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F7D2E" w:rsidRPr="000A749E" w:rsidRDefault="007F7D2E" w:rsidP="00E94D21">
      <w:pPr>
        <w:spacing w:after="0"/>
        <w:rPr>
          <w:rFonts w:ascii="Times New Roman" w:hAnsi="Times New Roman" w:cs="Times New Roman"/>
          <w:sz w:val="24"/>
          <w:szCs w:val="24"/>
        </w:rPr>
      </w:pPr>
      <w:bookmarkStart w:id="0" w:name="_GoBack"/>
      <w:bookmarkEnd w:id="0"/>
      <w:r w:rsidRPr="000A749E">
        <w:rPr>
          <w:rFonts w:ascii="Times New Roman" w:hAnsi="Times New Roman" w:cs="Times New Roman"/>
          <w:sz w:val="24"/>
          <w:szCs w:val="24"/>
        </w:rPr>
        <w:t xml:space="preserve">Załącznik nr </w:t>
      </w:r>
      <w:r w:rsidR="00062276">
        <w:rPr>
          <w:rFonts w:ascii="Times New Roman" w:hAnsi="Times New Roman" w:cs="Times New Roman"/>
          <w:sz w:val="24"/>
          <w:szCs w:val="24"/>
        </w:rPr>
        <w:t>1</w:t>
      </w:r>
      <w:r w:rsidR="00E94D21">
        <w:rPr>
          <w:rFonts w:ascii="Times New Roman" w:hAnsi="Times New Roman" w:cs="Times New Roman"/>
          <w:sz w:val="24"/>
          <w:szCs w:val="24"/>
        </w:rPr>
        <w:t>d</w:t>
      </w:r>
    </w:p>
    <w:p w:rsidR="007F7D2E" w:rsidRPr="000A749E" w:rsidRDefault="007F7D2E" w:rsidP="000A749E">
      <w:pPr>
        <w:spacing w:after="0"/>
        <w:jc w:val="center"/>
        <w:rPr>
          <w:rFonts w:ascii="Times New Roman" w:hAnsi="Times New Roman" w:cs="Times New Roman"/>
          <w:sz w:val="24"/>
          <w:szCs w:val="24"/>
        </w:rPr>
      </w:pPr>
    </w:p>
    <w:p w:rsidR="007F7D2E" w:rsidRPr="000A749E" w:rsidRDefault="00DB401D" w:rsidP="000A749E">
      <w:pPr>
        <w:spacing w:after="0"/>
        <w:jc w:val="center"/>
        <w:rPr>
          <w:rFonts w:ascii="Times New Roman" w:hAnsi="Times New Roman" w:cs="Times New Roman"/>
          <w:sz w:val="24"/>
          <w:szCs w:val="24"/>
        </w:rPr>
      </w:pPr>
      <w:r w:rsidRPr="000A749E">
        <w:rPr>
          <w:rFonts w:ascii="Times New Roman" w:hAnsi="Times New Roman" w:cs="Times New Roman"/>
          <w:sz w:val="24"/>
          <w:szCs w:val="24"/>
        </w:rPr>
        <w:t>OPIS PRZEDMIOTU ZAMÓWIENIA</w:t>
      </w:r>
    </w:p>
    <w:p w:rsidR="00DB401D" w:rsidRPr="000A749E" w:rsidRDefault="007F7D2E" w:rsidP="000A749E">
      <w:pPr>
        <w:spacing w:after="0"/>
        <w:jc w:val="center"/>
        <w:rPr>
          <w:rFonts w:ascii="Times New Roman" w:hAnsi="Times New Roman" w:cs="Times New Roman"/>
          <w:sz w:val="24"/>
          <w:szCs w:val="24"/>
        </w:rPr>
      </w:pPr>
      <w:r w:rsidRPr="000A749E">
        <w:rPr>
          <w:rFonts w:ascii="Times New Roman" w:hAnsi="Times New Roman" w:cs="Times New Roman"/>
          <w:sz w:val="24"/>
          <w:szCs w:val="24"/>
        </w:rPr>
        <w:t>do zadania</w:t>
      </w:r>
    </w:p>
    <w:p w:rsidR="007F7D2E" w:rsidRPr="000A749E" w:rsidRDefault="007F7D2E" w:rsidP="000A749E">
      <w:pPr>
        <w:spacing w:after="0"/>
        <w:jc w:val="center"/>
        <w:rPr>
          <w:rFonts w:ascii="Times New Roman" w:hAnsi="Times New Roman" w:cs="Times New Roman"/>
          <w:b/>
          <w:bCs/>
          <w:sz w:val="24"/>
          <w:szCs w:val="24"/>
        </w:rPr>
      </w:pPr>
      <w:r w:rsidRPr="000A749E">
        <w:rPr>
          <w:rFonts w:ascii="Times New Roman" w:hAnsi="Times New Roman" w:cs="Times New Roman"/>
          <w:b/>
          <w:bCs/>
          <w:sz w:val="24"/>
          <w:szCs w:val="24"/>
        </w:rPr>
        <w:t>„</w:t>
      </w:r>
      <w:r w:rsidR="006333C2" w:rsidRPr="000A749E">
        <w:rPr>
          <w:rFonts w:ascii="Times New Roman" w:hAnsi="Times New Roman" w:cs="Times New Roman"/>
          <w:b/>
          <w:bCs/>
          <w:sz w:val="24"/>
          <w:szCs w:val="24"/>
        </w:rPr>
        <w:t xml:space="preserve">Monitoring przedmiotów ochrony oraz uzupełnienie stanu wiedzy w obszarze Natura 2000 Błota </w:t>
      </w:r>
      <w:proofErr w:type="spellStart"/>
      <w:r w:rsidR="006333C2" w:rsidRPr="000A749E">
        <w:rPr>
          <w:rFonts w:ascii="Times New Roman" w:hAnsi="Times New Roman" w:cs="Times New Roman"/>
          <w:b/>
          <w:bCs/>
          <w:sz w:val="24"/>
          <w:szCs w:val="24"/>
        </w:rPr>
        <w:t>Kłócieńskie</w:t>
      </w:r>
      <w:proofErr w:type="spellEnd"/>
      <w:r w:rsidR="006333C2" w:rsidRPr="000A749E">
        <w:rPr>
          <w:rFonts w:ascii="Times New Roman" w:hAnsi="Times New Roman" w:cs="Times New Roman"/>
          <w:b/>
          <w:bCs/>
          <w:sz w:val="24"/>
          <w:szCs w:val="24"/>
        </w:rPr>
        <w:t xml:space="preserve"> PLH040031 oraz w rezerwatach przyrody Jezioro </w:t>
      </w:r>
      <w:proofErr w:type="spellStart"/>
      <w:r w:rsidR="006333C2" w:rsidRPr="000A749E">
        <w:rPr>
          <w:rFonts w:ascii="Times New Roman" w:hAnsi="Times New Roman" w:cs="Times New Roman"/>
          <w:b/>
          <w:bCs/>
          <w:sz w:val="24"/>
          <w:szCs w:val="24"/>
        </w:rPr>
        <w:t>Rakutowskie</w:t>
      </w:r>
      <w:proofErr w:type="spellEnd"/>
      <w:r w:rsidR="006333C2" w:rsidRPr="000A749E">
        <w:rPr>
          <w:rFonts w:ascii="Times New Roman" w:hAnsi="Times New Roman" w:cs="Times New Roman"/>
          <w:b/>
          <w:bCs/>
          <w:sz w:val="24"/>
          <w:szCs w:val="24"/>
        </w:rPr>
        <w:t xml:space="preserve">, Olszyny </w:t>
      </w:r>
      <w:proofErr w:type="spellStart"/>
      <w:r w:rsidR="006333C2" w:rsidRPr="000A749E">
        <w:rPr>
          <w:rFonts w:ascii="Times New Roman" w:hAnsi="Times New Roman" w:cs="Times New Roman"/>
          <w:b/>
          <w:bCs/>
          <w:sz w:val="24"/>
          <w:szCs w:val="24"/>
        </w:rPr>
        <w:t>Rakutowskie</w:t>
      </w:r>
      <w:proofErr w:type="spellEnd"/>
      <w:r w:rsidRPr="000A749E">
        <w:rPr>
          <w:rFonts w:ascii="Times New Roman" w:hAnsi="Times New Roman" w:cs="Times New Roman"/>
          <w:b/>
          <w:bCs/>
          <w:sz w:val="24"/>
          <w:szCs w:val="24"/>
        </w:rPr>
        <w:t>”.</w:t>
      </w:r>
    </w:p>
    <w:p w:rsidR="00766849" w:rsidRPr="000A749E" w:rsidRDefault="00766849" w:rsidP="000A749E">
      <w:pPr>
        <w:pStyle w:val="Akapitzlist"/>
        <w:numPr>
          <w:ilvl w:val="0"/>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Przedmiot zamówienia:</w:t>
      </w:r>
    </w:p>
    <w:p w:rsidR="00766849" w:rsidRPr="000A749E" w:rsidRDefault="00766849"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Przedmiotem zamówienia jest </w:t>
      </w:r>
      <w:r w:rsidR="00DE6FC5" w:rsidRPr="000A749E">
        <w:rPr>
          <w:rFonts w:ascii="Times New Roman" w:hAnsi="Times New Roman"/>
          <w:sz w:val="24"/>
          <w:szCs w:val="24"/>
          <w:lang w:eastAsia="ar-SA"/>
        </w:rPr>
        <w:t xml:space="preserve">wykonanie badań terenowych i </w:t>
      </w:r>
      <w:r w:rsidRPr="000A749E">
        <w:rPr>
          <w:rFonts w:ascii="Times New Roman" w:hAnsi="Times New Roman"/>
          <w:sz w:val="24"/>
          <w:szCs w:val="24"/>
          <w:lang w:eastAsia="ar-SA"/>
        </w:rPr>
        <w:t xml:space="preserve">sporządzenie dokumentacji </w:t>
      </w:r>
      <w:r w:rsidR="001426A9" w:rsidRPr="000A749E">
        <w:rPr>
          <w:rFonts w:ascii="Times New Roman" w:hAnsi="Times New Roman"/>
          <w:sz w:val="24"/>
          <w:szCs w:val="24"/>
          <w:lang w:eastAsia="ar-SA"/>
        </w:rPr>
        <w:t xml:space="preserve">(raportu) </w:t>
      </w:r>
      <w:r w:rsidRPr="000A749E">
        <w:rPr>
          <w:rFonts w:ascii="Times New Roman" w:hAnsi="Times New Roman"/>
          <w:sz w:val="24"/>
          <w:szCs w:val="24"/>
          <w:lang w:eastAsia="ar-SA"/>
        </w:rPr>
        <w:t>z oceny stanu ochrony</w:t>
      </w:r>
      <w:r w:rsidR="005623CB" w:rsidRPr="000A749E">
        <w:rPr>
          <w:rFonts w:ascii="Times New Roman" w:hAnsi="Times New Roman"/>
          <w:sz w:val="24"/>
          <w:szCs w:val="24"/>
          <w:lang w:eastAsia="ar-SA"/>
        </w:rPr>
        <w:t>/zachowania</w:t>
      </w:r>
      <w:r w:rsidRPr="000A749E">
        <w:rPr>
          <w:rFonts w:ascii="Times New Roman" w:hAnsi="Times New Roman"/>
          <w:sz w:val="24"/>
          <w:szCs w:val="24"/>
          <w:lang w:eastAsia="ar-SA"/>
        </w:rPr>
        <w:t xml:space="preserve"> siedlisk</w:t>
      </w:r>
      <w:r w:rsidR="006333C2" w:rsidRPr="000A749E">
        <w:rPr>
          <w:rFonts w:ascii="Times New Roman" w:hAnsi="Times New Roman"/>
          <w:sz w:val="24"/>
          <w:szCs w:val="24"/>
          <w:lang w:eastAsia="ar-SA"/>
        </w:rPr>
        <w:t xml:space="preserve"> </w:t>
      </w:r>
      <w:r w:rsidR="00760213" w:rsidRPr="000A749E">
        <w:rPr>
          <w:rFonts w:ascii="Times New Roman" w:hAnsi="Times New Roman"/>
          <w:sz w:val="24"/>
          <w:szCs w:val="24"/>
          <w:lang w:eastAsia="ar-SA"/>
        </w:rPr>
        <w:t>przyrodniczych i</w:t>
      </w:r>
      <w:r w:rsidR="00013B76" w:rsidRPr="000A749E">
        <w:rPr>
          <w:rFonts w:ascii="Times New Roman" w:hAnsi="Times New Roman"/>
          <w:sz w:val="24"/>
          <w:szCs w:val="24"/>
          <w:lang w:eastAsia="ar-SA"/>
        </w:rPr>
        <w:t> </w:t>
      </w:r>
      <w:r w:rsidR="00760213" w:rsidRPr="000A749E">
        <w:rPr>
          <w:rFonts w:ascii="Times New Roman" w:hAnsi="Times New Roman"/>
          <w:sz w:val="24"/>
          <w:szCs w:val="24"/>
          <w:lang w:eastAsia="ar-SA"/>
        </w:rPr>
        <w:t xml:space="preserve">gatunków </w:t>
      </w:r>
      <w:r w:rsidR="006333C2" w:rsidRPr="000A749E">
        <w:rPr>
          <w:rFonts w:ascii="Times New Roman" w:hAnsi="Times New Roman"/>
          <w:sz w:val="24"/>
          <w:szCs w:val="24"/>
          <w:lang w:eastAsia="ar-SA"/>
        </w:rPr>
        <w:t>(wraz z dodatkowymi parametrami)</w:t>
      </w:r>
      <w:r w:rsidRPr="000A749E">
        <w:rPr>
          <w:rFonts w:ascii="Times New Roman" w:hAnsi="Times New Roman"/>
          <w:sz w:val="24"/>
          <w:szCs w:val="24"/>
          <w:lang w:eastAsia="ar-SA"/>
        </w:rPr>
        <w:t>:</w:t>
      </w:r>
    </w:p>
    <w:p w:rsidR="00766849" w:rsidRPr="000A749E" w:rsidRDefault="006333C2" w:rsidP="000A749E">
      <w:pPr>
        <w:pStyle w:val="Akapitzlist"/>
        <w:numPr>
          <w:ilvl w:val="2"/>
          <w:numId w:val="22"/>
        </w:numPr>
        <w:spacing w:after="0"/>
        <w:contextualSpacing w:val="0"/>
        <w:jc w:val="both"/>
        <w:rPr>
          <w:rFonts w:ascii="Times New Roman" w:hAnsi="Times New Roman"/>
          <w:i/>
          <w:iCs/>
          <w:sz w:val="24"/>
          <w:szCs w:val="24"/>
          <w:lang w:eastAsia="ar-SA"/>
        </w:rPr>
      </w:pPr>
      <w:r w:rsidRPr="000A749E">
        <w:rPr>
          <w:rFonts w:ascii="Times New Roman" w:hAnsi="Times New Roman"/>
          <w:sz w:val="24"/>
          <w:szCs w:val="24"/>
          <w:lang w:eastAsia="ar-SA"/>
        </w:rPr>
        <w:t>3130</w:t>
      </w:r>
      <w:r w:rsidR="00760213" w:rsidRPr="000A749E">
        <w:rPr>
          <w:rFonts w:ascii="Times New Roman" w:hAnsi="Times New Roman"/>
          <w:sz w:val="24"/>
          <w:szCs w:val="24"/>
          <w:lang w:eastAsia="ar-SA"/>
        </w:rPr>
        <w:t xml:space="preserve"> Brzegi lub osuszane dna zbiorników wodnych ze zbiorowiskami z</w:t>
      </w:r>
      <w:r w:rsidR="00013B76" w:rsidRPr="000A749E">
        <w:rPr>
          <w:rFonts w:ascii="Times New Roman" w:hAnsi="Times New Roman"/>
          <w:sz w:val="24"/>
          <w:szCs w:val="24"/>
          <w:lang w:eastAsia="ar-SA"/>
        </w:rPr>
        <w:t> </w:t>
      </w:r>
      <w:proofErr w:type="spellStart"/>
      <w:r w:rsidR="00760213" w:rsidRPr="000A749E">
        <w:rPr>
          <w:rFonts w:ascii="Times New Roman" w:hAnsi="Times New Roman"/>
          <w:i/>
          <w:iCs/>
          <w:sz w:val="24"/>
          <w:szCs w:val="24"/>
          <w:lang w:eastAsia="ar-SA"/>
        </w:rPr>
        <w:t>Littorelletea</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Isoëto-Nanojuncetea</w:t>
      </w:r>
      <w:proofErr w:type="spellEnd"/>
      <w:r w:rsidR="00760213" w:rsidRPr="000A749E">
        <w:rPr>
          <w:rFonts w:ascii="Times New Roman" w:hAnsi="Times New Roman"/>
          <w:i/>
          <w:iCs/>
          <w:sz w:val="24"/>
          <w:szCs w:val="24"/>
          <w:lang w:eastAsia="ar-SA"/>
        </w:rPr>
        <w:t>,</w:t>
      </w:r>
    </w:p>
    <w:p w:rsidR="006333C2" w:rsidRPr="000A749E" w:rsidRDefault="006333C2"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3140</w:t>
      </w:r>
      <w:r w:rsidR="00760213" w:rsidRPr="000A749E">
        <w:rPr>
          <w:rFonts w:ascii="Times New Roman" w:hAnsi="Times New Roman"/>
          <w:sz w:val="24"/>
          <w:szCs w:val="24"/>
          <w:lang w:eastAsia="ar-SA"/>
        </w:rPr>
        <w:t xml:space="preserve"> </w:t>
      </w:r>
      <w:proofErr w:type="spellStart"/>
      <w:r w:rsidR="00760213" w:rsidRPr="000A749E">
        <w:rPr>
          <w:rFonts w:ascii="Times New Roman" w:hAnsi="Times New Roman"/>
          <w:sz w:val="24"/>
          <w:szCs w:val="24"/>
          <w:lang w:eastAsia="ar-SA"/>
        </w:rPr>
        <w:t>Twardowodne</w:t>
      </w:r>
      <w:proofErr w:type="spellEnd"/>
      <w:r w:rsidR="00760213" w:rsidRPr="000A749E">
        <w:rPr>
          <w:rFonts w:ascii="Times New Roman" w:hAnsi="Times New Roman"/>
          <w:sz w:val="24"/>
          <w:szCs w:val="24"/>
          <w:lang w:eastAsia="ar-SA"/>
        </w:rPr>
        <w:t xml:space="preserve"> </w:t>
      </w:r>
      <w:proofErr w:type="spellStart"/>
      <w:r w:rsidR="00760213" w:rsidRPr="000A749E">
        <w:rPr>
          <w:rFonts w:ascii="Times New Roman" w:hAnsi="Times New Roman"/>
          <w:sz w:val="24"/>
          <w:szCs w:val="24"/>
          <w:lang w:eastAsia="ar-SA"/>
        </w:rPr>
        <w:t>oligo</w:t>
      </w:r>
      <w:proofErr w:type="spellEnd"/>
      <w:r w:rsidR="00760213" w:rsidRPr="000A749E">
        <w:rPr>
          <w:rFonts w:ascii="Times New Roman" w:hAnsi="Times New Roman"/>
          <w:sz w:val="24"/>
          <w:szCs w:val="24"/>
          <w:lang w:eastAsia="ar-SA"/>
        </w:rPr>
        <w:t xml:space="preserve">- i mezotroficzne zbiorniki wodne z podwodnymi łąkami ramienic </w:t>
      </w:r>
      <w:proofErr w:type="spellStart"/>
      <w:r w:rsidR="00760213" w:rsidRPr="000A749E">
        <w:rPr>
          <w:rFonts w:ascii="Times New Roman" w:hAnsi="Times New Roman"/>
          <w:i/>
          <w:iCs/>
          <w:sz w:val="24"/>
          <w:szCs w:val="24"/>
          <w:lang w:eastAsia="ar-SA"/>
        </w:rPr>
        <w:t>Charetea</w:t>
      </w:r>
      <w:proofErr w:type="spellEnd"/>
      <w:r w:rsidR="000A749E" w:rsidRPr="000A749E">
        <w:rPr>
          <w:rFonts w:ascii="Times New Roman" w:hAnsi="Times New Roman"/>
          <w:i/>
          <w:iCs/>
          <w:sz w:val="24"/>
          <w:szCs w:val="24"/>
          <w:lang w:eastAsia="ar-SA"/>
        </w:rPr>
        <w:t>,</w:t>
      </w:r>
    </w:p>
    <w:p w:rsidR="006333C2" w:rsidRPr="000A749E" w:rsidRDefault="006333C2" w:rsidP="000A749E">
      <w:pPr>
        <w:pStyle w:val="Akapitzlist"/>
        <w:numPr>
          <w:ilvl w:val="2"/>
          <w:numId w:val="22"/>
        </w:numPr>
        <w:spacing w:after="0"/>
        <w:contextualSpacing w:val="0"/>
        <w:jc w:val="both"/>
        <w:rPr>
          <w:rFonts w:ascii="Times New Roman" w:hAnsi="Times New Roman"/>
          <w:i/>
          <w:iCs/>
          <w:sz w:val="24"/>
          <w:szCs w:val="24"/>
          <w:lang w:eastAsia="ar-SA"/>
        </w:rPr>
      </w:pPr>
      <w:r w:rsidRPr="000A749E">
        <w:rPr>
          <w:rFonts w:ascii="Times New Roman" w:hAnsi="Times New Roman"/>
          <w:sz w:val="24"/>
          <w:szCs w:val="24"/>
          <w:lang w:eastAsia="ar-SA"/>
        </w:rPr>
        <w:t>3150</w:t>
      </w:r>
      <w:r w:rsidR="00760213" w:rsidRPr="000A749E">
        <w:rPr>
          <w:rFonts w:ascii="Times New Roman" w:hAnsi="Times New Roman"/>
          <w:sz w:val="24"/>
          <w:szCs w:val="24"/>
          <w:lang w:eastAsia="ar-SA"/>
        </w:rPr>
        <w:t xml:space="preserve"> Starorzecza i naturalne eutroficzne zbiorniki wodne ze zbiorowiskami </w:t>
      </w:r>
      <w:r w:rsidR="00013B76" w:rsidRPr="000A749E">
        <w:rPr>
          <w:rFonts w:ascii="Times New Roman" w:hAnsi="Times New Roman"/>
          <w:sz w:val="24"/>
          <w:szCs w:val="24"/>
          <w:lang w:eastAsia="ar-SA"/>
        </w:rPr>
        <w:t> </w:t>
      </w:r>
      <w:proofErr w:type="spellStart"/>
      <w:r w:rsidR="00760213" w:rsidRPr="000A749E">
        <w:rPr>
          <w:rFonts w:ascii="Times New Roman" w:hAnsi="Times New Roman"/>
          <w:i/>
          <w:iCs/>
          <w:sz w:val="24"/>
          <w:szCs w:val="24"/>
          <w:lang w:eastAsia="ar-SA"/>
        </w:rPr>
        <w:t>Nympheion</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Potamion</w:t>
      </w:r>
      <w:proofErr w:type="spellEnd"/>
      <w:r w:rsidR="000A749E" w:rsidRPr="000A749E">
        <w:rPr>
          <w:rFonts w:ascii="Times New Roman" w:hAnsi="Times New Roman"/>
          <w:i/>
          <w:iCs/>
          <w:sz w:val="24"/>
          <w:szCs w:val="24"/>
          <w:lang w:eastAsia="ar-SA"/>
        </w:rPr>
        <w:t>,</w:t>
      </w:r>
    </w:p>
    <w:p w:rsidR="006333C2" w:rsidRPr="000A749E" w:rsidRDefault="006333C2"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6410</w:t>
      </w:r>
      <w:r w:rsidR="00760213" w:rsidRPr="000A749E">
        <w:rPr>
          <w:rFonts w:ascii="Times New Roman" w:hAnsi="Times New Roman"/>
          <w:sz w:val="24"/>
          <w:szCs w:val="24"/>
          <w:lang w:eastAsia="ar-SA"/>
        </w:rPr>
        <w:t xml:space="preserve"> </w:t>
      </w:r>
      <w:proofErr w:type="spellStart"/>
      <w:r w:rsidR="00760213" w:rsidRPr="000A749E">
        <w:rPr>
          <w:rFonts w:ascii="Times New Roman" w:hAnsi="Times New Roman"/>
          <w:sz w:val="24"/>
          <w:szCs w:val="24"/>
          <w:lang w:eastAsia="ar-SA"/>
        </w:rPr>
        <w:t>Zmiennowilgotne</w:t>
      </w:r>
      <w:proofErr w:type="spellEnd"/>
      <w:r w:rsidR="00760213" w:rsidRPr="000A749E">
        <w:rPr>
          <w:rFonts w:ascii="Times New Roman" w:hAnsi="Times New Roman"/>
          <w:sz w:val="24"/>
          <w:szCs w:val="24"/>
          <w:lang w:eastAsia="ar-SA"/>
        </w:rPr>
        <w:t xml:space="preserve"> łąki </w:t>
      </w:r>
      <w:proofErr w:type="spellStart"/>
      <w:r w:rsidR="00760213" w:rsidRPr="000A749E">
        <w:rPr>
          <w:rFonts w:ascii="Times New Roman" w:hAnsi="Times New Roman"/>
          <w:sz w:val="24"/>
          <w:szCs w:val="24"/>
          <w:lang w:eastAsia="ar-SA"/>
        </w:rPr>
        <w:t>trzęślicowe</w:t>
      </w:r>
      <w:proofErr w:type="spellEnd"/>
      <w:r w:rsidR="00760213" w:rsidRPr="000A749E">
        <w:rPr>
          <w:rFonts w:ascii="Times New Roman" w:hAnsi="Times New Roman"/>
          <w:sz w:val="24"/>
          <w:szCs w:val="24"/>
          <w:lang w:eastAsia="ar-SA"/>
        </w:rPr>
        <w:t xml:space="preserve"> (</w:t>
      </w:r>
      <w:proofErr w:type="spellStart"/>
      <w:r w:rsidR="00760213" w:rsidRPr="000A749E">
        <w:rPr>
          <w:rFonts w:ascii="Times New Roman" w:hAnsi="Times New Roman"/>
          <w:i/>
          <w:iCs/>
          <w:sz w:val="24"/>
          <w:szCs w:val="24"/>
          <w:lang w:eastAsia="ar-SA"/>
        </w:rPr>
        <w:t>Molinion</w:t>
      </w:r>
      <w:proofErr w:type="spellEnd"/>
      <w:r w:rsidR="00760213" w:rsidRPr="000A749E">
        <w:rPr>
          <w:rFonts w:ascii="Times New Roman" w:hAnsi="Times New Roman"/>
          <w:sz w:val="24"/>
          <w:szCs w:val="24"/>
          <w:lang w:eastAsia="ar-SA"/>
        </w:rPr>
        <w:t>)</w:t>
      </w:r>
      <w:r w:rsidR="000A749E" w:rsidRPr="000A749E">
        <w:rPr>
          <w:rFonts w:ascii="Times New Roman" w:hAnsi="Times New Roman"/>
          <w:sz w:val="24"/>
          <w:szCs w:val="24"/>
          <w:lang w:eastAsia="ar-SA"/>
        </w:rPr>
        <w:t>,</w:t>
      </w:r>
    </w:p>
    <w:p w:rsidR="006333C2" w:rsidRPr="000A749E" w:rsidRDefault="006333C2"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7210</w:t>
      </w:r>
      <w:r w:rsidR="00760213" w:rsidRPr="000A749E">
        <w:rPr>
          <w:rFonts w:ascii="Times New Roman" w:hAnsi="Times New Roman"/>
          <w:sz w:val="24"/>
          <w:szCs w:val="24"/>
          <w:lang w:eastAsia="ar-SA"/>
        </w:rPr>
        <w:t xml:space="preserve"> Torfowiska </w:t>
      </w:r>
      <w:proofErr w:type="spellStart"/>
      <w:r w:rsidR="00760213" w:rsidRPr="000A749E">
        <w:rPr>
          <w:rFonts w:ascii="Times New Roman" w:hAnsi="Times New Roman"/>
          <w:sz w:val="24"/>
          <w:szCs w:val="24"/>
          <w:lang w:eastAsia="ar-SA"/>
        </w:rPr>
        <w:t>nakredowe</w:t>
      </w:r>
      <w:proofErr w:type="spellEnd"/>
      <w:r w:rsidR="00760213" w:rsidRPr="000A749E">
        <w:rPr>
          <w:rFonts w:ascii="Times New Roman" w:hAnsi="Times New Roman"/>
          <w:sz w:val="24"/>
          <w:szCs w:val="24"/>
          <w:lang w:eastAsia="ar-SA"/>
        </w:rPr>
        <w:t xml:space="preserve"> (</w:t>
      </w:r>
      <w:proofErr w:type="spellStart"/>
      <w:r w:rsidR="00760213" w:rsidRPr="000A749E">
        <w:rPr>
          <w:rFonts w:ascii="Times New Roman" w:hAnsi="Times New Roman"/>
          <w:i/>
          <w:iCs/>
          <w:sz w:val="24"/>
          <w:szCs w:val="24"/>
          <w:lang w:eastAsia="ar-SA"/>
        </w:rPr>
        <w:t>Cladietum</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marisci</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Caricetum</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buxbaumi</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Schoenetum</w:t>
      </w:r>
      <w:proofErr w:type="spellEnd"/>
      <w:r w:rsidR="00760213" w:rsidRPr="000A749E">
        <w:rPr>
          <w:rFonts w:ascii="Times New Roman" w:hAnsi="Times New Roman"/>
          <w:i/>
          <w:iCs/>
          <w:sz w:val="24"/>
          <w:szCs w:val="24"/>
          <w:lang w:eastAsia="ar-SA"/>
        </w:rPr>
        <w:t xml:space="preserve"> </w:t>
      </w:r>
      <w:proofErr w:type="spellStart"/>
      <w:r w:rsidR="00760213" w:rsidRPr="000A749E">
        <w:rPr>
          <w:rFonts w:ascii="Times New Roman" w:hAnsi="Times New Roman"/>
          <w:i/>
          <w:iCs/>
          <w:sz w:val="24"/>
          <w:szCs w:val="24"/>
          <w:lang w:eastAsia="ar-SA"/>
        </w:rPr>
        <w:t>nigricantis</w:t>
      </w:r>
      <w:proofErr w:type="spellEnd"/>
      <w:r w:rsidR="00760213" w:rsidRPr="000A749E">
        <w:rPr>
          <w:rFonts w:ascii="Times New Roman" w:hAnsi="Times New Roman"/>
          <w:sz w:val="24"/>
          <w:szCs w:val="24"/>
          <w:lang w:eastAsia="ar-SA"/>
        </w:rPr>
        <w:t>)</w:t>
      </w:r>
      <w:r w:rsidR="000A749E" w:rsidRPr="000A749E">
        <w:rPr>
          <w:rFonts w:ascii="Times New Roman" w:hAnsi="Times New Roman"/>
          <w:sz w:val="24"/>
          <w:szCs w:val="24"/>
          <w:lang w:eastAsia="ar-SA"/>
        </w:rPr>
        <w:t>,</w:t>
      </w:r>
    </w:p>
    <w:p w:rsidR="00BB62A3" w:rsidRPr="000A749E" w:rsidRDefault="006333C2"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91E0</w:t>
      </w:r>
      <w:r w:rsidR="00760213" w:rsidRPr="000A749E">
        <w:rPr>
          <w:rFonts w:ascii="Times New Roman" w:hAnsi="Times New Roman"/>
          <w:sz w:val="24"/>
          <w:szCs w:val="24"/>
          <w:lang w:eastAsia="ar-SA"/>
        </w:rPr>
        <w:t xml:space="preserve"> </w:t>
      </w:r>
      <w:r w:rsidR="00BB62A3" w:rsidRPr="000A749E">
        <w:rPr>
          <w:rFonts w:ascii="Times New Roman" w:hAnsi="Times New Roman"/>
          <w:sz w:val="24"/>
          <w:szCs w:val="24"/>
          <w:lang w:eastAsia="ar-SA"/>
        </w:rPr>
        <w:t>Łęgi wierzbowe, topolowe, olszowe i jesionowe (</w:t>
      </w:r>
      <w:proofErr w:type="spellStart"/>
      <w:r w:rsidR="00BB62A3" w:rsidRPr="000A749E">
        <w:rPr>
          <w:rFonts w:ascii="Times New Roman" w:hAnsi="Times New Roman"/>
          <w:i/>
          <w:iCs/>
          <w:sz w:val="24"/>
          <w:szCs w:val="24"/>
          <w:lang w:eastAsia="ar-SA"/>
        </w:rPr>
        <w:t>Salicetum</w:t>
      </w:r>
      <w:proofErr w:type="spellEnd"/>
      <w:r w:rsidR="00BB62A3" w:rsidRPr="000A749E">
        <w:rPr>
          <w:rFonts w:ascii="Times New Roman" w:hAnsi="Times New Roman"/>
          <w:i/>
          <w:iCs/>
          <w:sz w:val="24"/>
          <w:szCs w:val="24"/>
          <w:lang w:eastAsia="ar-SA"/>
        </w:rPr>
        <w:t xml:space="preserve"> albo-</w:t>
      </w:r>
      <w:proofErr w:type="spellStart"/>
      <w:r w:rsidR="00BB62A3" w:rsidRPr="000A749E">
        <w:rPr>
          <w:rFonts w:ascii="Times New Roman" w:hAnsi="Times New Roman"/>
          <w:i/>
          <w:iCs/>
          <w:sz w:val="24"/>
          <w:szCs w:val="24"/>
          <w:lang w:eastAsia="ar-SA"/>
        </w:rPr>
        <w:t>fragilis</w:t>
      </w:r>
      <w:proofErr w:type="spellEnd"/>
      <w:r w:rsidR="00BB62A3" w:rsidRPr="000A749E">
        <w:rPr>
          <w:rFonts w:ascii="Times New Roman" w:hAnsi="Times New Roman"/>
          <w:i/>
          <w:iCs/>
          <w:sz w:val="24"/>
          <w:szCs w:val="24"/>
          <w:lang w:eastAsia="ar-SA"/>
        </w:rPr>
        <w:t xml:space="preserve">, </w:t>
      </w:r>
      <w:proofErr w:type="spellStart"/>
      <w:r w:rsidR="00BB62A3" w:rsidRPr="000A749E">
        <w:rPr>
          <w:rFonts w:ascii="Times New Roman" w:hAnsi="Times New Roman"/>
          <w:i/>
          <w:iCs/>
          <w:sz w:val="24"/>
          <w:szCs w:val="24"/>
          <w:lang w:eastAsia="ar-SA"/>
        </w:rPr>
        <w:t>Populetum</w:t>
      </w:r>
      <w:proofErr w:type="spellEnd"/>
      <w:r w:rsidR="00BB62A3" w:rsidRPr="000A749E">
        <w:rPr>
          <w:rFonts w:ascii="Times New Roman" w:hAnsi="Times New Roman"/>
          <w:i/>
          <w:iCs/>
          <w:sz w:val="24"/>
          <w:szCs w:val="24"/>
          <w:lang w:eastAsia="ar-SA"/>
        </w:rPr>
        <w:t xml:space="preserve"> </w:t>
      </w:r>
      <w:proofErr w:type="spellStart"/>
      <w:r w:rsidR="00BB62A3" w:rsidRPr="000A749E">
        <w:rPr>
          <w:rFonts w:ascii="Times New Roman" w:hAnsi="Times New Roman"/>
          <w:i/>
          <w:iCs/>
          <w:sz w:val="24"/>
          <w:szCs w:val="24"/>
          <w:lang w:eastAsia="ar-SA"/>
        </w:rPr>
        <w:t>albae</w:t>
      </w:r>
      <w:proofErr w:type="spellEnd"/>
      <w:r w:rsidR="00BB62A3" w:rsidRPr="000A749E">
        <w:rPr>
          <w:rFonts w:ascii="Times New Roman" w:hAnsi="Times New Roman"/>
          <w:i/>
          <w:iCs/>
          <w:sz w:val="24"/>
          <w:szCs w:val="24"/>
          <w:lang w:eastAsia="ar-SA"/>
        </w:rPr>
        <w:t xml:space="preserve">, </w:t>
      </w:r>
      <w:proofErr w:type="spellStart"/>
      <w:r w:rsidR="00BB62A3" w:rsidRPr="000A749E">
        <w:rPr>
          <w:rFonts w:ascii="Times New Roman" w:hAnsi="Times New Roman"/>
          <w:i/>
          <w:iCs/>
          <w:sz w:val="24"/>
          <w:szCs w:val="24"/>
          <w:lang w:eastAsia="ar-SA"/>
        </w:rPr>
        <w:t>Alnenion</w:t>
      </w:r>
      <w:proofErr w:type="spellEnd"/>
      <w:r w:rsidR="00BB62A3" w:rsidRPr="000A749E">
        <w:rPr>
          <w:rFonts w:ascii="Times New Roman" w:hAnsi="Times New Roman"/>
          <w:i/>
          <w:iCs/>
          <w:sz w:val="24"/>
          <w:szCs w:val="24"/>
          <w:lang w:eastAsia="ar-SA"/>
        </w:rPr>
        <w:t xml:space="preserve"> </w:t>
      </w:r>
      <w:proofErr w:type="spellStart"/>
      <w:r w:rsidR="00BB62A3" w:rsidRPr="000A749E">
        <w:rPr>
          <w:rFonts w:ascii="Times New Roman" w:hAnsi="Times New Roman"/>
          <w:i/>
          <w:iCs/>
          <w:sz w:val="24"/>
          <w:szCs w:val="24"/>
          <w:lang w:eastAsia="ar-SA"/>
        </w:rPr>
        <w:t>glutinoso-incanae</w:t>
      </w:r>
      <w:proofErr w:type="spellEnd"/>
      <w:r w:rsidR="00BB62A3" w:rsidRPr="000A749E">
        <w:rPr>
          <w:rFonts w:ascii="Times New Roman" w:hAnsi="Times New Roman"/>
          <w:i/>
          <w:iCs/>
          <w:sz w:val="24"/>
          <w:szCs w:val="24"/>
          <w:lang w:eastAsia="ar-SA"/>
        </w:rPr>
        <w:t>,</w:t>
      </w:r>
      <w:r w:rsidR="00BB62A3" w:rsidRPr="000A749E">
        <w:rPr>
          <w:rFonts w:ascii="Times New Roman" w:hAnsi="Times New Roman"/>
          <w:sz w:val="24"/>
          <w:szCs w:val="24"/>
          <w:lang w:eastAsia="ar-SA"/>
        </w:rPr>
        <w:t xml:space="preserve"> olsy źródliskowe)</w:t>
      </w:r>
      <w:r w:rsidR="000A749E" w:rsidRPr="000A749E">
        <w:rPr>
          <w:rFonts w:ascii="Times New Roman" w:hAnsi="Times New Roman"/>
          <w:sz w:val="24"/>
          <w:szCs w:val="24"/>
          <w:lang w:eastAsia="ar-SA"/>
        </w:rPr>
        <w:t>,</w:t>
      </w:r>
    </w:p>
    <w:p w:rsidR="006333C2" w:rsidRPr="000A749E" w:rsidRDefault="006333C2"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91F</w:t>
      </w:r>
      <w:r w:rsidR="00BB62A3" w:rsidRPr="000A749E">
        <w:rPr>
          <w:rFonts w:ascii="Times New Roman" w:hAnsi="Times New Roman"/>
          <w:sz w:val="24"/>
          <w:szCs w:val="24"/>
          <w:lang w:eastAsia="ar-SA"/>
        </w:rPr>
        <w:t>0 Łęgowe lasy dębowo-wiązowo-jesionowe (</w:t>
      </w:r>
      <w:proofErr w:type="spellStart"/>
      <w:r w:rsidR="00BB62A3" w:rsidRPr="000A749E">
        <w:rPr>
          <w:rFonts w:ascii="Times New Roman" w:hAnsi="Times New Roman"/>
          <w:i/>
          <w:iCs/>
          <w:sz w:val="24"/>
          <w:szCs w:val="24"/>
          <w:lang w:eastAsia="ar-SA"/>
        </w:rPr>
        <w:t>Ficario-Ulmetum</w:t>
      </w:r>
      <w:proofErr w:type="spellEnd"/>
      <w:r w:rsidR="00BB62A3" w:rsidRPr="000A749E">
        <w:rPr>
          <w:rFonts w:ascii="Times New Roman" w:hAnsi="Times New Roman"/>
          <w:sz w:val="24"/>
          <w:szCs w:val="24"/>
          <w:lang w:eastAsia="ar-SA"/>
        </w:rPr>
        <w:t>)</w:t>
      </w:r>
      <w:r w:rsidR="000A749E" w:rsidRPr="000A749E">
        <w:rPr>
          <w:rFonts w:ascii="Times New Roman" w:hAnsi="Times New Roman"/>
          <w:sz w:val="24"/>
          <w:szCs w:val="24"/>
          <w:lang w:eastAsia="ar-SA"/>
        </w:rPr>
        <w:t>,</w:t>
      </w:r>
    </w:p>
    <w:p w:rsidR="00760213" w:rsidRPr="000A749E" w:rsidRDefault="0076021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kumak nizinny </w:t>
      </w:r>
      <w:proofErr w:type="spellStart"/>
      <w:r w:rsidRPr="000A749E">
        <w:rPr>
          <w:rFonts w:ascii="Times New Roman" w:hAnsi="Times New Roman"/>
          <w:i/>
          <w:iCs/>
          <w:sz w:val="24"/>
          <w:szCs w:val="24"/>
          <w:lang w:eastAsia="ar-SA"/>
        </w:rPr>
        <w:t>Bombina</w:t>
      </w:r>
      <w:proofErr w:type="spellEnd"/>
      <w:r w:rsidRPr="000A749E">
        <w:rPr>
          <w:rFonts w:ascii="Times New Roman" w:hAnsi="Times New Roman"/>
          <w:i/>
          <w:iCs/>
          <w:sz w:val="24"/>
          <w:szCs w:val="24"/>
          <w:lang w:eastAsia="ar-SA"/>
        </w:rPr>
        <w:t xml:space="preserve"> </w:t>
      </w:r>
      <w:proofErr w:type="spellStart"/>
      <w:r w:rsidRPr="000A749E">
        <w:rPr>
          <w:rFonts w:ascii="Times New Roman" w:hAnsi="Times New Roman"/>
          <w:i/>
          <w:iCs/>
          <w:sz w:val="24"/>
          <w:szCs w:val="24"/>
          <w:lang w:eastAsia="ar-SA"/>
        </w:rPr>
        <w:t>bombina</w:t>
      </w:r>
      <w:proofErr w:type="spellEnd"/>
      <w:r w:rsidR="000A749E" w:rsidRPr="000A749E">
        <w:rPr>
          <w:rFonts w:ascii="Times New Roman" w:hAnsi="Times New Roman"/>
          <w:i/>
          <w:iCs/>
          <w:sz w:val="24"/>
          <w:szCs w:val="24"/>
          <w:lang w:eastAsia="ar-SA"/>
        </w:rPr>
        <w:t>,</w:t>
      </w:r>
    </w:p>
    <w:p w:rsidR="00025E36" w:rsidRPr="000A749E" w:rsidRDefault="00025E36" w:rsidP="000A749E">
      <w:pPr>
        <w:pStyle w:val="Akapitzlist"/>
        <w:spacing w:after="0"/>
        <w:contextualSpacing w:val="0"/>
        <w:jc w:val="both"/>
        <w:rPr>
          <w:rFonts w:ascii="Times New Roman" w:hAnsi="Times New Roman"/>
          <w:sz w:val="24"/>
          <w:szCs w:val="24"/>
        </w:rPr>
      </w:pPr>
      <w:r w:rsidRPr="000A749E">
        <w:rPr>
          <w:rFonts w:ascii="Times New Roman" w:hAnsi="Times New Roman"/>
          <w:sz w:val="24"/>
          <w:szCs w:val="24"/>
          <w:lang w:eastAsia="ar-SA"/>
        </w:rPr>
        <w:t xml:space="preserve">w obszarze </w:t>
      </w:r>
      <w:r w:rsidR="006333C2" w:rsidRPr="000A749E">
        <w:rPr>
          <w:rFonts w:ascii="Times New Roman" w:hAnsi="Times New Roman"/>
          <w:sz w:val="24"/>
          <w:szCs w:val="24"/>
          <w:lang w:eastAsia="ar-SA"/>
        </w:rPr>
        <w:t xml:space="preserve">Natura 2000 Błota </w:t>
      </w:r>
      <w:proofErr w:type="spellStart"/>
      <w:r w:rsidR="006333C2" w:rsidRPr="000A749E">
        <w:rPr>
          <w:rFonts w:ascii="Times New Roman" w:hAnsi="Times New Roman"/>
          <w:sz w:val="24"/>
          <w:szCs w:val="24"/>
          <w:lang w:eastAsia="ar-SA"/>
        </w:rPr>
        <w:t>Kłócieńskie</w:t>
      </w:r>
      <w:proofErr w:type="spellEnd"/>
      <w:r w:rsidR="006333C2" w:rsidRPr="000A749E">
        <w:rPr>
          <w:rFonts w:ascii="Times New Roman" w:hAnsi="Times New Roman"/>
          <w:sz w:val="24"/>
          <w:szCs w:val="24"/>
          <w:lang w:eastAsia="ar-SA"/>
        </w:rPr>
        <w:t xml:space="preserve"> PLH040031 oraz w rezerwatach przyrody Jezioro </w:t>
      </w:r>
      <w:proofErr w:type="spellStart"/>
      <w:r w:rsidR="006333C2" w:rsidRPr="000A749E">
        <w:rPr>
          <w:rFonts w:ascii="Times New Roman" w:hAnsi="Times New Roman"/>
          <w:sz w:val="24"/>
          <w:szCs w:val="24"/>
          <w:lang w:eastAsia="ar-SA"/>
        </w:rPr>
        <w:t>Rakutowskie</w:t>
      </w:r>
      <w:proofErr w:type="spellEnd"/>
      <w:r w:rsidR="006333C2" w:rsidRPr="000A749E">
        <w:rPr>
          <w:rFonts w:ascii="Times New Roman" w:hAnsi="Times New Roman"/>
          <w:sz w:val="24"/>
          <w:szCs w:val="24"/>
          <w:lang w:eastAsia="ar-SA"/>
        </w:rPr>
        <w:t xml:space="preserve">, Olszyny </w:t>
      </w:r>
      <w:proofErr w:type="spellStart"/>
      <w:r w:rsidR="006333C2" w:rsidRPr="000A749E">
        <w:rPr>
          <w:rFonts w:ascii="Times New Roman" w:hAnsi="Times New Roman"/>
          <w:sz w:val="24"/>
          <w:szCs w:val="24"/>
          <w:lang w:eastAsia="ar-SA"/>
        </w:rPr>
        <w:t>Rakutowskie</w:t>
      </w:r>
      <w:proofErr w:type="spellEnd"/>
      <w:r w:rsidRPr="000A749E">
        <w:rPr>
          <w:rFonts w:ascii="Times New Roman" w:hAnsi="Times New Roman"/>
          <w:sz w:val="24"/>
          <w:szCs w:val="24"/>
        </w:rPr>
        <w:t>.</w:t>
      </w:r>
    </w:p>
    <w:p w:rsidR="002A26FF" w:rsidRPr="000A749E" w:rsidRDefault="002A26FF" w:rsidP="000A749E">
      <w:pPr>
        <w:pStyle w:val="Akapitzlist"/>
        <w:numPr>
          <w:ilvl w:val="1"/>
          <w:numId w:val="22"/>
        </w:numPr>
        <w:spacing w:after="0"/>
        <w:contextualSpacing w:val="0"/>
        <w:jc w:val="both"/>
        <w:rPr>
          <w:rFonts w:ascii="Times New Roman" w:hAnsi="Times New Roman"/>
          <w:sz w:val="24"/>
          <w:szCs w:val="24"/>
        </w:rPr>
      </w:pPr>
      <w:r w:rsidRPr="000A749E">
        <w:rPr>
          <w:rFonts w:ascii="Times New Roman" w:hAnsi="Times New Roman"/>
          <w:sz w:val="24"/>
          <w:szCs w:val="24"/>
        </w:rPr>
        <w:t xml:space="preserve">Zadanie będzie realizowane w </w:t>
      </w:r>
      <w:r w:rsidR="008132E3">
        <w:rPr>
          <w:rFonts w:ascii="Times New Roman" w:hAnsi="Times New Roman"/>
          <w:sz w:val="24"/>
          <w:szCs w:val="24"/>
        </w:rPr>
        <w:t xml:space="preserve"> roku </w:t>
      </w:r>
      <w:r w:rsidR="00BB62A3" w:rsidRPr="000A749E">
        <w:rPr>
          <w:rFonts w:ascii="Times New Roman" w:hAnsi="Times New Roman"/>
          <w:sz w:val="24"/>
          <w:szCs w:val="24"/>
        </w:rPr>
        <w:t>2021</w:t>
      </w:r>
      <w:r w:rsidRPr="000A749E">
        <w:rPr>
          <w:rFonts w:ascii="Times New Roman" w:hAnsi="Times New Roman"/>
          <w:sz w:val="24"/>
          <w:szCs w:val="24"/>
        </w:rPr>
        <w:t>.</w:t>
      </w:r>
    </w:p>
    <w:p w:rsidR="007D17A5" w:rsidRPr="000A749E" w:rsidRDefault="007D17A5" w:rsidP="000A749E">
      <w:pPr>
        <w:pStyle w:val="Akapitzlist"/>
        <w:numPr>
          <w:ilvl w:val="1"/>
          <w:numId w:val="22"/>
        </w:numPr>
        <w:spacing w:after="0"/>
        <w:contextualSpacing w:val="0"/>
        <w:jc w:val="both"/>
        <w:rPr>
          <w:rFonts w:ascii="Times New Roman" w:hAnsi="Times New Roman"/>
          <w:sz w:val="24"/>
          <w:szCs w:val="24"/>
        </w:rPr>
      </w:pPr>
      <w:r w:rsidRPr="000A749E">
        <w:rPr>
          <w:rFonts w:ascii="Times New Roman" w:hAnsi="Times New Roman"/>
          <w:sz w:val="24"/>
          <w:szCs w:val="24"/>
        </w:rPr>
        <w:t xml:space="preserve">Planowane działania wynikają z: </w:t>
      </w:r>
    </w:p>
    <w:p w:rsidR="007D17A5" w:rsidRPr="000A749E" w:rsidRDefault="007D17A5" w:rsidP="000A749E">
      <w:pPr>
        <w:pStyle w:val="Akapitzlist"/>
        <w:numPr>
          <w:ilvl w:val="2"/>
          <w:numId w:val="22"/>
        </w:numPr>
        <w:spacing w:after="0"/>
        <w:contextualSpacing w:val="0"/>
        <w:jc w:val="both"/>
        <w:rPr>
          <w:rFonts w:ascii="Times New Roman" w:hAnsi="Times New Roman"/>
          <w:sz w:val="24"/>
          <w:szCs w:val="24"/>
        </w:rPr>
      </w:pPr>
      <w:r w:rsidRPr="000A749E">
        <w:rPr>
          <w:rFonts w:ascii="Times New Roman" w:hAnsi="Times New Roman"/>
          <w:sz w:val="24"/>
          <w:szCs w:val="24"/>
        </w:rPr>
        <w:t xml:space="preserve">Zarządzenia Regionalnego Dyrektora Ochrony Środowiska w Bydgoszczy z dnia 27 lipca 2017 r. w sprawie ustanowienia planu zadań ochronnych dla obszaru Natura 2000 Błota </w:t>
      </w:r>
      <w:proofErr w:type="spellStart"/>
      <w:r w:rsidRPr="000A749E">
        <w:rPr>
          <w:rFonts w:ascii="Times New Roman" w:hAnsi="Times New Roman"/>
          <w:sz w:val="24"/>
          <w:szCs w:val="24"/>
        </w:rPr>
        <w:t>Kłócieńskie</w:t>
      </w:r>
      <w:proofErr w:type="spellEnd"/>
      <w:r w:rsidRPr="000A749E">
        <w:rPr>
          <w:rFonts w:ascii="Times New Roman" w:hAnsi="Times New Roman"/>
          <w:sz w:val="24"/>
          <w:szCs w:val="24"/>
        </w:rPr>
        <w:t xml:space="preserve"> PLH040031 (Dz. Urz. Woj. Kuj-Pom. poz. 3108) (zwanego dalej PZO)</w:t>
      </w:r>
      <w:r w:rsidR="000A749E" w:rsidRPr="000A749E">
        <w:rPr>
          <w:rFonts w:ascii="Times New Roman" w:hAnsi="Times New Roman"/>
          <w:sz w:val="24"/>
          <w:szCs w:val="24"/>
        </w:rPr>
        <w:t>,</w:t>
      </w:r>
    </w:p>
    <w:p w:rsidR="007D17A5" w:rsidRPr="000A749E" w:rsidRDefault="007D17A5" w:rsidP="000A749E">
      <w:pPr>
        <w:pStyle w:val="Akapitzlist"/>
        <w:numPr>
          <w:ilvl w:val="2"/>
          <w:numId w:val="22"/>
        </w:numPr>
        <w:spacing w:after="0"/>
        <w:contextualSpacing w:val="0"/>
        <w:jc w:val="both"/>
        <w:rPr>
          <w:rFonts w:ascii="Times New Roman" w:hAnsi="Times New Roman"/>
          <w:sz w:val="24"/>
          <w:szCs w:val="24"/>
        </w:rPr>
      </w:pPr>
      <w:r w:rsidRPr="000A749E">
        <w:rPr>
          <w:rFonts w:ascii="Times New Roman" w:hAnsi="Times New Roman"/>
          <w:sz w:val="24"/>
          <w:szCs w:val="24"/>
        </w:rPr>
        <w:t>Zarządzeni</w:t>
      </w:r>
      <w:r w:rsidR="007918D5" w:rsidRPr="000A749E">
        <w:rPr>
          <w:rFonts w:ascii="Times New Roman" w:hAnsi="Times New Roman"/>
          <w:sz w:val="24"/>
          <w:szCs w:val="24"/>
        </w:rPr>
        <w:t>a</w:t>
      </w:r>
      <w:r w:rsidRPr="000A749E">
        <w:rPr>
          <w:rFonts w:ascii="Times New Roman" w:hAnsi="Times New Roman"/>
          <w:sz w:val="24"/>
          <w:szCs w:val="24"/>
        </w:rPr>
        <w:t xml:space="preserve"> Nr 0210/19/2012 Regionalnego Dyrektora Ochrony Środowiska w</w:t>
      </w:r>
      <w:r w:rsidR="00013B76" w:rsidRPr="000A749E">
        <w:rPr>
          <w:rFonts w:ascii="Times New Roman" w:hAnsi="Times New Roman"/>
          <w:sz w:val="24"/>
          <w:szCs w:val="24"/>
        </w:rPr>
        <w:t> </w:t>
      </w:r>
      <w:r w:rsidRPr="000A749E">
        <w:rPr>
          <w:rFonts w:ascii="Times New Roman" w:hAnsi="Times New Roman"/>
          <w:sz w:val="24"/>
          <w:szCs w:val="24"/>
        </w:rPr>
        <w:t xml:space="preserve">Bydgoszczy z dnia 29 sierpnia 2012 r. w sprawie ustanowienia planu ochrony dla rezerwatu przyrody Olszyny </w:t>
      </w:r>
      <w:proofErr w:type="spellStart"/>
      <w:r w:rsidRPr="000A749E">
        <w:rPr>
          <w:rFonts w:ascii="Times New Roman" w:hAnsi="Times New Roman"/>
          <w:sz w:val="24"/>
          <w:szCs w:val="24"/>
        </w:rPr>
        <w:t>Rakutowskie</w:t>
      </w:r>
      <w:proofErr w:type="spellEnd"/>
      <w:r w:rsidRPr="000A749E">
        <w:rPr>
          <w:rFonts w:ascii="Times New Roman" w:hAnsi="Times New Roman"/>
          <w:sz w:val="24"/>
          <w:szCs w:val="24"/>
        </w:rPr>
        <w:t xml:space="preserve"> (Dz. Urz. Woj. Kuj-Pom. poz. 1796) (zwanego dalej planem ochrony dla rezerwatu przyrody Olszyny </w:t>
      </w:r>
      <w:proofErr w:type="spellStart"/>
      <w:r w:rsidRPr="000A749E">
        <w:rPr>
          <w:rFonts w:ascii="Times New Roman" w:hAnsi="Times New Roman"/>
          <w:sz w:val="24"/>
          <w:szCs w:val="24"/>
        </w:rPr>
        <w:t>Rakutowskie</w:t>
      </w:r>
      <w:proofErr w:type="spellEnd"/>
      <w:r w:rsidRPr="000A749E">
        <w:rPr>
          <w:rFonts w:ascii="Times New Roman" w:hAnsi="Times New Roman"/>
          <w:sz w:val="24"/>
          <w:szCs w:val="24"/>
        </w:rPr>
        <w:t>)</w:t>
      </w:r>
      <w:r w:rsidR="000A749E" w:rsidRPr="000A749E">
        <w:rPr>
          <w:rFonts w:ascii="Times New Roman" w:hAnsi="Times New Roman"/>
          <w:sz w:val="24"/>
          <w:szCs w:val="24"/>
        </w:rPr>
        <w:t>,</w:t>
      </w:r>
    </w:p>
    <w:p w:rsidR="007D17A5" w:rsidRPr="000A749E" w:rsidRDefault="007D17A5" w:rsidP="000A749E">
      <w:pPr>
        <w:pStyle w:val="Akapitzlist"/>
        <w:numPr>
          <w:ilvl w:val="2"/>
          <w:numId w:val="22"/>
        </w:numPr>
        <w:spacing w:after="0"/>
        <w:contextualSpacing w:val="0"/>
        <w:jc w:val="both"/>
        <w:rPr>
          <w:rFonts w:ascii="Times New Roman" w:hAnsi="Times New Roman"/>
          <w:sz w:val="24"/>
          <w:szCs w:val="24"/>
        </w:rPr>
      </w:pPr>
      <w:r w:rsidRPr="000A749E">
        <w:rPr>
          <w:rFonts w:ascii="Times New Roman" w:hAnsi="Times New Roman"/>
          <w:sz w:val="24"/>
          <w:szCs w:val="24"/>
        </w:rPr>
        <w:t>Zarządzeni</w:t>
      </w:r>
      <w:r w:rsidR="007918D5" w:rsidRPr="000A749E">
        <w:rPr>
          <w:rFonts w:ascii="Times New Roman" w:hAnsi="Times New Roman"/>
          <w:sz w:val="24"/>
          <w:szCs w:val="24"/>
        </w:rPr>
        <w:t>a</w:t>
      </w:r>
      <w:r w:rsidRPr="000A749E">
        <w:rPr>
          <w:rFonts w:ascii="Times New Roman" w:hAnsi="Times New Roman"/>
          <w:sz w:val="24"/>
          <w:szCs w:val="24"/>
        </w:rPr>
        <w:t xml:space="preserve"> Nr 15/0210/2011 Regionalnego Dyrektora Ochrony Środowiska w</w:t>
      </w:r>
      <w:r w:rsidR="00013B76" w:rsidRPr="000A749E">
        <w:rPr>
          <w:rFonts w:ascii="Times New Roman" w:hAnsi="Times New Roman"/>
          <w:sz w:val="24"/>
          <w:szCs w:val="24"/>
        </w:rPr>
        <w:t> </w:t>
      </w:r>
      <w:r w:rsidRPr="000A749E">
        <w:rPr>
          <w:rFonts w:ascii="Times New Roman" w:hAnsi="Times New Roman"/>
          <w:sz w:val="24"/>
          <w:szCs w:val="24"/>
        </w:rPr>
        <w:t xml:space="preserve">Bydgoszczy z dnia 28 grudnia 2011 r. w sprawie ustanowienia planu ochrony dla rezerwatu przyrody Jezioro </w:t>
      </w:r>
      <w:proofErr w:type="spellStart"/>
      <w:r w:rsidRPr="000A749E">
        <w:rPr>
          <w:rFonts w:ascii="Times New Roman" w:hAnsi="Times New Roman"/>
          <w:sz w:val="24"/>
          <w:szCs w:val="24"/>
        </w:rPr>
        <w:t>Rakutowskie</w:t>
      </w:r>
      <w:proofErr w:type="spellEnd"/>
      <w:r w:rsidRPr="000A749E">
        <w:rPr>
          <w:rFonts w:ascii="Times New Roman" w:hAnsi="Times New Roman"/>
          <w:sz w:val="24"/>
          <w:szCs w:val="24"/>
        </w:rPr>
        <w:t xml:space="preserve"> (Dz. Urz. Woj. Kuj-Pom. nr 311, poz. 3387) (zwanego dalej planem ochrony dla rezerwatu przyrody Jezioro </w:t>
      </w:r>
      <w:proofErr w:type="spellStart"/>
      <w:r w:rsidRPr="000A749E">
        <w:rPr>
          <w:rFonts w:ascii="Times New Roman" w:hAnsi="Times New Roman"/>
          <w:sz w:val="24"/>
          <w:szCs w:val="24"/>
        </w:rPr>
        <w:t>Rakutowskie</w:t>
      </w:r>
      <w:proofErr w:type="spellEnd"/>
      <w:r w:rsidRPr="000A749E">
        <w:rPr>
          <w:rFonts w:ascii="Times New Roman" w:hAnsi="Times New Roman"/>
          <w:sz w:val="24"/>
          <w:szCs w:val="24"/>
        </w:rPr>
        <w:t>)</w:t>
      </w:r>
      <w:r w:rsidR="00DE6FC5" w:rsidRPr="000A749E">
        <w:rPr>
          <w:rFonts w:ascii="Times New Roman" w:hAnsi="Times New Roman"/>
          <w:sz w:val="24"/>
          <w:szCs w:val="24"/>
        </w:rPr>
        <w:t>.</w:t>
      </w:r>
    </w:p>
    <w:p w:rsidR="00A853A8" w:rsidRPr="000A749E" w:rsidRDefault="00A853A8" w:rsidP="000A749E">
      <w:pPr>
        <w:pStyle w:val="Akapitzlist"/>
        <w:numPr>
          <w:ilvl w:val="0"/>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Zakres prac w ramach przedmiotu zamówienia:</w:t>
      </w:r>
    </w:p>
    <w:p w:rsidR="00A853A8" w:rsidRPr="000A749E" w:rsidRDefault="00A853A8"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 xml:space="preserve">Przeprowadzenie prac terenowych </w:t>
      </w:r>
      <w:r w:rsidRPr="000A749E">
        <w:rPr>
          <w:rFonts w:ascii="Times New Roman" w:hAnsi="Times New Roman"/>
          <w:sz w:val="24"/>
          <w:szCs w:val="24"/>
        </w:rPr>
        <w:t>zgodnie z metodyką Głównego Inspektoratu Ochrony Środowiska</w:t>
      </w:r>
      <w:r w:rsidR="00BB62A3" w:rsidRPr="000A749E">
        <w:rPr>
          <w:rFonts w:ascii="Times New Roman" w:hAnsi="Times New Roman"/>
          <w:sz w:val="24"/>
          <w:szCs w:val="24"/>
        </w:rPr>
        <w:t xml:space="preserve"> </w:t>
      </w:r>
      <w:r w:rsidR="00DE6FC5" w:rsidRPr="000A749E">
        <w:rPr>
          <w:rFonts w:ascii="Times New Roman" w:hAnsi="Times New Roman"/>
          <w:sz w:val="24"/>
          <w:szCs w:val="24"/>
        </w:rPr>
        <w:t xml:space="preserve">i sporządzenie opracowań </w:t>
      </w:r>
      <w:r w:rsidR="00BB62A3" w:rsidRPr="000A749E">
        <w:rPr>
          <w:rFonts w:ascii="Times New Roman" w:hAnsi="Times New Roman"/>
          <w:sz w:val="24"/>
          <w:szCs w:val="24"/>
        </w:rPr>
        <w:t xml:space="preserve">dla </w:t>
      </w:r>
      <w:r w:rsidRPr="000A749E">
        <w:rPr>
          <w:rFonts w:ascii="Times New Roman" w:hAnsi="Times New Roman"/>
          <w:sz w:val="24"/>
          <w:szCs w:val="24"/>
        </w:rPr>
        <w:t xml:space="preserve">następujących </w:t>
      </w:r>
      <w:r w:rsidR="00BB62A3" w:rsidRPr="000A749E">
        <w:rPr>
          <w:rFonts w:ascii="Times New Roman" w:hAnsi="Times New Roman"/>
          <w:sz w:val="24"/>
          <w:szCs w:val="24"/>
        </w:rPr>
        <w:t xml:space="preserve">siedlisk przyrodniczych </w:t>
      </w:r>
      <w:r w:rsidR="00593098" w:rsidRPr="000A749E">
        <w:rPr>
          <w:rFonts w:ascii="Times New Roman" w:hAnsi="Times New Roman"/>
          <w:sz w:val="24"/>
          <w:szCs w:val="24"/>
        </w:rPr>
        <w:t xml:space="preserve">(podano kody) </w:t>
      </w:r>
      <w:r w:rsidR="00BB62A3" w:rsidRPr="000A749E">
        <w:rPr>
          <w:rFonts w:ascii="Times New Roman" w:hAnsi="Times New Roman"/>
          <w:sz w:val="24"/>
          <w:szCs w:val="24"/>
        </w:rPr>
        <w:t>i gatunków</w:t>
      </w:r>
      <w:r w:rsidRPr="000A749E">
        <w:rPr>
          <w:rFonts w:ascii="Times New Roman" w:hAnsi="Times New Roman"/>
          <w:sz w:val="24"/>
          <w:szCs w:val="24"/>
          <w:lang w:eastAsia="ar-SA"/>
        </w:rPr>
        <w:t xml:space="preserve">: </w:t>
      </w:r>
    </w:p>
    <w:p w:rsidR="00105E7A"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3130 </w:t>
      </w:r>
      <w:r w:rsidR="00E95542" w:rsidRPr="000A749E">
        <w:rPr>
          <w:rFonts w:ascii="Times New Roman" w:hAnsi="Times New Roman"/>
          <w:i/>
          <w:iCs/>
          <w:sz w:val="24"/>
          <w:szCs w:val="24"/>
          <w:lang w:eastAsia="ar-SA"/>
        </w:rPr>
        <w:t xml:space="preserve">- </w:t>
      </w:r>
      <w:r w:rsidR="00E95542" w:rsidRPr="000A749E">
        <w:rPr>
          <w:rFonts w:ascii="Times New Roman" w:hAnsi="Times New Roman"/>
          <w:sz w:val="24"/>
          <w:szCs w:val="24"/>
          <w:lang w:eastAsia="ar-SA"/>
        </w:rPr>
        <w:t xml:space="preserve">monitoring stanu </w:t>
      </w:r>
      <w:r w:rsidR="00052574" w:rsidRPr="000A749E">
        <w:rPr>
          <w:rFonts w:ascii="Times New Roman" w:hAnsi="Times New Roman"/>
          <w:sz w:val="24"/>
          <w:szCs w:val="24"/>
          <w:lang w:eastAsia="ar-SA"/>
        </w:rPr>
        <w:t xml:space="preserve">ochrony i stanu </w:t>
      </w:r>
      <w:r w:rsidR="00E95542" w:rsidRPr="000A749E">
        <w:rPr>
          <w:rFonts w:ascii="Times New Roman" w:hAnsi="Times New Roman"/>
          <w:sz w:val="24"/>
          <w:szCs w:val="24"/>
          <w:lang w:eastAsia="ar-SA"/>
        </w:rPr>
        <w:t>zachowania siedliska</w:t>
      </w:r>
      <w:r w:rsidR="007D17A5"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oraz</w:t>
      </w:r>
      <w:r w:rsidR="007D17A5" w:rsidRPr="000A749E">
        <w:rPr>
          <w:rFonts w:ascii="Times New Roman" w:hAnsi="Times New Roman"/>
          <w:sz w:val="24"/>
          <w:szCs w:val="24"/>
          <w:lang w:eastAsia="ar-SA"/>
        </w:rPr>
        <w:t xml:space="preserve"> realizacji celów działań ochronnych</w:t>
      </w:r>
      <w:r w:rsidR="00595F9C" w:rsidRPr="000A749E">
        <w:rPr>
          <w:rFonts w:ascii="Times New Roman" w:hAnsi="Times New Roman"/>
          <w:sz w:val="24"/>
          <w:szCs w:val="24"/>
          <w:lang w:eastAsia="ar-SA"/>
        </w:rPr>
        <w:t xml:space="preserve"> (wskazanych w planie ochrony dla rezerwatu przyrody Jezioro </w:t>
      </w:r>
      <w:proofErr w:type="spellStart"/>
      <w:r w:rsidR="00595F9C" w:rsidRPr="000A749E">
        <w:rPr>
          <w:rFonts w:ascii="Times New Roman" w:hAnsi="Times New Roman"/>
          <w:sz w:val="24"/>
          <w:szCs w:val="24"/>
          <w:lang w:eastAsia="ar-SA"/>
        </w:rPr>
        <w:t>Rakutowskie</w:t>
      </w:r>
      <w:proofErr w:type="spellEnd"/>
      <w:r w:rsidR="00595F9C" w:rsidRPr="000A749E">
        <w:rPr>
          <w:rFonts w:ascii="Times New Roman" w:hAnsi="Times New Roman"/>
          <w:sz w:val="24"/>
          <w:szCs w:val="24"/>
          <w:lang w:eastAsia="ar-SA"/>
        </w:rPr>
        <w:t>)</w:t>
      </w:r>
      <w:r w:rsidR="00E95542" w:rsidRPr="000A749E">
        <w:rPr>
          <w:rFonts w:ascii="Times New Roman" w:hAnsi="Times New Roman"/>
          <w:sz w:val="24"/>
          <w:szCs w:val="24"/>
          <w:lang w:eastAsia="ar-SA"/>
        </w:rPr>
        <w:t xml:space="preserve"> w granicach rezerwatu przyrody Jezioro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 na działkach ewidencyjnych: 1029, 1033, 1037, 1040, 1031, Gmina Kowal, obręb ewidencyjny Rakutowo</w:t>
      </w:r>
      <w:r w:rsidR="007130E9" w:rsidRPr="000A749E">
        <w:rPr>
          <w:rFonts w:ascii="Times New Roman" w:hAnsi="Times New Roman"/>
          <w:sz w:val="24"/>
          <w:szCs w:val="24"/>
          <w:lang w:eastAsia="ar-SA"/>
        </w:rPr>
        <w:t xml:space="preserve">, </w:t>
      </w:r>
    </w:p>
    <w:p w:rsidR="00BB62A3"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3140 </w:t>
      </w:r>
      <w:r w:rsidR="00E95542" w:rsidRPr="000A749E">
        <w:rPr>
          <w:rFonts w:ascii="Times New Roman" w:hAnsi="Times New Roman"/>
          <w:i/>
          <w:iCs/>
          <w:sz w:val="24"/>
          <w:szCs w:val="24"/>
          <w:lang w:eastAsia="ar-SA"/>
        </w:rPr>
        <w:t xml:space="preserve">- </w:t>
      </w:r>
      <w:r w:rsidR="00E95542" w:rsidRPr="000A749E">
        <w:rPr>
          <w:rFonts w:ascii="Times New Roman" w:hAnsi="Times New Roman"/>
          <w:sz w:val="24"/>
          <w:szCs w:val="24"/>
          <w:lang w:eastAsia="ar-SA"/>
        </w:rPr>
        <w:t xml:space="preserve">monitoring </w:t>
      </w:r>
      <w:r w:rsidR="00052574" w:rsidRPr="000A749E">
        <w:rPr>
          <w:rFonts w:ascii="Times New Roman" w:hAnsi="Times New Roman"/>
          <w:sz w:val="24"/>
          <w:szCs w:val="24"/>
          <w:lang w:eastAsia="ar-SA"/>
        </w:rPr>
        <w:t xml:space="preserve">stanu ochrony i stanu zachowania </w:t>
      </w:r>
      <w:r w:rsidR="00E95542" w:rsidRPr="000A749E">
        <w:rPr>
          <w:rFonts w:ascii="Times New Roman" w:hAnsi="Times New Roman"/>
          <w:sz w:val="24"/>
          <w:szCs w:val="24"/>
          <w:lang w:eastAsia="ar-SA"/>
        </w:rPr>
        <w:t xml:space="preserve">siedliska </w:t>
      </w:r>
      <w:r w:rsidR="00052574" w:rsidRPr="000A749E">
        <w:rPr>
          <w:rFonts w:ascii="Times New Roman" w:hAnsi="Times New Roman"/>
          <w:sz w:val="24"/>
          <w:szCs w:val="24"/>
          <w:lang w:eastAsia="ar-SA"/>
        </w:rPr>
        <w:t>oraz</w:t>
      </w:r>
      <w:r w:rsidR="00595F9C" w:rsidRPr="000A749E">
        <w:rPr>
          <w:rFonts w:ascii="Times New Roman" w:hAnsi="Times New Roman"/>
          <w:sz w:val="24"/>
          <w:szCs w:val="24"/>
          <w:lang w:eastAsia="ar-SA"/>
        </w:rPr>
        <w:t xml:space="preserve"> realizacji celów działań ochronnych (wskazanych w planie ochrony dla rezerwatu przyrody Jezioro </w:t>
      </w:r>
      <w:proofErr w:type="spellStart"/>
      <w:r w:rsidR="00595F9C" w:rsidRPr="000A749E">
        <w:rPr>
          <w:rFonts w:ascii="Times New Roman" w:hAnsi="Times New Roman"/>
          <w:sz w:val="24"/>
          <w:szCs w:val="24"/>
          <w:lang w:eastAsia="ar-SA"/>
        </w:rPr>
        <w:t>Rakutowskie</w:t>
      </w:r>
      <w:proofErr w:type="spellEnd"/>
      <w:r w:rsidR="00595F9C"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 xml:space="preserve">w granicach rezerwatu przyrody Jezioro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 na działkach ewidencyjnych: 1029, 1033, 1037, 1040, 1031, Gmina Kowal, obręb ewidencyjny Rakutowo</w:t>
      </w:r>
      <w:r w:rsidR="000A749E" w:rsidRPr="000A749E">
        <w:rPr>
          <w:rFonts w:ascii="Times New Roman" w:hAnsi="Times New Roman"/>
          <w:sz w:val="24"/>
          <w:szCs w:val="24"/>
          <w:lang w:eastAsia="ar-SA"/>
        </w:rPr>
        <w:t>,</w:t>
      </w:r>
    </w:p>
    <w:p w:rsidR="00BB62A3"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3150 </w:t>
      </w:r>
      <w:r w:rsidR="00A71F77" w:rsidRPr="000A749E">
        <w:rPr>
          <w:rFonts w:ascii="Times New Roman" w:hAnsi="Times New Roman"/>
          <w:sz w:val="24"/>
          <w:szCs w:val="24"/>
          <w:lang w:eastAsia="ar-SA"/>
        </w:rPr>
        <w:t xml:space="preserve">– monitoring stanu ochrony siedliska </w:t>
      </w:r>
      <w:r w:rsidR="00905FA9" w:rsidRPr="000A749E">
        <w:rPr>
          <w:rFonts w:ascii="Times New Roman" w:hAnsi="Times New Roman"/>
          <w:sz w:val="24"/>
          <w:szCs w:val="24"/>
          <w:lang w:eastAsia="ar-SA"/>
        </w:rPr>
        <w:t xml:space="preserve">w </w:t>
      </w:r>
      <w:proofErr w:type="spellStart"/>
      <w:r w:rsidR="00905FA9" w:rsidRPr="000A749E">
        <w:rPr>
          <w:rFonts w:ascii="Times New Roman" w:hAnsi="Times New Roman"/>
          <w:sz w:val="24"/>
          <w:szCs w:val="24"/>
          <w:lang w:eastAsia="ar-SA"/>
        </w:rPr>
        <w:t>transekcie</w:t>
      </w:r>
      <w:proofErr w:type="spellEnd"/>
      <w:r w:rsidR="00905FA9" w:rsidRPr="000A749E">
        <w:rPr>
          <w:rFonts w:ascii="Times New Roman" w:hAnsi="Times New Roman"/>
          <w:sz w:val="24"/>
          <w:szCs w:val="24"/>
          <w:lang w:eastAsia="ar-SA"/>
        </w:rPr>
        <w:t>: zdj.</w:t>
      </w:r>
      <w:r w:rsidR="000E3FEF" w:rsidRPr="000A749E">
        <w:rPr>
          <w:rFonts w:ascii="Times New Roman" w:hAnsi="Times New Roman"/>
          <w:sz w:val="24"/>
          <w:szCs w:val="24"/>
          <w:lang w:eastAsia="ar-SA"/>
        </w:rPr>
        <w:t xml:space="preserve"> 1</w:t>
      </w:r>
      <w:r w:rsidR="00905FA9" w:rsidRPr="000A749E">
        <w:rPr>
          <w:rFonts w:ascii="Times New Roman" w:hAnsi="Times New Roman"/>
          <w:sz w:val="24"/>
          <w:szCs w:val="24"/>
          <w:lang w:eastAsia="ar-SA"/>
        </w:rPr>
        <w:t xml:space="preserve"> X:522221,38 Y:515324,20</w:t>
      </w:r>
      <w:r w:rsidR="000126FD" w:rsidRPr="000A749E">
        <w:rPr>
          <w:rFonts w:ascii="Times New Roman" w:hAnsi="Times New Roman"/>
          <w:sz w:val="24"/>
          <w:szCs w:val="24"/>
          <w:lang w:eastAsia="ar-SA"/>
        </w:rPr>
        <w:t>,</w:t>
      </w:r>
      <w:r w:rsidR="00905FA9" w:rsidRPr="000A749E">
        <w:rPr>
          <w:rFonts w:ascii="Times New Roman" w:hAnsi="Times New Roman"/>
          <w:sz w:val="24"/>
          <w:szCs w:val="24"/>
          <w:lang w:eastAsia="ar-SA"/>
        </w:rPr>
        <w:t xml:space="preserve"> zdj.2 X:522221,11 Y:515352,25</w:t>
      </w:r>
      <w:r w:rsidR="000126FD" w:rsidRPr="000A749E">
        <w:rPr>
          <w:rFonts w:ascii="Times New Roman" w:hAnsi="Times New Roman"/>
          <w:sz w:val="24"/>
          <w:szCs w:val="24"/>
          <w:lang w:eastAsia="ar-SA"/>
        </w:rPr>
        <w:t>,</w:t>
      </w:r>
      <w:r w:rsidR="00905FA9" w:rsidRPr="000A749E">
        <w:rPr>
          <w:rFonts w:ascii="Times New Roman" w:hAnsi="Times New Roman"/>
          <w:sz w:val="24"/>
          <w:szCs w:val="24"/>
          <w:lang w:eastAsia="ar-SA"/>
        </w:rPr>
        <w:t xml:space="preserve"> zdj.3 X:522221,11 Y:515377,12</w:t>
      </w:r>
      <w:r w:rsidR="00E95542" w:rsidRPr="000A749E">
        <w:rPr>
          <w:rFonts w:ascii="Times New Roman" w:hAnsi="Times New Roman"/>
          <w:sz w:val="24"/>
          <w:szCs w:val="24"/>
          <w:lang w:eastAsia="ar-SA"/>
        </w:rPr>
        <w:t xml:space="preserve"> oraz monitoring </w:t>
      </w:r>
      <w:r w:rsidR="00052574" w:rsidRPr="000A749E">
        <w:rPr>
          <w:rFonts w:ascii="Times New Roman" w:hAnsi="Times New Roman"/>
          <w:sz w:val="24"/>
          <w:szCs w:val="24"/>
          <w:lang w:eastAsia="ar-SA"/>
        </w:rPr>
        <w:t>stanu ochrony</w:t>
      </w:r>
      <w:r w:rsidR="008C3CBD"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stanu zachowania siedliska </w:t>
      </w:r>
      <w:r w:rsidR="008C3CBD" w:rsidRPr="000A749E">
        <w:rPr>
          <w:rFonts w:ascii="Times New Roman" w:hAnsi="Times New Roman"/>
          <w:sz w:val="24"/>
          <w:szCs w:val="24"/>
          <w:lang w:eastAsia="ar-SA"/>
        </w:rPr>
        <w:t>i</w:t>
      </w:r>
      <w:r w:rsidR="00052574" w:rsidRPr="000A749E">
        <w:rPr>
          <w:rFonts w:ascii="Times New Roman" w:hAnsi="Times New Roman"/>
          <w:sz w:val="24"/>
          <w:szCs w:val="24"/>
          <w:lang w:eastAsia="ar-SA"/>
        </w:rPr>
        <w:t xml:space="preserve"> </w:t>
      </w:r>
      <w:r w:rsidR="00595F9C" w:rsidRPr="000A749E">
        <w:rPr>
          <w:rFonts w:ascii="Times New Roman" w:hAnsi="Times New Roman"/>
          <w:sz w:val="24"/>
          <w:szCs w:val="24"/>
          <w:lang w:eastAsia="ar-SA"/>
        </w:rPr>
        <w:t xml:space="preserve">realizacji celów działań ochronnych (wskazanych w planie ochrony dla rezerwatu przyrody Jezioro </w:t>
      </w:r>
      <w:proofErr w:type="spellStart"/>
      <w:r w:rsidR="00595F9C" w:rsidRPr="000A749E">
        <w:rPr>
          <w:rFonts w:ascii="Times New Roman" w:hAnsi="Times New Roman"/>
          <w:sz w:val="24"/>
          <w:szCs w:val="24"/>
          <w:lang w:eastAsia="ar-SA"/>
        </w:rPr>
        <w:t>Rakutowskie</w:t>
      </w:r>
      <w:proofErr w:type="spellEnd"/>
      <w:r w:rsidR="00595F9C" w:rsidRPr="000A749E">
        <w:rPr>
          <w:rFonts w:ascii="Times New Roman" w:hAnsi="Times New Roman"/>
          <w:sz w:val="24"/>
          <w:szCs w:val="24"/>
          <w:lang w:eastAsia="ar-SA"/>
        </w:rPr>
        <w:t>)</w:t>
      </w:r>
      <w:r w:rsidR="00013B76"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 xml:space="preserve">w granicach rezerwatu przyrody Jezioro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 na działkach ewidencyjnych: 1029, 1033, 1037, 1040, 1031, Gmina Kowal, obręb ewidencyjny Rakutowo</w:t>
      </w:r>
      <w:r w:rsidR="000126FD" w:rsidRPr="000A749E">
        <w:rPr>
          <w:rFonts w:ascii="Times New Roman" w:hAnsi="Times New Roman"/>
          <w:sz w:val="24"/>
          <w:szCs w:val="24"/>
          <w:lang w:eastAsia="ar-SA"/>
        </w:rPr>
        <w:t>,</w:t>
      </w:r>
    </w:p>
    <w:p w:rsidR="00E95542"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6410</w:t>
      </w:r>
      <w:r w:rsidR="000E3FEF"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 </w:t>
      </w:r>
      <w:r w:rsidR="00A71F77" w:rsidRPr="000A749E">
        <w:rPr>
          <w:rFonts w:ascii="Times New Roman" w:hAnsi="Times New Roman"/>
          <w:sz w:val="24"/>
          <w:szCs w:val="24"/>
          <w:lang w:eastAsia="ar-SA"/>
        </w:rPr>
        <w:t xml:space="preserve">ocena procentowego udziału drzew i krzewów na powierzchni </w:t>
      </w:r>
      <w:r w:rsidR="004A0DBB" w:rsidRPr="000A749E">
        <w:rPr>
          <w:rFonts w:ascii="Times New Roman" w:hAnsi="Times New Roman"/>
          <w:sz w:val="24"/>
          <w:szCs w:val="24"/>
          <w:lang w:eastAsia="ar-SA"/>
        </w:rPr>
        <w:t xml:space="preserve">płatu </w:t>
      </w:r>
      <w:r w:rsidR="00A71F77" w:rsidRPr="000A749E">
        <w:rPr>
          <w:rFonts w:ascii="Times New Roman" w:hAnsi="Times New Roman"/>
          <w:sz w:val="24"/>
          <w:szCs w:val="24"/>
          <w:lang w:eastAsia="ar-SA"/>
        </w:rPr>
        <w:t xml:space="preserve">siedliska </w:t>
      </w:r>
      <w:r w:rsidR="007D17A5" w:rsidRPr="000A749E">
        <w:rPr>
          <w:rFonts w:ascii="Times New Roman" w:hAnsi="Times New Roman"/>
          <w:sz w:val="24"/>
          <w:szCs w:val="24"/>
          <w:lang w:eastAsia="ar-SA"/>
        </w:rPr>
        <w:t xml:space="preserve">otaczającego </w:t>
      </w:r>
      <w:proofErr w:type="spellStart"/>
      <w:r w:rsidR="007D17A5" w:rsidRPr="000A749E">
        <w:rPr>
          <w:rFonts w:ascii="Times New Roman" w:hAnsi="Times New Roman"/>
          <w:sz w:val="24"/>
          <w:szCs w:val="24"/>
          <w:lang w:eastAsia="ar-SA"/>
        </w:rPr>
        <w:t>transekt</w:t>
      </w:r>
      <w:proofErr w:type="spellEnd"/>
      <w:r w:rsidR="000E3FEF" w:rsidRPr="000A749E">
        <w:rPr>
          <w:rFonts w:ascii="Times New Roman" w:hAnsi="Times New Roman"/>
          <w:sz w:val="24"/>
          <w:szCs w:val="24"/>
          <w:lang w:eastAsia="ar-SA"/>
        </w:rPr>
        <w:t>: zdj.1 X:514841,95 Y:519027,74</w:t>
      </w:r>
      <w:r w:rsidR="000126FD" w:rsidRPr="000A749E">
        <w:rPr>
          <w:rFonts w:ascii="Times New Roman" w:hAnsi="Times New Roman"/>
          <w:sz w:val="24"/>
          <w:szCs w:val="24"/>
          <w:lang w:eastAsia="ar-SA"/>
        </w:rPr>
        <w:t>,</w:t>
      </w:r>
      <w:r w:rsidR="000E3FEF" w:rsidRPr="000A749E">
        <w:rPr>
          <w:rFonts w:ascii="Times New Roman" w:hAnsi="Times New Roman"/>
          <w:sz w:val="24"/>
          <w:szCs w:val="24"/>
          <w:lang w:eastAsia="ar-SA"/>
        </w:rPr>
        <w:t xml:space="preserve"> zdj.2 X:514791,28 Y:518965,81</w:t>
      </w:r>
      <w:r w:rsidR="000126FD" w:rsidRPr="000A749E">
        <w:rPr>
          <w:rFonts w:ascii="Times New Roman" w:hAnsi="Times New Roman"/>
          <w:sz w:val="24"/>
          <w:szCs w:val="24"/>
          <w:lang w:eastAsia="ar-SA"/>
        </w:rPr>
        <w:t>,</w:t>
      </w:r>
      <w:r w:rsidR="000E3FEF" w:rsidRPr="000A749E">
        <w:rPr>
          <w:rFonts w:ascii="Times New Roman" w:hAnsi="Times New Roman"/>
          <w:sz w:val="24"/>
          <w:szCs w:val="24"/>
          <w:lang w:eastAsia="ar-SA"/>
        </w:rPr>
        <w:t xml:space="preserve"> zdj.3 X:514766,95 Y:518913,22</w:t>
      </w:r>
      <w:r w:rsidR="00E95542" w:rsidRPr="000A749E">
        <w:rPr>
          <w:rFonts w:ascii="Times New Roman" w:hAnsi="Times New Roman"/>
          <w:sz w:val="24"/>
          <w:szCs w:val="24"/>
          <w:lang w:eastAsia="ar-SA"/>
        </w:rPr>
        <w:t xml:space="preserve"> oraz monitoring </w:t>
      </w:r>
      <w:r w:rsidR="00052574" w:rsidRPr="000A749E">
        <w:rPr>
          <w:rFonts w:ascii="Times New Roman" w:hAnsi="Times New Roman"/>
          <w:sz w:val="24"/>
          <w:szCs w:val="24"/>
          <w:lang w:eastAsia="ar-SA"/>
        </w:rPr>
        <w:t>stanu ochrony</w:t>
      </w:r>
      <w:r w:rsidR="005E44EB"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stanu zachowania siedliska </w:t>
      </w:r>
      <w:r w:rsidR="005E44EB" w:rsidRPr="000A749E">
        <w:rPr>
          <w:rFonts w:ascii="Times New Roman" w:hAnsi="Times New Roman"/>
          <w:sz w:val="24"/>
          <w:szCs w:val="24"/>
          <w:lang w:eastAsia="ar-SA"/>
        </w:rPr>
        <w:t>i</w:t>
      </w:r>
      <w:r w:rsidR="00052574" w:rsidRPr="000A749E">
        <w:rPr>
          <w:rFonts w:ascii="Times New Roman" w:hAnsi="Times New Roman"/>
          <w:sz w:val="24"/>
          <w:szCs w:val="24"/>
          <w:lang w:eastAsia="ar-SA"/>
        </w:rPr>
        <w:t xml:space="preserve"> </w:t>
      </w:r>
      <w:r w:rsidR="00595F9C" w:rsidRPr="000A749E">
        <w:rPr>
          <w:rFonts w:ascii="Times New Roman" w:hAnsi="Times New Roman"/>
          <w:sz w:val="24"/>
          <w:szCs w:val="24"/>
          <w:lang w:eastAsia="ar-SA"/>
        </w:rPr>
        <w:t xml:space="preserve">realizacji celów działań ochronnych (wskazanych w planie ochrony dla rezerwatu przyrody Jezioro </w:t>
      </w:r>
      <w:proofErr w:type="spellStart"/>
      <w:r w:rsidR="00595F9C" w:rsidRPr="000A749E">
        <w:rPr>
          <w:rFonts w:ascii="Times New Roman" w:hAnsi="Times New Roman"/>
          <w:sz w:val="24"/>
          <w:szCs w:val="24"/>
          <w:lang w:eastAsia="ar-SA"/>
        </w:rPr>
        <w:t>Rakutowskie</w:t>
      </w:r>
      <w:proofErr w:type="spellEnd"/>
      <w:r w:rsidR="00595F9C"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 xml:space="preserve">w granicach rezerwatu przyrody Jezioro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 na działkach ewidencyjnych: 1029, 1033, 1037, 1040, 1031, Gmina Kowal, obręb ewidencyjny Rakutowo</w:t>
      </w:r>
      <w:r w:rsidR="000126FD" w:rsidRPr="000A749E">
        <w:rPr>
          <w:rFonts w:ascii="Times New Roman" w:hAnsi="Times New Roman"/>
          <w:sz w:val="24"/>
          <w:szCs w:val="24"/>
          <w:lang w:eastAsia="ar-SA"/>
        </w:rPr>
        <w:t>,</w:t>
      </w:r>
    </w:p>
    <w:p w:rsidR="00E95542" w:rsidRPr="000A749E" w:rsidRDefault="00BB62A3" w:rsidP="000A749E">
      <w:pPr>
        <w:pStyle w:val="Akapitzlist"/>
        <w:numPr>
          <w:ilvl w:val="2"/>
          <w:numId w:val="22"/>
        </w:numPr>
        <w:spacing w:after="0"/>
        <w:contextualSpacing w:val="0"/>
        <w:jc w:val="both"/>
        <w:rPr>
          <w:rFonts w:ascii="Times New Roman" w:hAnsi="Times New Roman"/>
          <w:i/>
          <w:iCs/>
          <w:sz w:val="24"/>
          <w:szCs w:val="24"/>
          <w:lang w:eastAsia="ar-SA"/>
        </w:rPr>
      </w:pPr>
      <w:r w:rsidRPr="000A749E">
        <w:rPr>
          <w:rFonts w:ascii="Times New Roman" w:hAnsi="Times New Roman"/>
          <w:sz w:val="24"/>
          <w:szCs w:val="24"/>
          <w:lang w:eastAsia="ar-SA"/>
        </w:rPr>
        <w:t>7210</w:t>
      </w:r>
      <w:r w:rsidR="00416E6E" w:rsidRPr="000A749E">
        <w:rPr>
          <w:rFonts w:ascii="Times New Roman" w:hAnsi="Times New Roman"/>
          <w:sz w:val="24"/>
          <w:szCs w:val="24"/>
          <w:lang w:eastAsia="ar-SA"/>
        </w:rPr>
        <w:t xml:space="preserve"> - monitoring stanu ochrony siedliska: w</w:t>
      </w:r>
      <w:r w:rsidR="00E46124" w:rsidRPr="000A749E">
        <w:rPr>
          <w:rFonts w:ascii="Times New Roman" w:hAnsi="Times New Roman"/>
          <w:sz w:val="24"/>
          <w:szCs w:val="24"/>
          <w:lang w:eastAsia="ar-SA"/>
        </w:rPr>
        <w:t xml:space="preserve"> </w:t>
      </w:r>
      <w:proofErr w:type="spellStart"/>
      <w:r w:rsidR="00416E6E" w:rsidRPr="000A749E">
        <w:rPr>
          <w:rFonts w:ascii="Times New Roman" w:hAnsi="Times New Roman"/>
          <w:sz w:val="24"/>
          <w:szCs w:val="24"/>
          <w:lang w:eastAsia="ar-SA"/>
        </w:rPr>
        <w:t>transekcie</w:t>
      </w:r>
      <w:proofErr w:type="spellEnd"/>
      <w:r w:rsidR="00416E6E" w:rsidRPr="000A749E">
        <w:rPr>
          <w:rFonts w:ascii="Times New Roman" w:hAnsi="Times New Roman"/>
          <w:sz w:val="24"/>
          <w:szCs w:val="24"/>
          <w:lang w:eastAsia="ar-SA"/>
        </w:rPr>
        <w:t>:</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zdj.1</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X:516535,17</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Y:519604,62</w:t>
      </w:r>
      <w:r w:rsidR="000126FD" w:rsidRPr="000A749E">
        <w:rPr>
          <w:rFonts w:ascii="Times New Roman" w:hAnsi="Times New Roman"/>
          <w:sz w:val="24"/>
          <w:szCs w:val="24"/>
          <w:lang w:eastAsia="ar-SA"/>
        </w:rPr>
        <w:t>,</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zdj.2</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X:516589,89</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Y:519570,82</w:t>
      </w:r>
      <w:r w:rsidR="000126FD" w:rsidRPr="000A749E">
        <w:rPr>
          <w:rFonts w:ascii="Times New Roman" w:hAnsi="Times New Roman"/>
          <w:sz w:val="24"/>
          <w:szCs w:val="24"/>
          <w:lang w:eastAsia="ar-SA"/>
        </w:rPr>
        <w:t>,</w:t>
      </w:r>
      <w:r w:rsidR="00013B76"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zdj.3</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X:516652,21</w:t>
      </w:r>
      <w:r w:rsidR="0068289F" w:rsidRPr="000A749E">
        <w:rPr>
          <w:rFonts w:ascii="Times New Roman" w:hAnsi="Times New Roman"/>
          <w:sz w:val="24"/>
          <w:szCs w:val="24"/>
          <w:lang w:eastAsia="ar-SA"/>
        </w:rPr>
        <w:t xml:space="preserve"> </w:t>
      </w:r>
      <w:r w:rsidR="00416E6E" w:rsidRPr="000A749E">
        <w:rPr>
          <w:rFonts w:ascii="Times New Roman" w:hAnsi="Times New Roman"/>
          <w:sz w:val="24"/>
          <w:szCs w:val="24"/>
          <w:lang w:eastAsia="ar-SA"/>
        </w:rPr>
        <w:t>Y:519521,61</w:t>
      </w:r>
      <w:r w:rsidR="00E95542" w:rsidRPr="000A749E">
        <w:rPr>
          <w:rFonts w:ascii="Times New Roman" w:hAnsi="Times New Roman"/>
          <w:sz w:val="24"/>
          <w:szCs w:val="24"/>
          <w:lang w:eastAsia="ar-SA"/>
        </w:rPr>
        <w:t xml:space="preserve"> oraz monitoring </w:t>
      </w:r>
      <w:r w:rsidR="00052574" w:rsidRPr="000A749E">
        <w:rPr>
          <w:rFonts w:ascii="Times New Roman" w:hAnsi="Times New Roman"/>
          <w:sz w:val="24"/>
          <w:szCs w:val="24"/>
          <w:lang w:eastAsia="ar-SA"/>
        </w:rPr>
        <w:t>stanu ochrony</w:t>
      </w:r>
      <w:r w:rsidR="000E061A" w:rsidRPr="000A749E">
        <w:rPr>
          <w:rFonts w:ascii="Times New Roman" w:hAnsi="Times New Roman"/>
          <w:sz w:val="24"/>
          <w:szCs w:val="24"/>
          <w:lang w:eastAsia="ar-SA"/>
        </w:rPr>
        <w:t xml:space="preserve">, </w:t>
      </w:r>
      <w:r w:rsidR="00052574" w:rsidRPr="000A749E">
        <w:rPr>
          <w:rFonts w:ascii="Times New Roman" w:hAnsi="Times New Roman"/>
          <w:sz w:val="24"/>
          <w:szCs w:val="24"/>
          <w:lang w:eastAsia="ar-SA"/>
        </w:rPr>
        <w:t xml:space="preserve">stanu zachowania siedliska </w:t>
      </w:r>
      <w:r w:rsidR="000E061A" w:rsidRPr="000A749E">
        <w:rPr>
          <w:rFonts w:ascii="Times New Roman" w:hAnsi="Times New Roman"/>
          <w:sz w:val="24"/>
          <w:szCs w:val="24"/>
          <w:lang w:eastAsia="ar-SA"/>
        </w:rPr>
        <w:t>i</w:t>
      </w:r>
      <w:r w:rsidR="00052574" w:rsidRPr="000A749E">
        <w:rPr>
          <w:rFonts w:ascii="Times New Roman" w:hAnsi="Times New Roman"/>
          <w:sz w:val="24"/>
          <w:szCs w:val="24"/>
          <w:lang w:eastAsia="ar-SA"/>
        </w:rPr>
        <w:t xml:space="preserve"> </w:t>
      </w:r>
      <w:r w:rsidR="00595F9C" w:rsidRPr="000A749E">
        <w:rPr>
          <w:rFonts w:ascii="Times New Roman" w:hAnsi="Times New Roman"/>
          <w:sz w:val="24"/>
          <w:szCs w:val="24"/>
          <w:lang w:eastAsia="ar-SA"/>
        </w:rPr>
        <w:t xml:space="preserve">realizacji celów działań ochronnych (wskazanych w planie ochrony dla rezerwatu przyrody Jezioro </w:t>
      </w:r>
      <w:proofErr w:type="spellStart"/>
      <w:r w:rsidR="00595F9C" w:rsidRPr="000A749E">
        <w:rPr>
          <w:rFonts w:ascii="Times New Roman" w:hAnsi="Times New Roman"/>
          <w:sz w:val="24"/>
          <w:szCs w:val="24"/>
          <w:lang w:eastAsia="ar-SA"/>
        </w:rPr>
        <w:t>Rakutowskie</w:t>
      </w:r>
      <w:proofErr w:type="spellEnd"/>
      <w:r w:rsidR="00595F9C" w:rsidRPr="000A749E">
        <w:rPr>
          <w:rFonts w:ascii="Times New Roman" w:hAnsi="Times New Roman"/>
          <w:sz w:val="24"/>
          <w:szCs w:val="24"/>
          <w:lang w:eastAsia="ar-SA"/>
        </w:rPr>
        <w:t>)</w:t>
      </w:r>
      <w:r w:rsidR="00013B76"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 xml:space="preserve">w granicach rezerwatu przyrody Jezioro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 na działkach ewidencyjnych: 1029, 1033, 1037, 1040, 1031, Gmina Kowal, obręb ewidencyjny Rakutowo</w:t>
      </w:r>
      <w:r w:rsidR="000126FD" w:rsidRPr="000A749E">
        <w:rPr>
          <w:rFonts w:ascii="Times New Roman" w:hAnsi="Times New Roman"/>
          <w:sz w:val="24"/>
          <w:szCs w:val="24"/>
          <w:lang w:eastAsia="ar-SA"/>
        </w:rPr>
        <w:t>,</w:t>
      </w:r>
    </w:p>
    <w:p w:rsidR="00BB62A3"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91E0</w:t>
      </w:r>
      <w:r w:rsidR="004D33A2" w:rsidRPr="000A749E">
        <w:rPr>
          <w:rFonts w:ascii="Times New Roman" w:hAnsi="Times New Roman"/>
          <w:sz w:val="24"/>
          <w:szCs w:val="24"/>
          <w:lang w:eastAsia="ar-SA"/>
        </w:rPr>
        <w:t xml:space="preserve"> - monitoring stanu ochrony siedliska w </w:t>
      </w:r>
      <w:proofErr w:type="spellStart"/>
      <w:r w:rsidR="004D33A2" w:rsidRPr="000A749E">
        <w:rPr>
          <w:rFonts w:ascii="Times New Roman" w:hAnsi="Times New Roman"/>
          <w:sz w:val="24"/>
          <w:szCs w:val="24"/>
          <w:lang w:eastAsia="ar-SA"/>
        </w:rPr>
        <w:t>transekcie</w:t>
      </w:r>
      <w:proofErr w:type="spellEnd"/>
      <w:r w:rsidR="004D33A2" w:rsidRPr="000A749E">
        <w:rPr>
          <w:rFonts w:ascii="Times New Roman" w:hAnsi="Times New Roman"/>
          <w:sz w:val="24"/>
          <w:szCs w:val="24"/>
          <w:lang w:eastAsia="ar-SA"/>
        </w:rPr>
        <w:t>: zdj.1 X:517548,61 Y:516386,42</w:t>
      </w:r>
      <w:r w:rsidR="000126FD" w:rsidRPr="000A749E">
        <w:rPr>
          <w:rFonts w:ascii="Times New Roman" w:hAnsi="Times New Roman"/>
          <w:sz w:val="24"/>
          <w:szCs w:val="24"/>
          <w:lang w:eastAsia="ar-SA"/>
        </w:rPr>
        <w:t>,</w:t>
      </w:r>
      <w:r w:rsidR="004D33A2" w:rsidRPr="000A749E">
        <w:rPr>
          <w:rFonts w:ascii="Times New Roman" w:hAnsi="Times New Roman"/>
          <w:sz w:val="24"/>
          <w:szCs w:val="24"/>
          <w:lang w:eastAsia="ar-SA"/>
        </w:rPr>
        <w:t xml:space="preserve"> zdj.2 X:517516,36 Y:516444,99</w:t>
      </w:r>
      <w:r w:rsidR="000126FD" w:rsidRPr="000A749E">
        <w:rPr>
          <w:rFonts w:ascii="Times New Roman" w:hAnsi="Times New Roman"/>
          <w:sz w:val="24"/>
          <w:szCs w:val="24"/>
          <w:lang w:eastAsia="ar-SA"/>
        </w:rPr>
        <w:t>,</w:t>
      </w:r>
      <w:r w:rsidR="004D33A2" w:rsidRPr="000A749E">
        <w:rPr>
          <w:rFonts w:ascii="Times New Roman" w:hAnsi="Times New Roman"/>
          <w:sz w:val="24"/>
          <w:szCs w:val="24"/>
          <w:lang w:eastAsia="ar-SA"/>
        </w:rPr>
        <w:t xml:space="preserve"> zdj.3 X:517480,26 Y:516528,26 </w:t>
      </w:r>
      <w:r w:rsidR="00E95542" w:rsidRPr="000A749E">
        <w:rPr>
          <w:rFonts w:ascii="Times New Roman" w:hAnsi="Times New Roman"/>
          <w:sz w:val="24"/>
          <w:szCs w:val="24"/>
          <w:lang w:eastAsia="ar-SA"/>
        </w:rPr>
        <w:t xml:space="preserve">oraz stanu zachowania </w:t>
      </w:r>
      <w:r w:rsidR="00C5125C" w:rsidRPr="000A749E">
        <w:rPr>
          <w:rFonts w:ascii="Times New Roman" w:hAnsi="Times New Roman"/>
          <w:sz w:val="24"/>
          <w:szCs w:val="24"/>
          <w:lang w:eastAsia="ar-SA"/>
        </w:rPr>
        <w:t xml:space="preserve">i stanu ochrony </w:t>
      </w:r>
      <w:r w:rsidR="00E95542" w:rsidRPr="000A749E">
        <w:rPr>
          <w:rFonts w:ascii="Times New Roman" w:hAnsi="Times New Roman"/>
          <w:sz w:val="24"/>
          <w:szCs w:val="24"/>
          <w:lang w:eastAsia="ar-SA"/>
        </w:rPr>
        <w:t xml:space="preserve">siedliska w granicach rezerwatu przyrody Olszyny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w:t>
      </w:r>
    </w:p>
    <w:p w:rsidR="00E95542"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 91F0 </w:t>
      </w:r>
      <w:r w:rsidR="00E46124" w:rsidRPr="000A749E">
        <w:rPr>
          <w:rFonts w:ascii="Times New Roman" w:hAnsi="Times New Roman"/>
          <w:sz w:val="24"/>
          <w:szCs w:val="24"/>
          <w:lang w:eastAsia="ar-SA"/>
        </w:rPr>
        <w:t xml:space="preserve">- monitoring stanu ochrony siedliska: w </w:t>
      </w:r>
      <w:proofErr w:type="spellStart"/>
      <w:r w:rsidR="00E46124" w:rsidRPr="000A749E">
        <w:rPr>
          <w:rFonts w:ascii="Times New Roman" w:hAnsi="Times New Roman"/>
          <w:sz w:val="24"/>
          <w:szCs w:val="24"/>
          <w:lang w:eastAsia="ar-SA"/>
        </w:rPr>
        <w:t>transekcie</w:t>
      </w:r>
      <w:proofErr w:type="spellEnd"/>
      <w:r w:rsidR="00E46124" w:rsidRPr="000A749E">
        <w:rPr>
          <w:rFonts w:ascii="Times New Roman" w:hAnsi="Times New Roman"/>
          <w:sz w:val="24"/>
          <w:szCs w:val="24"/>
          <w:lang w:eastAsia="ar-SA"/>
        </w:rPr>
        <w:t>: zdj.1 X:516515,97 Y:515802,11</w:t>
      </w:r>
      <w:r w:rsidR="000126FD" w:rsidRPr="000A749E">
        <w:rPr>
          <w:rFonts w:ascii="Times New Roman" w:hAnsi="Times New Roman"/>
          <w:sz w:val="24"/>
          <w:szCs w:val="24"/>
          <w:lang w:eastAsia="ar-SA"/>
        </w:rPr>
        <w:t>,</w:t>
      </w:r>
      <w:r w:rsidR="00E46124" w:rsidRPr="000A749E">
        <w:rPr>
          <w:rFonts w:ascii="Times New Roman" w:hAnsi="Times New Roman"/>
          <w:sz w:val="24"/>
          <w:szCs w:val="24"/>
          <w:lang w:eastAsia="ar-SA"/>
        </w:rPr>
        <w:t xml:space="preserve"> zdj.2 X:516551,74 Y:515814,59</w:t>
      </w:r>
      <w:r w:rsidR="000126FD" w:rsidRPr="000A749E">
        <w:rPr>
          <w:rFonts w:ascii="Times New Roman" w:hAnsi="Times New Roman"/>
          <w:sz w:val="24"/>
          <w:szCs w:val="24"/>
          <w:lang w:eastAsia="ar-SA"/>
        </w:rPr>
        <w:t>,</w:t>
      </w:r>
      <w:r w:rsidR="00E46124" w:rsidRPr="000A749E">
        <w:rPr>
          <w:rFonts w:ascii="Times New Roman" w:hAnsi="Times New Roman"/>
          <w:sz w:val="24"/>
          <w:szCs w:val="24"/>
          <w:lang w:eastAsia="ar-SA"/>
        </w:rPr>
        <w:t xml:space="preserve"> zdj.3 X:516598,76 Y:515842,55 oraz</w:t>
      </w:r>
      <w:r w:rsidR="00013B76" w:rsidRPr="000A749E">
        <w:rPr>
          <w:rFonts w:ascii="Times New Roman" w:hAnsi="Times New Roman"/>
          <w:sz w:val="24"/>
          <w:szCs w:val="24"/>
          <w:lang w:eastAsia="ar-SA"/>
        </w:rPr>
        <w:t xml:space="preserve"> </w:t>
      </w:r>
      <w:r w:rsidR="00E95542" w:rsidRPr="000A749E">
        <w:rPr>
          <w:rFonts w:ascii="Times New Roman" w:hAnsi="Times New Roman"/>
          <w:sz w:val="24"/>
          <w:szCs w:val="24"/>
          <w:lang w:eastAsia="ar-SA"/>
        </w:rPr>
        <w:t>monitoring stanu zachowania</w:t>
      </w:r>
      <w:r w:rsidR="00C5125C" w:rsidRPr="000A749E">
        <w:rPr>
          <w:rFonts w:ascii="Times New Roman" w:hAnsi="Times New Roman"/>
          <w:sz w:val="24"/>
          <w:szCs w:val="24"/>
          <w:lang w:eastAsia="ar-SA"/>
        </w:rPr>
        <w:t xml:space="preserve"> i stanu ochrony</w:t>
      </w:r>
      <w:r w:rsidR="00E95542" w:rsidRPr="000A749E">
        <w:rPr>
          <w:rFonts w:ascii="Times New Roman" w:hAnsi="Times New Roman"/>
          <w:sz w:val="24"/>
          <w:szCs w:val="24"/>
          <w:lang w:eastAsia="ar-SA"/>
        </w:rPr>
        <w:t xml:space="preserve"> siedliska w granicach rezerwatu przyrody Olszyny </w:t>
      </w:r>
      <w:proofErr w:type="spellStart"/>
      <w:r w:rsidR="00E95542" w:rsidRPr="000A749E">
        <w:rPr>
          <w:rFonts w:ascii="Times New Roman" w:hAnsi="Times New Roman"/>
          <w:sz w:val="24"/>
          <w:szCs w:val="24"/>
          <w:lang w:eastAsia="ar-SA"/>
        </w:rPr>
        <w:t>Rakutowskie</w:t>
      </w:r>
      <w:proofErr w:type="spellEnd"/>
      <w:r w:rsidR="00E95542" w:rsidRPr="000A749E">
        <w:rPr>
          <w:rFonts w:ascii="Times New Roman" w:hAnsi="Times New Roman"/>
          <w:sz w:val="24"/>
          <w:szCs w:val="24"/>
          <w:lang w:eastAsia="ar-SA"/>
        </w:rPr>
        <w:t>,</w:t>
      </w:r>
    </w:p>
    <w:p w:rsidR="00BB62A3" w:rsidRPr="000A749E" w:rsidRDefault="00BB62A3"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kumak nizinny</w:t>
      </w:r>
      <w:r w:rsidR="00593098" w:rsidRPr="000A749E">
        <w:rPr>
          <w:rFonts w:ascii="Times New Roman" w:hAnsi="Times New Roman"/>
          <w:sz w:val="24"/>
          <w:szCs w:val="24"/>
          <w:lang w:eastAsia="ar-SA"/>
        </w:rPr>
        <w:t xml:space="preserve"> </w:t>
      </w:r>
      <w:r w:rsidR="00E46124" w:rsidRPr="000A749E">
        <w:rPr>
          <w:rFonts w:ascii="Times New Roman" w:hAnsi="Times New Roman"/>
          <w:i/>
          <w:iCs/>
          <w:sz w:val="24"/>
          <w:szCs w:val="24"/>
          <w:lang w:eastAsia="ar-SA"/>
        </w:rPr>
        <w:t>–</w:t>
      </w:r>
      <w:r w:rsidR="00E46124" w:rsidRPr="000A749E">
        <w:rPr>
          <w:rFonts w:ascii="Times New Roman" w:hAnsi="Times New Roman"/>
          <w:sz w:val="24"/>
          <w:szCs w:val="24"/>
          <w:lang w:eastAsia="ar-SA"/>
        </w:rPr>
        <w:t xml:space="preserve"> </w:t>
      </w:r>
      <w:r w:rsidR="004A0DBB" w:rsidRPr="000A749E">
        <w:rPr>
          <w:rFonts w:ascii="Times New Roman" w:hAnsi="Times New Roman"/>
          <w:sz w:val="24"/>
          <w:szCs w:val="24"/>
          <w:lang w:eastAsia="ar-SA"/>
        </w:rPr>
        <w:t>m</w:t>
      </w:r>
      <w:r w:rsidR="00E46124" w:rsidRPr="000A749E">
        <w:rPr>
          <w:rFonts w:ascii="Times New Roman" w:hAnsi="Times New Roman"/>
          <w:sz w:val="24"/>
          <w:szCs w:val="24"/>
          <w:lang w:eastAsia="ar-SA"/>
        </w:rPr>
        <w:t>onitoring stanu ochrony gatunku</w:t>
      </w:r>
      <w:r w:rsidR="004A0DBB" w:rsidRPr="000A749E">
        <w:rPr>
          <w:rFonts w:ascii="Times New Roman" w:hAnsi="Times New Roman"/>
          <w:sz w:val="24"/>
          <w:szCs w:val="24"/>
          <w:lang w:eastAsia="ar-SA"/>
        </w:rPr>
        <w:t>,</w:t>
      </w:r>
      <w:r w:rsidR="00E46124" w:rsidRPr="000A749E">
        <w:rPr>
          <w:rFonts w:ascii="Times New Roman" w:hAnsi="Times New Roman"/>
          <w:sz w:val="24"/>
          <w:szCs w:val="24"/>
          <w:lang w:eastAsia="ar-SA"/>
        </w:rPr>
        <w:t xml:space="preserve"> działka</w:t>
      </w:r>
      <w:r w:rsidR="004A0DBB" w:rsidRPr="000A749E">
        <w:rPr>
          <w:rFonts w:ascii="Times New Roman" w:hAnsi="Times New Roman"/>
          <w:sz w:val="24"/>
          <w:szCs w:val="24"/>
          <w:lang w:eastAsia="ar-SA"/>
        </w:rPr>
        <w:t xml:space="preserve"> ew.</w:t>
      </w:r>
      <w:r w:rsidR="00E46124" w:rsidRPr="000A749E">
        <w:rPr>
          <w:rFonts w:ascii="Times New Roman" w:hAnsi="Times New Roman"/>
          <w:sz w:val="24"/>
          <w:szCs w:val="24"/>
          <w:lang w:eastAsia="ar-SA"/>
        </w:rPr>
        <w:t xml:space="preserve">: 522/1 i 522/2 </w:t>
      </w:r>
      <w:r w:rsidR="00290277" w:rsidRPr="000A749E">
        <w:rPr>
          <w:rFonts w:ascii="Times New Roman" w:hAnsi="Times New Roman"/>
          <w:sz w:val="24"/>
          <w:szCs w:val="24"/>
          <w:lang w:eastAsia="ar-SA"/>
        </w:rPr>
        <w:t>obręb Rakutowo, gmina Kowal</w:t>
      </w:r>
      <w:r w:rsidR="004A0DBB" w:rsidRPr="000A749E">
        <w:rPr>
          <w:rFonts w:ascii="Times New Roman" w:hAnsi="Times New Roman"/>
          <w:sz w:val="24"/>
          <w:szCs w:val="24"/>
          <w:lang w:eastAsia="ar-SA"/>
        </w:rPr>
        <w:t>,</w:t>
      </w:r>
      <w:r w:rsidR="00290277" w:rsidRPr="000A749E">
        <w:rPr>
          <w:rFonts w:ascii="Times New Roman" w:hAnsi="Times New Roman"/>
          <w:sz w:val="24"/>
          <w:szCs w:val="24"/>
          <w:lang w:eastAsia="ar-SA"/>
        </w:rPr>
        <w:t xml:space="preserve"> </w:t>
      </w:r>
      <w:r w:rsidR="00E46124" w:rsidRPr="000A749E">
        <w:rPr>
          <w:rFonts w:ascii="Times New Roman" w:hAnsi="Times New Roman"/>
          <w:sz w:val="24"/>
          <w:szCs w:val="24"/>
          <w:lang w:eastAsia="ar-SA"/>
        </w:rPr>
        <w:t>X:514268,86 Y:518746,18</w:t>
      </w:r>
      <w:r w:rsidR="000A749E" w:rsidRPr="000A749E">
        <w:rPr>
          <w:rFonts w:ascii="Times New Roman" w:hAnsi="Times New Roman"/>
          <w:sz w:val="24"/>
          <w:szCs w:val="24"/>
          <w:lang w:eastAsia="ar-SA"/>
        </w:rPr>
        <w:t>.</w:t>
      </w:r>
    </w:p>
    <w:p w:rsidR="002073FA" w:rsidRPr="000A749E" w:rsidRDefault="002073FA"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 xml:space="preserve">Podczas prowadzenia powyższych badań należy identyfikować wszystkie zagrożenia dla </w:t>
      </w:r>
      <w:r w:rsidR="00565B2C" w:rsidRPr="000A749E">
        <w:rPr>
          <w:rFonts w:ascii="Times New Roman" w:hAnsi="Times New Roman"/>
          <w:sz w:val="24"/>
          <w:szCs w:val="24"/>
          <w:lang w:eastAsia="ar-SA"/>
        </w:rPr>
        <w:t>ww. siedlisk i gatunku</w:t>
      </w:r>
      <w:r w:rsidRPr="000A749E">
        <w:rPr>
          <w:rFonts w:ascii="Times New Roman" w:hAnsi="Times New Roman"/>
          <w:sz w:val="24"/>
          <w:szCs w:val="24"/>
          <w:lang w:eastAsia="ar-SA"/>
        </w:rPr>
        <w:t xml:space="preserve"> objętych monitoringiem występujące w</w:t>
      </w:r>
      <w:r w:rsidR="001426A9" w:rsidRPr="000A749E">
        <w:rPr>
          <w:rFonts w:ascii="Times New Roman" w:hAnsi="Times New Roman"/>
          <w:sz w:val="24"/>
          <w:szCs w:val="24"/>
          <w:lang w:eastAsia="ar-SA"/>
        </w:rPr>
        <w:t> </w:t>
      </w:r>
      <w:r w:rsidRPr="000A749E">
        <w:rPr>
          <w:rFonts w:ascii="Times New Roman" w:hAnsi="Times New Roman"/>
          <w:sz w:val="24"/>
          <w:szCs w:val="24"/>
          <w:lang w:eastAsia="ar-SA"/>
        </w:rPr>
        <w:t>terenie.</w:t>
      </w:r>
    </w:p>
    <w:p w:rsidR="002073FA" w:rsidRPr="000A749E" w:rsidRDefault="002073FA"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Wyniki inwentaryzacji należy nanosić na mapę.</w:t>
      </w:r>
    </w:p>
    <w:p w:rsidR="00A853A8" w:rsidRPr="000A749E" w:rsidRDefault="00A853A8"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Przedstawi</w:t>
      </w:r>
      <w:r w:rsidR="00472A7A">
        <w:rPr>
          <w:rFonts w:ascii="Times New Roman" w:hAnsi="Times New Roman"/>
          <w:sz w:val="24"/>
          <w:szCs w:val="24"/>
          <w:lang w:eastAsia="ar-SA"/>
        </w:rPr>
        <w:t>ć</w:t>
      </w:r>
      <w:r w:rsidRPr="000A749E">
        <w:rPr>
          <w:rFonts w:ascii="Times New Roman" w:hAnsi="Times New Roman"/>
          <w:sz w:val="24"/>
          <w:szCs w:val="24"/>
          <w:lang w:eastAsia="ar-SA"/>
        </w:rPr>
        <w:t xml:space="preserve"> charakterystyk</w:t>
      </w:r>
      <w:r w:rsidR="00472A7A">
        <w:rPr>
          <w:rFonts w:ascii="Times New Roman" w:hAnsi="Times New Roman"/>
          <w:sz w:val="24"/>
          <w:szCs w:val="24"/>
          <w:lang w:eastAsia="ar-SA"/>
        </w:rPr>
        <w:t>ę</w:t>
      </w:r>
      <w:r w:rsidRPr="000A749E">
        <w:rPr>
          <w:rFonts w:ascii="Times New Roman" w:hAnsi="Times New Roman"/>
          <w:sz w:val="24"/>
          <w:szCs w:val="24"/>
          <w:lang w:eastAsia="ar-SA"/>
        </w:rPr>
        <w:t xml:space="preserve"> i rozmieszczeni</w:t>
      </w:r>
      <w:r w:rsidR="00472A7A">
        <w:rPr>
          <w:rFonts w:ascii="Times New Roman" w:hAnsi="Times New Roman"/>
          <w:sz w:val="24"/>
          <w:szCs w:val="24"/>
          <w:lang w:eastAsia="ar-SA"/>
        </w:rPr>
        <w:t>e</w:t>
      </w:r>
      <w:r w:rsidRPr="000A749E">
        <w:rPr>
          <w:rFonts w:ascii="Times New Roman" w:hAnsi="Times New Roman"/>
          <w:sz w:val="24"/>
          <w:szCs w:val="24"/>
          <w:lang w:eastAsia="ar-SA"/>
        </w:rPr>
        <w:t xml:space="preserve"> przedmiotów ochrony na terenie objętym inwentaryzacją</w:t>
      </w:r>
      <w:r w:rsidR="002A26FF" w:rsidRPr="000A749E">
        <w:rPr>
          <w:rFonts w:ascii="Times New Roman" w:hAnsi="Times New Roman"/>
          <w:sz w:val="24"/>
          <w:szCs w:val="24"/>
          <w:lang w:eastAsia="ar-SA"/>
        </w:rPr>
        <w:t xml:space="preserve">, w tym </w:t>
      </w:r>
      <w:r w:rsidR="00472A7A">
        <w:rPr>
          <w:rFonts w:ascii="Times New Roman" w:hAnsi="Times New Roman"/>
          <w:sz w:val="24"/>
          <w:szCs w:val="24"/>
          <w:lang w:eastAsia="ar-SA"/>
        </w:rPr>
        <w:t>z</w:t>
      </w:r>
      <w:r w:rsidR="002A26FF" w:rsidRPr="000A749E">
        <w:rPr>
          <w:rFonts w:ascii="Times New Roman" w:hAnsi="Times New Roman"/>
          <w:sz w:val="24"/>
          <w:szCs w:val="24"/>
          <w:lang w:eastAsia="ar-SA"/>
        </w:rPr>
        <w:t>weryfik</w:t>
      </w:r>
      <w:r w:rsidR="00472A7A">
        <w:rPr>
          <w:rFonts w:ascii="Times New Roman" w:hAnsi="Times New Roman"/>
          <w:sz w:val="24"/>
          <w:szCs w:val="24"/>
          <w:lang w:eastAsia="ar-SA"/>
        </w:rPr>
        <w:t>ować zasięgi</w:t>
      </w:r>
      <w:r w:rsidR="002A26FF" w:rsidRPr="000A749E">
        <w:rPr>
          <w:rFonts w:ascii="Times New Roman" w:hAnsi="Times New Roman"/>
          <w:sz w:val="24"/>
          <w:szCs w:val="24"/>
          <w:lang w:eastAsia="ar-SA"/>
        </w:rPr>
        <w:t xml:space="preserve"> </w:t>
      </w:r>
      <w:r w:rsidR="00565B2C" w:rsidRPr="000A749E">
        <w:rPr>
          <w:rFonts w:ascii="Times New Roman" w:hAnsi="Times New Roman"/>
          <w:sz w:val="24"/>
          <w:szCs w:val="24"/>
          <w:lang w:eastAsia="ar-SA"/>
        </w:rPr>
        <w:t xml:space="preserve">badanych </w:t>
      </w:r>
      <w:r w:rsidR="002A26FF" w:rsidRPr="000A749E">
        <w:rPr>
          <w:rFonts w:ascii="Times New Roman" w:hAnsi="Times New Roman"/>
          <w:sz w:val="24"/>
          <w:szCs w:val="24"/>
          <w:lang w:eastAsia="ar-SA"/>
        </w:rPr>
        <w:t>płatów</w:t>
      </w:r>
      <w:r w:rsidR="002073FA" w:rsidRPr="000A749E">
        <w:rPr>
          <w:rFonts w:ascii="Times New Roman" w:hAnsi="Times New Roman"/>
          <w:sz w:val="24"/>
          <w:szCs w:val="24"/>
          <w:lang w:eastAsia="ar-SA"/>
        </w:rPr>
        <w:t xml:space="preserve"> siedlisk</w:t>
      </w:r>
      <w:r w:rsidR="00565B2C" w:rsidRPr="000A749E">
        <w:rPr>
          <w:rFonts w:ascii="Times New Roman" w:hAnsi="Times New Roman"/>
          <w:sz w:val="24"/>
          <w:szCs w:val="24"/>
          <w:lang w:eastAsia="ar-SA"/>
        </w:rPr>
        <w:t xml:space="preserve"> przyrodniczych</w:t>
      </w:r>
      <w:r w:rsidRPr="000A749E">
        <w:rPr>
          <w:rFonts w:ascii="Times New Roman" w:hAnsi="Times New Roman"/>
          <w:sz w:val="24"/>
          <w:szCs w:val="24"/>
          <w:lang w:eastAsia="ar-SA"/>
        </w:rPr>
        <w:t>.</w:t>
      </w:r>
    </w:p>
    <w:p w:rsidR="00E710B6" w:rsidRPr="000A749E" w:rsidRDefault="001426A9"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w:t>
      </w:r>
      <w:r w:rsidR="00E710B6" w:rsidRPr="000A749E">
        <w:rPr>
          <w:rFonts w:ascii="Times New Roman" w:hAnsi="Times New Roman"/>
          <w:sz w:val="24"/>
          <w:szCs w:val="24"/>
          <w:lang w:eastAsia="ar-SA"/>
        </w:rPr>
        <w:t>dokumentowa</w:t>
      </w:r>
      <w:r w:rsidR="00472A7A">
        <w:rPr>
          <w:rFonts w:ascii="Times New Roman" w:hAnsi="Times New Roman"/>
          <w:sz w:val="24"/>
          <w:szCs w:val="24"/>
          <w:lang w:eastAsia="ar-SA"/>
        </w:rPr>
        <w:t>ć</w:t>
      </w:r>
      <w:r w:rsidR="00E710B6" w:rsidRPr="000A749E">
        <w:rPr>
          <w:rFonts w:ascii="Times New Roman" w:hAnsi="Times New Roman"/>
          <w:sz w:val="24"/>
          <w:szCs w:val="24"/>
          <w:lang w:eastAsia="ar-SA"/>
        </w:rPr>
        <w:t xml:space="preserve"> w postaci zdjęć</w:t>
      </w:r>
      <w:r w:rsidR="00472A7A">
        <w:rPr>
          <w:rFonts w:ascii="Times New Roman" w:hAnsi="Times New Roman"/>
          <w:sz w:val="24"/>
          <w:szCs w:val="24"/>
          <w:lang w:eastAsia="ar-SA"/>
        </w:rPr>
        <w:t xml:space="preserve"> fitosocjologicznych roślinność</w:t>
      </w:r>
      <w:r w:rsidR="00E710B6" w:rsidRPr="000A749E">
        <w:rPr>
          <w:rFonts w:ascii="Times New Roman" w:hAnsi="Times New Roman"/>
          <w:sz w:val="24"/>
          <w:szCs w:val="24"/>
          <w:lang w:eastAsia="ar-SA"/>
        </w:rPr>
        <w:t xml:space="preserve"> w miejscach</w:t>
      </w:r>
      <w:r w:rsidR="00B661CD">
        <w:rPr>
          <w:rFonts w:ascii="Times New Roman" w:hAnsi="Times New Roman"/>
          <w:sz w:val="24"/>
          <w:szCs w:val="24"/>
          <w:lang w:eastAsia="ar-SA"/>
        </w:rPr>
        <w:t>,</w:t>
      </w:r>
      <w:r w:rsidR="00E710B6" w:rsidRPr="000A749E">
        <w:rPr>
          <w:rFonts w:ascii="Times New Roman" w:hAnsi="Times New Roman"/>
          <w:sz w:val="24"/>
          <w:szCs w:val="24"/>
          <w:lang w:eastAsia="ar-SA"/>
        </w:rPr>
        <w:t xml:space="preserve"> gdzie nie stwierdzono występowania siedlisk przyrodniczych, a były one uprzednio wykazane w dokumentacji do </w:t>
      </w:r>
      <w:r w:rsidR="00CC387C" w:rsidRPr="000A749E">
        <w:rPr>
          <w:rFonts w:ascii="Times New Roman" w:hAnsi="Times New Roman"/>
          <w:sz w:val="24"/>
          <w:szCs w:val="24"/>
          <w:lang w:eastAsia="ar-SA"/>
        </w:rPr>
        <w:t xml:space="preserve">planu ochrony dla rezerwatu przyrody Olszyny </w:t>
      </w:r>
      <w:proofErr w:type="spellStart"/>
      <w:r w:rsidR="00CC387C" w:rsidRPr="000A749E">
        <w:rPr>
          <w:rFonts w:ascii="Times New Roman" w:hAnsi="Times New Roman"/>
          <w:sz w:val="24"/>
          <w:szCs w:val="24"/>
          <w:lang w:eastAsia="ar-SA"/>
        </w:rPr>
        <w:t>Rakutowskie</w:t>
      </w:r>
      <w:proofErr w:type="spellEnd"/>
      <w:r w:rsidR="00CC387C" w:rsidRPr="000A749E">
        <w:rPr>
          <w:rFonts w:ascii="Times New Roman" w:hAnsi="Times New Roman"/>
          <w:sz w:val="24"/>
          <w:szCs w:val="24"/>
          <w:lang w:eastAsia="ar-SA"/>
        </w:rPr>
        <w:t xml:space="preserve">, planu ochrony dla rezerwatu przyrody Jezioro </w:t>
      </w:r>
      <w:proofErr w:type="spellStart"/>
      <w:r w:rsidR="00CC387C" w:rsidRPr="000A749E">
        <w:rPr>
          <w:rFonts w:ascii="Times New Roman" w:hAnsi="Times New Roman"/>
          <w:sz w:val="24"/>
          <w:szCs w:val="24"/>
          <w:lang w:eastAsia="ar-SA"/>
        </w:rPr>
        <w:t>Rakutowskie</w:t>
      </w:r>
      <w:proofErr w:type="spellEnd"/>
      <w:r w:rsidR="00CC387C" w:rsidRPr="000A749E">
        <w:rPr>
          <w:rFonts w:ascii="Times New Roman" w:hAnsi="Times New Roman"/>
          <w:sz w:val="24"/>
          <w:szCs w:val="24"/>
          <w:lang w:eastAsia="ar-SA"/>
        </w:rPr>
        <w:t>, PZO</w:t>
      </w:r>
      <w:r w:rsidRPr="000A749E">
        <w:rPr>
          <w:rFonts w:ascii="Times New Roman" w:hAnsi="Times New Roman"/>
          <w:sz w:val="24"/>
          <w:szCs w:val="24"/>
          <w:lang w:eastAsia="ar-SA"/>
        </w:rPr>
        <w:t xml:space="preserve"> oraz </w:t>
      </w:r>
      <w:r w:rsidR="00B661CD">
        <w:rPr>
          <w:rFonts w:ascii="Times New Roman" w:hAnsi="Times New Roman"/>
          <w:sz w:val="24"/>
          <w:szCs w:val="24"/>
          <w:lang w:eastAsia="ar-SA"/>
        </w:rPr>
        <w:t>wyjaś</w:t>
      </w:r>
      <w:r w:rsidR="00E710B6" w:rsidRPr="000A749E">
        <w:rPr>
          <w:rFonts w:ascii="Times New Roman" w:hAnsi="Times New Roman"/>
          <w:sz w:val="24"/>
          <w:szCs w:val="24"/>
          <w:lang w:eastAsia="ar-SA"/>
        </w:rPr>
        <w:t>ni</w:t>
      </w:r>
      <w:r w:rsidR="00B661CD">
        <w:rPr>
          <w:rFonts w:ascii="Times New Roman" w:hAnsi="Times New Roman"/>
          <w:sz w:val="24"/>
          <w:szCs w:val="24"/>
          <w:lang w:eastAsia="ar-SA"/>
        </w:rPr>
        <w:t>ć</w:t>
      </w:r>
      <w:r w:rsidR="00E710B6" w:rsidRPr="000A749E">
        <w:rPr>
          <w:rFonts w:ascii="Times New Roman" w:hAnsi="Times New Roman"/>
          <w:sz w:val="24"/>
          <w:szCs w:val="24"/>
          <w:lang w:eastAsia="ar-SA"/>
        </w:rPr>
        <w:t xml:space="preserve"> przyczyn</w:t>
      </w:r>
      <w:r w:rsidR="00B661CD">
        <w:rPr>
          <w:rFonts w:ascii="Times New Roman" w:hAnsi="Times New Roman"/>
          <w:sz w:val="24"/>
          <w:szCs w:val="24"/>
          <w:lang w:eastAsia="ar-SA"/>
        </w:rPr>
        <w:t>y</w:t>
      </w:r>
      <w:r w:rsidR="00E710B6" w:rsidRPr="000A749E">
        <w:rPr>
          <w:rFonts w:ascii="Times New Roman" w:hAnsi="Times New Roman"/>
          <w:sz w:val="24"/>
          <w:szCs w:val="24"/>
          <w:lang w:eastAsia="ar-SA"/>
        </w:rPr>
        <w:t xml:space="preserve"> rozbieżności (błąd metodyczny przy wyznaczaniu siedliska czy zniszczenie siedliska w wyniku procesów naturalnych lub antropogenicznych). W</w:t>
      </w:r>
      <w:r w:rsidR="00B661CD">
        <w:rPr>
          <w:rFonts w:ascii="Times New Roman" w:hAnsi="Times New Roman"/>
          <w:sz w:val="24"/>
          <w:szCs w:val="24"/>
          <w:lang w:eastAsia="ar-SA"/>
        </w:rPr>
        <w:t> </w:t>
      </w:r>
      <w:r w:rsidR="00E710B6" w:rsidRPr="000A749E">
        <w:rPr>
          <w:rFonts w:ascii="Times New Roman" w:hAnsi="Times New Roman"/>
          <w:sz w:val="24"/>
          <w:szCs w:val="24"/>
          <w:lang w:eastAsia="ar-SA"/>
        </w:rPr>
        <w:t>przypadku stwierdzenia zniszczenia siedliska należy ponadto ocenić możliwość jego odtworzenia</w:t>
      </w:r>
      <w:r w:rsidR="000A749E" w:rsidRPr="000A749E">
        <w:rPr>
          <w:rFonts w:ascii="Times New Roman" w:hAnsi="Times New Roman"/>
          <w:sz w:val="24"/>
          <w:szCs w:val="24"/>
          <w:lang w:eastAsia="ar-SA"/>
        </w:rPr>
        <w:t>.</w:t>
      </w:r>
    </w:p>
    <w:p w:rsidR="00253E1D" w:rsidRPr="000A749E" w:rsidRDefault="0071727C"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O</w:t>
      </w:r>
      <w:r w:rsidR="00253E1D" w:rsidRPr="000A749E">
        <w:rPr>
          <w:rFonts w:ascii="Times New Roman" w:hAnsi="Times New Roman"/>
          <w:sz w:val="24"/>
          <w:szCs w:val="24"/>
          <w:lang w:eastAsia="ar-SA"/>
        </w:rPr>
        <w:t>kreśl</w:t>
      </w:r>
      <w:r w:rsidR="001426A9" w:rsidRPr="000A749E">
        <w:rPr>
          <w:rFonts w:ascii="Times New Roman" w:hAnsi="Times New Roman"/>
          <w:sz w:val="24"/>
          <w:szCs w:val="24"/>
          <w:lang w:eastAsia="ar-SA"/>
        </w:rPr>
        <w:t>enie</w:t>
      </w:r>
      <w:r w:rsidR="00253E1D" w:rsidRPr="000A749E">
        <w:rPr>
          <w:rFonts w:ascii="Times New Roman" w:hAnsi="Times New Roman"/>
          <w:sz w:val="24"/>
          <w:szCs w:val="24"/>
          <w:lang w:eastAsia="ar-SA"/>
        </w:rPr>
        <w:t xml:space="preserve"> stan</w:t>
      </w:r>
      <w:r w:rsidR="001426A9" w:rsidRPr="000A749E">
        <w:rPr>
          <w:rFonts w:ascii="Times New Roman" w:hAnsi="Times New Roman"/>
          <w:sz w:val="24"/>
          <w:szCs w:val="24"/>
          <w:lang w:eastAsia="ar-SA"/>
        </w:rPr>
        <w:t>u</w:t>
      </w:r>
      <w:r w:rsidR="00253E1D" w:rsidRPr="000A749E">
        <w:rPr>
          <w:rFonts w:ascii="Times New Roman" w:hAnsi="Times New Roman"/>
          <w:sz w:val="24"/>
          <w:szCs w:val="24"/>
          <w:lang w:eastAsia="ar-SA"/>
        </w:rPr>
        <w:t xml:space="preserve"> ochrony </w:t>
      </w:r>
      <w:r w:rsidR="000A749E" w:rsidRPr="000A749E">
        <w:rPr>
          <w:rFonts w:ascii="Times New Roman" w:hAnsi="Times New Roman"/>
          <w:sz w:val="24"/>
          <w:szCs w:val="24"/>
          <w:lang w:eastAsia="ar-SA"/>
        </w:rPr>
        <w:t xml:space="preserve">każdego z przedmiotów ochrony objętych zamówieniem, </w:t>
      </w:r>
      <w:r w:rsidR="00253E1D" w:rsidRPr="000A749E">
        <w:rPr>
          <w:rFonts w:ascii="Times New Roman" w:hAnsi="Times New Roman"/>
          <w:sz w:val="24"/>
          <w:szCs w:val="24"/>
          <w:lang w:eastAsia="ar-SA"/>
        </w:rPr>
        <w:t>zgodnie z rozporządzeniem Ministra Środowiska z dnia 17</w:t>
      </w:r>
      <w:r w:rsidR="00013B76" w:rsidRPr="000A749E">
        <w:rPr>
          <w:rFonts w:ascii="Times New Roman" w:hAnsi="Times New Roman"/>
          <w:sz w:val="24"/>
          <w:szCs w:val="24"/>
          <w:lang w:eastAsia="ar-SA"/>
        </w:rPr>
        <w:t> </w:t>
      </w:r>
      <w:r w:rsidR="00253E1D" w:rsidRPr="000A749E">
        <w:rPr>
          <w:rFonts w:ascii="Times New Roman" w:hAnsi="Times New Roman"/>
          <w:sz w:val="24"/>
          <w:szCs w:val="24"/>
          <w:lang w:eastAsia="ar-SA"/>
        </w:rPr>
        <w:t>lutego 2010 r. w sprawie sporządzania projektu planu zadań ochronnych dla obszaru Natura 2000 (Dz. U. Nr 34, poz. 186 ze zm.).</w:t>
      </w:r>
    </w:p>
    <w:p w:rsidR="00253E1D" w:rsidRPr="000A749E" w:rsidRDefault="00253E1D"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Prace terenowe i ww. oceny należy opierać na </w:t>
      </w:r>
      <w:r w:rsidR="00E710B6" w:rsidRPr="000A749E">
        <w:rPr>
          <w:rFonts w:ascii="Times New Roman" w:hAnsi="Times New Roman"/>
          <w:sz w:val="24"/>
          <w:szCs w:val="24"/>
          <w:lang w:eastAsia="ar-SA"/>
        </w:rPr>
        <w:t>metodyka</w:t>
      </w:r>
      <w:r w:rsidRPr="000A749E">
        <w:rPr>
          <w:rFonts w:ascii="Times New Roman" w:hAnsi="Times New Roman"/>
          <w:sz w:val="24"/>
          <w:szCs w:val="24"/>
          <w:lang w:eastAsia="ar-SA"/>
        </w:rPr>
        <w:t>ch</w:t>
      </w:r>
      <w:r w:rsidR="00E710B6" w:rsidRPr="000A749E">
        <w:rPr>
          <w:rFonts w:ascii="Times New Roman" w:hAnsi="Times New Roman"/>
          <w:sz w:val="24"/>
          <w:szCs w:val="24"/>
          <w:lang w:eastAsia="ar-SA"/>
        </w:rPr>
        <w:t xml:space="preserve"> opracowany</w:t>
      </w:r>
      <w:r w:rsidRPr="000A749E">
        <w:rPr>
          <w:rFonts w:ascii="Times New Roman" w:hAnsi="Times New Roman"/>
          <w:sz w:val="24"/>
          <w:szCs w:val="24"/>
          <w:lang w:eastAsia="ar-SA"/>
        </w:rPr>
        <w:t>ch</w:t>
      </w:r>
      <w:r w:rsidR="00E710B6" w:rsidRPr="000A749E">
        <w:rPr>
          <w:rFonts w:ascii="Times New Roman" w:hAnsi="Times New Roman"/>
          <w:sz w:val="24"/>
          <w:szCs w:val="24"/>
          <w:lang w:eastAsia="ar-SA"/>
        </w:rPr>
        <w:t xml:space="preserve"> dla potrzeb Państwowego Monitoringu Środowiska (PMŚ), opublikowany</w:t>
      </w:r>
      <w:r w:rsidRPr="000A749E">
        <w:rPr>
          <w:rFonts w:ascii="Times New Roman" w:hAnsi="Times New Roman"/>
          <w:sz w:val="24"/>
          <w:szCs w:val="24"/>
          <w:lang w:eastAsia="ar-SA"/>
        </w:rPr>
        <w:t>ch</w:t>
      </w:r>
      <w:r w:rsidR="00E710B6" w:rsidRPr="000A749E">
        <w:rPr>
          <w:rFonts w:ascii="Times New Roman" w:hAnsi="Times New Roman"/>
          <w:sz w:val="24"/>
          <w:szCs w:val="24"/>
          <w:lang w:eastAsia="ar-SA"/>
        </w:rPr>
        <w:t xml:space="preserve"> w </w:t>
      </w:r>
      <w:r w:rsidR="000A749E" w:rsidRPr="000A749E">
        <w:rPr>
          <w:rFonts w:ascii="Times New Roman" w:hAnsi="Times New Roman"/>
          <w:sz w:val="24"/>
          <w:szCs w:val="24"/>
          <w:lang w:eastAsia="ar-SA"/>
        </w:rPr>
        <w:t>opracowaniach</w:t>
      </w:r>
      <w:r w:rsidR="00E710B6" w:rsidRPr="000A749E">
        <w:rPr>
          <w:rFonts w:ascii="Times New Roman" w:hAnsi="Times New Roman"/>
          <w:sz w:val="24"/>
          <w:szCs w:val="24"/>
          <w:lang w:eastAsia="ar-SA"/>
        </w:rPr>
        <w:t xml:space="preserve"> dostępnych pod adresem internetowym: http://siedliska.gios.gov.pl/pl/publikacje/</w:t>
      </w:r>
      <w:r w:rsidR="001426A9" w:rsidRPr="000A749E">
        <w:rPr>
          <w:rFonts w:ascii="Times New Roman" w:hAnsi="Times New Roman"/>
          <w:sz w:val="24"/>
          <w:szCs w:val="24"/>
          <w:lang w:eastAsia="ar-SA"/>
        </w:rPr>
        <w:br/>
      </w:r>
      <w:r w:rsidR="00E710B6" w:rsidRPr="000A749E">
        <w:rPr>
          <w:rFonts w:ascii="Times New Roman" w:hAnsi="Times New Roman"/>
          <w:sz w:val="24"/>
          <w:szCs w:val="24"/>
          <w:lang w:eastAsia="ar-SA"/>
        </w:rPr>
        <w:t>przewodniki-metodyczne</w:t>
      </w:r>
      <w:r w:rsidR="00EC3748" w:rsidRPr="000A749E">
        <w:rPr>
          <w:rFonts w:ascii="Times New Roman" w:hAnsi="Times New Roman"/>
          <w:sz w:val="24"/>
          <w:szCs w:val="24"/>
          <w:lang w:eastAsia="ar-SA"/>
        </w:rPr>
        <w:t>.</w:t>
      </w:r>
      <w:r w:rsidR="00E710B6" w:rsidRPr="000A749E">
        <w:rPr>
          <w:rFonts w:ascii="Times New Roman" w:hAnsi="Times New Roman"/>
          <w:sz w:val="24"/>
          <w:szCs w:val="24"/>
          <w:lang w:eastAsia="ar-SA"/>
        </w:rPr>
        <w:t xml:space="preserve"> </w:t>
      </w:r>
    </w:p>
    <w:p w:rsidR="00F7647E" w:rsidRPr="000A749E" w:rsidRDefault="00253E1D" w:rsidP="000A749E">
      <w:pPr>
        <w:pStyle w:val="Akapitzlist"/>
        <w:numPr>
          <w:ilvl w:val="1"/>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Dla każdego płatu badanego siedliska przyrodniczego</w:t>
      </w:r>
      <w:r w:rsidR="00565B2C" w:rsidRPr="000A749E">
        <w:rPr>
          <w:rFonts w:ascii="Times New Roman" w:hAnsi="Times New Roman"/>
          <w:sz w:val="24"/>
          <w:szCs w:val="24"/>
          <w:lang w:eastAsia="ar-SA"/>
        </w:rPr>
        <w:t>/stanowiska gatunku</w:t>
      </w:r>
      <w:r w:rsidRPr="000A749E">
        <w:rPr>
          <w:rFonts w:ascii="Times New Roman" w:hAnsi="Times New Roman"/>
          <w:sz w:val="24"/>
          <w:szCs w:val="24"/>
          <w:lang w:eastAsia="ar-SA"/>
        </w:rPr>
        <w:t xml:space="preserve"> </w:t>
      </w:r>
      <w:r w:rsidR="00E710B6" w:rsidRPr="000A749E">
        <w:rPr>
          <w:rFonts w:ascii="Times New Roman" w:hAnsi="Times New Roman"/>
          <w:sz w:val="24"/>
          <w:szCs w:val="24"/>
          <w:lang w:eastAsia="ar-SA"/>
        </w:rPr>
        <w:t>wykonan</w:t>
      </w:r>
      <w:r w:rsidRPr="000A749E">
        <w:rPr>
          <w:rFonts w:ascii="Times New Roman" w:hAnsi="Times New Roman"/>
          <w:sz w:val="24"/>
          <w:szCs w:val="24"/>
          <w:lang w:eastAsia="ar-SA"/>
        </w:rPr>
        <w:t xml:space="preserve">a </w:t>
      </w:r>
      <w:r w:rsidR="00E710B6" w:rsidRPr="000A749E">
        <w:rPr>
          <w:rFonts w:ascii="Times New Roman" w:hAnsi="Times New Roman"/>
          <w:sz w:val="24"/>
          <w:szCs w:val="24"/>
          <w:lang w:eastAsia="ar-SA"/>
        </w:rPr>
        <w:t xml:space="preserve">będzie karta </w:t>
      </w:r>
      <w:r w:rsidR="00E14254" w:rsidRPr="000A749E">
        <w:rPr>
          <w:rFonts w:ascii="Times New Roman" w:hAnsi="Times New Roman"/>
          <w:sz w:val="24"/>
          <w:szCs w:val="24"/>
          <w:lang w:eastAsia="ar-SA"/>
        </w:rPr>
        <w:t>obserwacji siedliska przyrodniczego</w:t>
      </w:r>
      <w:r w:rsidR="00565B2C" w:rsidRPr="000A749E">
        <w:rPr>
          <w:rFonts w:ascii="Times New Roman" w:hAnsi="Times New Roman"/>
          <w:sz w:val="24"/>
          <w:szCs w:val="24"/>
          <w:lang w:eastAsia="ar-SA"/>
        </w:rPr>
        <w:t>/gatunku</w:t>
      </w:r>
      <w:r w:rsidR="00E14254" w:rsidRPr="000A749E">
        <w:rPr>
          <w:rFonts w:ascii="Times New Roman" w:hAnsi="Times New Roman"/>
          <w:sz w:val="24"/>
          <w:szCs w:val="24"/>
          <w:lang w:eastAsia="ar-SA"/>
        </w:rPr>
        <w:t xml:space="preserve"> na stanowisku</w:t>
      </w:r>
      <w:r w:rsidR="000A749E" w:rsidRPr="000A749E">
        <w:rPr>
          <w:rFonts w:ascii="Times New Roman" w:hAnsi="Times New Roman"/>
          <w:sz w:val="24"/>
          <w:szCs w:val="24"/>
          <w:lang w:eastAsia="ar-SA"/>
        </w:rPr>
        <w:t>,</w:t>
      </w:r>
      <w:r w:rsidR="00E710B6" w:rsidRPr="000A749E">
        <w:rPr>
          <w:rFonts w:ascii="Times New Roman" w:hAnsi="Times New Roman"/>
          <w:sz w:val="24"/>
          <w:szCs w:val="24"/>
          <w:lang w:eastAsia="ar-SA"/>
        </w:rPr>
        <w:t xml:space="preserve"> sporządzona wg wzorów zawartych w </w:t>
      </w:r>
      <w:r w:rsidRPr="000A749E">
        <w:rPr>
          <w:rFonts w:ascii="Times New Roman" w:hAnsi="Times New Roman"/>
          <w:sz w:val="24"/>
          <w:szCs w:val="24"/>
          <w:lang w:eastAsia="ar-SA"/>
        </w:rPr>
        <w:t xml:space="preserve">ww. </w:t>
      </w:r>
      <w:r w:rsidR="00E710B6" w:rsidRPr="000A749E">
        <w:rPr>
          <w:rFonts w:ascii="Times New Roman" w:hAnsi="Times New Roman"/>
          <w:sz w:val="24"/>
          <w:szCs w:val="24"/>
          <w:lang w:eastAsia="ar-SA"/>
        </w:rPr>
        <w:t>metodykach</w:t>
      </w:r>
      <w:r w:rsidR="00F7647E" w:rsidRPr="000A749E">
        <w:rPr>
          <w:rFonts w:ascii="Times New Roman" w:hAnsi="Times New Roman"/>
          <w:sz w:val="24"/>
          <w:szCs w:val="24"/>
          <w:lang w:eastAsia="ar-SA"/>
        </w:rPr>
        <w:t>.</w:t>
      </w:r>
    </w:p>
    <w:p w:rsidR="0068061D" w:rsidRPr="000A749E" w:rsidRDefault="00B661CD" w:rsidP="000A749E">
      <w:pPr>
        <w:pStyle w:val="Akapitzlist"/>
        <w:numPr>
          <w:ilvl w:val="1"/>
          <w:numId w:val="22"/>
        </w:numPr>
        <w:spacing w:after="0"/>
        <w:contextualSpacing w:val="0"/>
        <w:jc w:val="both"/>
        <w:rPr>
          <w:rFonts w:ascii="Times New Roman" w:hAnsi="Times New Roman"/>
          <w:sz w:val="24"/>
          <w:szCs w:val="24"/>
          <w:lang w:eastAsia="ar-SA"/>
        </w:rPr>
      </w:pPr>
      <w:r>
        <w:rPr>
          <w:rFonts w:ascii="Times New Roman" w:hAnsi="Times New Roman"/>
          <w:sz w:val="24"/>
          <w:szCs w:val="24"/>
          <w:lang w:eastAsia="ar-SA"/>
        </w:rPr>
        <w:t xml:space="preserve">dla siedliska o kodzie </w:t>
      </w:r>
      <w:r w:rsidR="0068061D" w:rsidRPr="000A749E">
        <w:rPr>
          <w:rFonts w:ascii="Times New Roman" w:hAnsi="Times New Roman"/>
          <w:sz w:val="24"/>
          <w:szCs w:val="24"/>
          <w:lang w:eastAsia="ar-SA"/>
        </w:rPr>
        <w:t xml:space="preserve">3130 </w:t>
      </w:r>
      <w:r>
        <w:rPr>
          <w:rFonts w:ascii="Times New Roman" w:hAnsi="Times New Roman"/>
          <w:sz w:val="24"/>
          <w:szCs w:val="24"/>
          <w:lang w:eastAsia="ar-SA"/>
        </w:rPr>
        <w:t>należy wykonać</w:t>
      </w:r>
      <w:r w:rsidR="0068061D" w:rsidRPr="000A749E">
        <w:rPr>
          <w:rFonts w:ascii="Times New Roman" w:hAnsi="Times New Roman"/>
          <w:sz w:val="24"/>
          <w:szCs w:val="24"/>
          <w:lang w:eastAsia="ar-SA"/>
        </w:rPr>
        <w:t xml:space="preserve"> uzupełnienie stanu wiedzy o warunkach ochrony siedliska przyrodniczego na terenie rezerwatu przyrody Jezioro </w:t>
      </w:r>
      <w:proofErr w:type="spellStart"/>
      <w:r w:rsidR="0068061D" w:rsidRPr="000A749E">
        <w:rPr>
          <w:rFonts w:ascii="Times New Roman" w:hAnsi="Times New Roman"/>
          <w:sz w:val="24"/>
          <w:szCs w:val="24"/>
          <w:lang w:eastAsia="ar-SA"/>
        </w:rPr>
        <w:t>Rakutowskie</w:t>
      </w:r>
      <w:proofErr w:type="spellEnd"/>
      <w:r w:rsidR="0068061D" w:rsidRPr="000A749E">
        <w:rPr>
          <w:rFonts w:ascii="Times New Roman" w:hAnsi="Times New Roman"/>
          <w:sz w:val="24"/>
          <w:szCs w:val="24"/>
          <w:lang w:eastAsia="ar-SA"/>
        </w:rPr>
        <w:t xml:space="preserve"> na działce ewidencyjnej</w:t>
      </w:r>
      <w:r w:rsidR="000A749E" w:rsidRPr="000A749E">
        <w:rPr>
          <w:rFonts w:ascii="Times New Roman" w:hAnsi="Times New Roman"/>
          <w:sz w:val="24"/>
          <w:szCs w:val="24"/>
          <w:lang w:eastAsia="ar-SA"/>
        </w:rPr>
        <w:t xml:space="preserve"> nr</w:t>
      </w:r>
      <w:r w:rsidR="0068061D" w:rsidRPr="000A749E">
        <w:rPr>
          <w:rFonts w:ascii="Times New Roman" w:hAnsi="Times New Roman"/>
          <w:sz w:val="24"/>
          <w:szCs w:val="24"/>
          <w:lang w:eastAsia="ar-SA"/>
        </w:rPr>
        <w:t xml:space="preserve"> 1037, </w:t>
      </w:r>
      <w:r w:rsidR="000A749E" w:rsidRPr="000A749E">
        <w:rPr>
          <w:rFonts w:ascii="Times New Roman" w:hAnsi="Times New Roman"/>
          <w:sz w:val="24"/>
          <w:szCs w:val="24"/>
          <w:lang w:eastAsia="ar-SA"/>
        </w:rPr>
        <w:t>obręb Rakutowo, g</w:t>
      </w:r>
      <w:r w:rsidR="0068061D" w:rsidRPr="000A749E">
        <w:rPr>
          <w:rFonts w:ascii="Times New Roman" w:hAnsi="Times New Roman"/>
          <w:sz w:val="24"/>
          <w:szCs w:val="24"/>
          <w:lang w:eastAsia="ar-SA"/>
        </w:rPr>
        <w:t xml:space="preserve">mina Kowal, obejmujące: </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przedstawienie charakterystyki i rozmieszczenia siedliska na terenie objętym inwentaryzacją,</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identyfikacj</w:t>
      </w:r>
      <w:r w:rsidR="00076134" w:rsidRPr="000A749E">
        <w:rPr>
          <w:rFonts w:ascii="Times New Roman" w:hAnsi="Times New Roman"/>
          <w:sz w:val="24"/>
          <w:szCs w:val="24"/>
          <w:lang w:eastAsia="ar-SA"/>
        </w:rPr>
        <w:t>a</w:t>
      </w:r>
      <w:r w:rsidRPr="000A749E">
        <w:rPr>
          <w:rFonts w:ascii="Times New Roman" w:hAnsi="Times New Roman"/>
          <w:sz w:val="24"/>
          <w:szCs w:val="24"/>
          <w:lang w:eastAsia="ar-SA"/>
        </w:rPr>
        <w:t xml:space="preserve"> oraz analiz</w:t>
      </w:r>
      <w:r w:rsidR="00076134" w:rsidRPr="000A749E">
        <w:rPr>
          <w:rFonts w:ascii="Times New Roman" w:hAnsi="Times New Roman"/>
          <w:sz w:val="24"/>
          <w:szCs w:val="24"/>
          <w:lang w:eastAsia="ar-SA"/>
        </w:rPr>
        <w:t>a</w:t>
      </w:r>
      <w:r w:rsidRPr="000A749E">
        <w:rPr>
          <w:rFonts w:ascii="Times New Roman" w:hAnsi="Times New Roman"/>
          <w:sz w:val="24"/>
          <w:szCs w:val="24"/>
          <w:lang w:eastAsia="ar-SA"/>
        </w:rPr>
        <w:t xml:space="preserve"> rzeczywistych i potencjalnych zagrożeń dla inwentaryzowanych płatów siedliska oraz ich opis:</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Wykonawca ustali listę zagrożeń i następnie określi ich charakter oraz wpływ na siedlisk</w:t>
      </w:r>
      <w:r w:rsidR="00076134" w:rsidRPr="000A749E">
        <w:rPr>
          <w:rFonts w:ascii="Times New Roman" w:hAnsi="Times New Roman"/>
          <w:sz w:val="24"/>
          <w:szCs w:val="24"/>
          <w:lang w:eastAsia="ar-SA"/>
        </w:rPr>
        <w:t>o</w:t>
      </w:r>
      <w:r w:rsidRPr="000A749E">
        <w:rPr>
          <w:rFonts w:ascii="Times New Roman" w:hAnsi="Times New Roman"/>
          <w:sz w:val="24"/>
          <w:szCs w:val="24"/>
          <w:lang w:eastAsia="ar-SA"/>
        </w:rPr>
        <w:t xml:space="preserve">, dokonując powiązania relacji przyczynowo-skutkowych ze wskaźnikami decydującymi o </w:t>
      </w:r>
      <w:r w:rsidR="00076134" w:rsidRPr="000A749E">
        <w:rPr>
          <w:rFonts w:ascii="Times New Roman" w:hAnsi="Times New Roman"/>
          <w:sz w:val="24"/>
          <w:szCs w:val="24"/>
          <w:lang w:eastAsia="ar-SA"/>
        </w:rPr>
        <w:t>jego</w:t>
      </w:r>
      <w:r w:rsidRPr="000A749E">
        <w:rPr>
          <w:rFonts w:ascii="Times New Roman" w:hAnsi="Times New Roman"/>
          <w:sz w:val="24"/>
          <w:szCs w:val="24"/>
          <w:lang w:eastAsia="ar-SA"/>
        </w:rPr>
        <w:t xml:space="preserve"> stanie ochrony. Zagrożenia należy klasyfikować zgodnie z załącznikiem nr 5 do Instrukcji wypełniania Standardowego Formularza Danych obszaru Natura 2000. Wersja 2012.1, dostępnej pod linkiem: http://www.gdos.gov.pl/files/artykuly/5067/instrukcja_wypelniania_sdf.zip</w:t>
      </w:r>
      <w:r w:rsidR="000126FD" w:rsidRPr="000A749E">
        <w:rPr>
          <w:rFonts w:ascii="Times New Roman" w:hAnsi="Times New Roman"/>
          <w:sz w:val="24"/>
          <w:szCs w:val="24"/>
          <w:lang w:eastAsia="ar-SA"/>
        </w:rPr>
        <w:t>,</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Wykonawca zidentyfikuje zagrożenia istniejące i potencjalne dla zachowania lub osiągnięcia właściwego stanu ochrony siedlisk</w:t>
      </w:r>
      <w:r w:rsidR="00076134" w:rsidRPr="000A749E">
        <w:rPr>
          <w:rFonts w:ascii="Times New Roman" w:hAnsi="Times New Roman"/>
          <w:sz w:val="24"/>
          <w:szCs w:val="24"/>
          <w:lang w:eastAsia="ar-SA"/>
        </w:rPr>
        <w:t>a</w:t>
      </w:r>
      <w:r w:rsidRPr="000A749E">
        <w:rPr>
          <w:rFonts w:ascii="Times New Roman" w:hAnsi="Times New Roman"/>
          <w:sz w:val="24"/>
          <w:szCs w:val="24"/>
          <w:lang w:eastAsia="ar-SA"/>
        </w:rPr>
        <w:t xml:space="preserve"> przyrodnicz</w:t>
      </w:r>
      <w:r w:rsidR="00076134" w:rsidRPr="000A749E">
        <w:rPr>
          <w:rFonts w:ascii="Times New Roman" w:hAnsi="Times New Roman"/>
          <w:sz w:val="24"/>
          <w:szCs w:val="24"/>
          <w:lang w:eastAsia="ar-SA"/>
        </w:rPr>
        <w:t>ego</w:t>
      </w:r>
      <w:r w:rsidRPr="000A749E">
        <w:rPr>
          <w:rFonts w:ascii="Times New Roman" w:hAnsi="Times New Roman"/>
          <w:sz w:val="24"/>
          <w:szCs w:val="24"/>
          <w:lang w:eastAsia="ar-SA"/>
        </w:rPr>
        <w:t xml:space="preserve">, </w:t>
      </w:r>
    </w:p>
    <w:p w:rsidR="0068061D" w:rsidRPr="000A749E" w:rsidRDefault="00076134"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w:t>
      </w:r>
      <w:r w:rsidR="0068061D" w:rsidRPr="000A749E">
        <w:rPr>
          <w:rFonts w:ascii="Times New Roman" w:hAnsi="Times New Roman"/>
          <w:sz w:val="24"/>
          <w:szCs w:val="24"/>
          <w:lang w:eastAsia="ar-SA"/>
        </w:rPr>
        <w:t xml:space="preserve"> celu identyfikacji zagrożeń Wykonawca przeanalizuje w szczególności istniejące i projektowane uproszczone plany urządzenia lasu</w:t>
      </w:r>
      <w:r w:rsidRPr="000A749E">
        <w:rPr>
          <w:rFonts w:ascii="Times New Roman" w:hAnsi="Times New Roman"/>
          <w:sz w:val="24"/>
          <w:szCs w:val="24"/>
          <w:lang w:eastAsia="ar-SA"/>
        </w:rPr>
        <w:t xml:space="preserve"> </w:t>
      </w:r>
      <w:r w:rsidR="0068061D" w:rsidRPr="000A749E">
        <w:rPr>
          <w:rFonts w:ascii="Times New Roman" w:hAnsi="Times New Roman"/>
          <w:sz w:val="24"/>
          <w:szCs w:val="24"/>
          <w:lang w:eastAsia="ar-SA"/>
        </w:rPr>
        <w:t>oraz dokumenty planistyczne: studium, miejscowe plany zagospodarowania przestrzennego,</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ustalenie celów działań ochronnych dla zinwentaryzowanego siedliska - Wykonawca przystępując do ustalenia celów działań ochronnych określi długofalową i najlepszą wizję optymalnego stanu ochrony przedmiotu ochrony, która powinna uwzględniać parametry „właściwego stanu ochrony”, w tym:</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powierzchnia siedliska w obszarze niepomniejszona, a jeśli jest to możliwe, nawet zwiększona,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zachowane lub odtworzone podstawowe cechy ekologiczne siedliska przyrodniczego,</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zapewnione określone formy użytkowania gospodarczego w przypadku siedlisk półnaturalnych,</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zachowanie różnorodności biologicznej związanej z danym typem siedliska w</w:t>
      </w:r>
      <w:r w:rsidR="00013B76" w:rsidRPr="000A749E">
        <w:rPr>
          <w:rFonts w:ascii="Times New Roman" w:hAnsi="Times New Roman"/>
          <w:sz w:val="24"/>
          <w:szCs w:val="24"/>
          <w:lang w:eastAsia="ar-SA"/>
        </w:rPr>
        <w:t> </w:t>
      </w:r>
      <w:r w:rsidRPr="000A749E">
        <w:rPr>
          <w:rFonts w:ascii="Times New Roman" w:hAnsi="Times New Roman"/>
          <w:sz w:val="24"/>
          <w:szCs w:val="24"/>
          <w:lang w:eastAsia="ar-SA"/>
        </w:rPr>
        <w:t>tym: gatunki typowe, rzadkie, chronione, specyficzne dla tego typu siedliska,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zachowane lub odtworzone kluczowe elementy struktury,</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Podczas ustalania celów działań ochronnych dla obszaru inwentaryzacji Wykonawca powinien kierować się:</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koniecznością utrzymania właściwego stanu ochrony przedmiot</w:t>
      </w:r>
      <w:r w:rsidR="003D3E38" w:rsidRPr="000A749E">
        <w:rPr>
          <w:rFonts w:ascii="Times New Roman" w:hAnsi="Times New Roman"/>
          <w:sz w:val="24"/>
          <w:szCs w:val="24"/>
          <w:lang w:eastAsia="ar-SA"/>
        </w:rPr>
        <w:t>u</w:t>
      </w:r>
      <w:r w:rsidRPr="000A749E">
        <w:rPr>
          <w:rFonts w:ascii="Times New Roman" w:hAnsi="Times New Roman"/>
          <w:sz w:val="24"/>
          <w:szCs w:val="24"/>
          <w:lang w:eastAsia="ar-SA"/>
        </w:rPr>
        <w:t xml:space="preserve"> ochrony lub jego osiągnięcia, jeżeli ten stan został oceniony jako niewłaściwy lub zły, dążąc do uzyskania „stanu optymalnego”,</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możliwością</w:t>
      </w:r>
      <w:r w:rsidR="003D3E38" w:rsidRPr="000A749E">
        <w:rPr>
          <w:rFonts w:ascii="Times New Roman" w:hAnsi="Times New Roman"/>
          <w:sz w:val="24"/>
          <w:szCs w:val="24"/>
          <w:lang w:eastAsia="ar-SA"/>
        </w:rPr>
        <w:t xml:space="preserve"> jego</w:t>
      </w:r>
      <w:r w:rsidRPr="000A749E">
        <w:rPr>
          <w:rFonts w:ascii="Times New Roman" w:hAnsi="Times New Roman"/>
          <w:sz w:val="24"/>
          <w:szCs w:val="24"/>
          <w:lang w:eastAsia="ar-SA"/>
        </w:rPr>
        <w:t xml:space="preserve"> osiągnięc</w:t>
      </w:r>
      <w:r w:rsidR="00B661CD">
        <w:rPr>
          <w:rFonts w:ascii="Times New Roman" w:hAnsi="Times New Roman"/>
          <w:sz w:val="24"/>
          <w:szCs w:val="24"/>
          <w:lang w:eastAsia="ar-SA"/>
        </w:rPr>
        <w:t>ia w okresie najbliższych 5 lat</w:t>
      </w:r>
      <w:r w:rsidRPr="000A749E">
        <w:rPr>
          <w:rFonts w:ascii="Times New Roman" w:hAnsi="Times New Roman"/>
          <w:sz w:val="24"/>
          <w:szCs w:val="24"/>
          <w:lang w:eastAsia="ar-SA"/>
        </w:rPr>
        <w:t>,</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istniejącymi i potencjalnymi uwarunkowaniami (w tym społecznymi i</w:t>
      </w:r>
      <w:r w:rsidR="00013B76" w:rsidRPr="000A749E">
        <w:rPr>
          <w:rFonts w:ascii="Times New Roman" w:hAnsi="Times New Roman"/>
          <w:sz w:val="24"/>
          <w:szCs w:val="24"/>
          <w:lang w:eastAsia="ar-SA"/>
        </w:rPr>
        <w:t> </w:t>
      </w:r>
      <w:r w:rsidRPr="000A749E">
        <w:rPr>
          <w:rFonts w:ascii="Times New Roman" w:hAnsi="Times New Roman"/>
          <w:sz w:val="24"/>
          <w:szCs w:val="24"/>
          <w:lang w:eastAsia="ar-SA"/>
        </w:rPr>
        <w:t>gospodarczymi) oraz ograniczeniami (w tym: technicznymi, finansowymi, organizacyjnymi, wynikającymi z braku wiedzy),</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logiką planowania, tj. cele operacyjne powinny zbliżać nas do osiągnięcia celu strategicznego, a także być związane z ograniczaniem zagrożeń,</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możliwością ich monitorowania i weryfikacji.</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Ustalenie działań ochronnych dla zinwentaryzowanych płatów siedliska</w:t>
      </w:r>
      <w:r w:rsidR="00013B76" w:rsidRPr="000A749E">
        <w:rPr>
          <w:rFonts w:ascii="Times New Roman" w:hAnsi="Times New Roman"/>
          <w:sz w:val="24"/>
          <w:szCs w:val="24"/>
          <w:lang w:eastAsia="ar-SA"/>
        </w:rPr>
        <w:t xml:space="preserve"> </w:t>
      </w:r>
      <w:r w:rsidR="003D3E38" w:rsidRPr="000A749E">
        <w:rPr>
          <w:rFonts w:ascii="Times New Roman" w:hAnsi="Times New Roman"/>
          <w:sz w:val="24"/>
          <w:szCs w:val="24"/>
          <w:lang w:eastAsia="ar-SA"/>
        </w:rPr>
        <w:t>-</w:t>
      </w:r>
      <w:r w:rsidRPr="000A749E">
        <w:rPr>
          <w:rFonts w:ascii="Times New Roman" w:hAnsi="Times New Roman"/>
          <w:sz w:val="24"/>
          <w:szCs w:val="24"/>
          <w:lang w:eastAsia="ar-SA"/>
        </w:rPr>
        <w:t xml:space="preserve"> Wykonawca określi odpowiednie działania ochronne w odniesieniu do przyjętych celów działań ochronnych, które mogą dotyczyć między innymi:</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 xml:space="preserve">wykonania określonych jednorazowych bądź powtarzalnych zadań ochrony czynnej, </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wdrożenia modyfikacji w stosowanych metodach gospodarowania,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utrzymania określonych metod gospodarowania w obrębie siedlisk</w:t>
      </w:r>
      <w:r w:rsidR="00B661CD">
        <w:rPr>
          <w:rFonts w:ascii="Times New Roman" w:hAnsi="Times New Roman"/>
          <w:sz w:val="24"/>
          <w:szCs w:val="24"/>
          <w:lang w:eastAsia="ar-SA"/>
        </w:rPr>
        <w:t>a</w:t>
      </w:r>
      <w:r w:rsidRPr="000A749E">
        <w:rPr>
          <w:rFonts w:ascii="Times New Roman" w:hAnsi="Times New Roman"/>
          <w:sz w:val="24"/>
          <w:szCs w:val="24"/>
          <w:lang w:eastAsia="ar-SA"/>
        </w:rPr>
        <w:t xml:space="preserve"> przyrodnicz</w:t>
      </w:r>
      <w:r w:rsidR="00B661CD">
        <w:rPr>
          <w:rFonts w:ascii="Times New Roman" w:hAnsi="Times New Roman"/>
          <w:sz w:val="24"/>
          <w:szCs w:val="24"/>
          <w:lang w:eastAsia="ar-SA"/>
        </w:rPr>
        <w:t>ego</w:t>
      </w:r>
      <w:r w:rsidRPr="000A749E">
        <w:rPr>
          <w:rFonts w:ascii="Times New Roman" w:hAnsi="Times New Roman"/>
          <w:sz w:val="24"/>
          <w:szCs w:val="24"/>
          <w:lang w:eastAsia="ar-SA"/>
        </w:rPr>
        <w:t xml:space="preserve">, jeżeli obecny </w:t>
      </w:r>
      <w:r w:rsidR="00B661CD">
        <w:rPr>
          <w:rFonts w:ascii="Times New Roman" w:hAnsi="Times New Roman"/>
          <w:sz w:val="24"/>
          <w:szCs w:val="24"/>
          <w:lang w:eastAsia="ar-SA"/>
        </w:rPr>
        <w:t>jego</w:t>
      </w:r>
      <w:r w:rsidRPr="000A749E">
        <w:rPr>
          <w:rFonts w:ascii="Times New Roman" w:hAnsi="Times New Roman"/>
          <w:sz w:val="24"/>
          <w:szCs w:val="24"/>
          <w:lang w:eastAsia="ar-SA"/>
        </w:rPr>
        <w:t xml:space="preserve"> stan w obszarze został oceniony jako właściwy,</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Wykonawca określi działania ochronne, które:</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muszą być indywidualnie zaprojektowane i dostosowane do każdego płatu siedliska,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stworzą standardowy pakiet działań ochronnych, który może być zastosowany do każdego płatu siedliska,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polegają na określeniu ogólnych reguł i procedur gospodarowania (np. ogólnych reguł do stosowania w gospodarce rolnej) lub mechanizmów o ogólnym zastosowaniu.</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lastRenderedPageBreak/>
        <w:t>Działania ochronne powinny obejmować również działania w zakresie monitoringu osiągnięcia celów działań ochronnych oraz monitoringu stanu ochrony siedlisk</w:t>
      </w:r>
      <w:r w:rsidR="00983F6B" w:rsidRPr="000A749E">
        <w:rPr>
          <w:rFonts w:ascii="Times New Roman" w:hAnsi="Times New Roman"/>
          <w:sz w:val="24"/>
          <w:szCs w:val="24"/>
          <w:lang w:eastAsia="ar-SA"/>
        </w:rPr>
        <w:t>a</w:t>
      </w:r>
      <w:r w:rsidRPr="000A749E">
        <w:rPr>
          <w:rFonts w:ascii="Times New Roman" w:hAnsi="Times New Roman"/>
          <w:sz w:val="24"/>
          <w:szCs w:val="24"/>
          <w:lang w:eastAsia="ar-SA"/>
        </w:rPr>
        <w:t>. Wykonawca zweryfikuje zakres zaplanowanego w</w:t>
      </w:r>
      <w:r w:rsidR="00BF799C" w:rsidRPr="000A749E">
        <w:rPr>
          <w:rFonts w:ascii="Times New Roman" w:hAnsi="Times New Roman"/>
          <w:sz w:val="24"/>
          <w:szCs w:val="24"/>
          <w:lang w:eastAsia="ar-SA"/>
        </w:rPr>
        <w:t> </w:t>
      </w:r>
      <w:r w:rsidRPr="000A749E">
        <w:rPr>
          <w:rFonts w:ascii="Times New Roman" w:hAnsi="Times New Roman"/>
          <w:sz w:val="24"/>
          <w:szCs w:val="24"/>
          <w:lang w:eastAsia="ar-SA"/>
        </w:rPr>
        <w:t xml:space="preserve">obowiązującym PZO monitoringu, oraz na podstawie przeprowadzonych badań zaproponuje zmiany (jeżeli zostanie stwierdzona taka potrzeba). </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Planując działania ochronne należy określić:</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rodzaj działań ochronnych</w:t>
      </w:r>
      <w:r w:rsidR="000126FD" w:rsidRPr="000A749E">
        <w:rPr>
          <w:rFonts w:ascii="Times New Roman" w:hAnsi="Times New Roman"/>
          <w:sz w:val="24"/>
          <w:szCs w:val="24"/>
          <w:lang w:eastAsia="ar-SA"/>
        </w:rPr>
        <w:t>,</w:t>
      </w:r>
      <w:r w:rsidRPr="000A749E">
        <w:rPr>
          <w:rFonts w:ascii="Times New Roman" w:hAnsi="Times New Roman"/>
          <w:sz w:val="24"/>
          <w:szCs w:val="24"/>
          <w:lang w:eastAsia="ar-SA"/>
        </w:rPr>
        <w:t xml:space="preserve"> zakres prac przewidzianych do realizacji i w razie potrzeby warunki co do sposobu ich wykonania,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obszar lub miejsce ich realizacji,</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termin lub okres oraz częstotliwość ich realizacji,</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szacowane koszty ich realizacji wraz ze sposobem ich szacowania,</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 odpowiedzialny za ich wykonanie i monitorowanie (proponowany)</w:t>
      </w:r>
      <w:r w:rsidR="000126FD" w:rsidRPr="000A749E">
        <w:rPr>
          <w:rFonts w:ascii="Times New Roman" w:hAnsi="Times New Roman"/>
          <w:sz w:val="24"/>
          <w:szCs w:val="24"/>
          <w:lang w:eastAsia="ar-SA"/>
        </w:rPr>
        <w:t>,</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techniczne uwarunkowania realizacji działań</w:t>
      </w:r>
      <w:r w:rsidR="000126FD" w:rsidRPr="000A749E">
        <w:rPr>
          <w:rFonts w:ascii="Times New Roman" w:hAnsi="Times New Roman"/>
          <w:sz w:val="24"/>
          <w:szCs w:val="24"/>
          <w:lang w:eastAsia="ar-SA"/>
        </w:rPr>
        <w:t>,</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podmioty, których współdziałanie przy realizacji działań ochronnych</w:t>
      </w:r>
      <w:r w:rsidR="000A749E" w:rsidRPr="000A749E">
        <w:rPr>
          <w:rFonts w:ascii="Times New Roman" w:hAnsi="Times New Roman"/>
          <w:sz w:val="24"/>
          <w:szCs w:val="24"/>
          <w:lang w:eastAsia="ar-SA"/>
        </w:rPr>
        <w:t>,</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jest niezbędne</w:t>
      </w:r>
      <w:r w:rsidR="000126FD" w:rsidRPr="000A749E">
        <w:rPr>
          <w:rFonts w:ascii="Times New Roman" w:hAnsi="Times New Roman"/>
          <w:sz w:val="24"/>
          <w:szCs w:val="24"/>
          <w:lang w:eastAsia="ar-SA"/>
        </w:rPr>
        <w:t>,</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ewentualną modyfikację przyjętych punktów monitoringowych i wyznaczenie nowych stanowisk</w:t>
      </w:r>
      <w:r w:rsidR="00F66E35" w:rsidRPr="000A749E">
        <w:rPr>
          <w:rFonts w:ascii="Times New Roman" w:hAnsi="Times New Roman"/>
          <w:sz w:val="24"/>
          <w:szCs w:val="24"/>
          <w:lang w:eastAsia="ar-SA"/>
        </w:rPr>
        <w:t>,</w:t>
      </w:r>
    </w:p>
    <w:p w:rsidR="0068061D" w:rsidRPr="000A749E" w:rsidRDefault="0068061D" w:rsidP="000A749E">
      <w:pPr>
        <w:pStyle w:val="Akapitzlist"/>
        <w:numPr>
          <w:ilvl w:val="2"/>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Wskazując podmiot odpowiedzialny za wykonanie działań ochronnych należy brać pod uwagę:</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zarządcę lub właściciela terenu objętego działaniami ochronnymi,</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sprawującego nadzór nad obszarem,</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podmioty zobowiązane do współdziałania w ochronie obszaru Natura 2000 (np. podmioty działające w imieniu państwa, organy władzy publicznej),</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podmioty korzystające z rolniczych płatności bezpośrednich ze środków Unii Europejskiej, w zakresie objętym wymogiem wzajemnej zgodności,</w:t>
      </w:r>
    </w:p>
    <w:p w:rsidR="0068061D" w:rsidRPr="000A749E" w:rsidRDefault="0068061D" w:rsidP="000A749E">
      <w:pPr>
        <w:pStyle w:val="Akapitzlist"/>
        <w:numPr>
          <w:ilvl w:val="3"/>
          <w:numId w:val="22"/>
        </w:numPr>
        <w:spacing w:after="0"/>
        <w:contextualSpacing w:val="0"/>
        <w:jc w:val="both"/>
        <w:rPr>
          <w:rFonts w:ascii="Times New Roman" w:hAnsi="Times New Roman"/>
          <w:sz w:val="24"/>
          <w:szCs w:val="24"/>
          <w:lang w:eastAsia="ar-SA"/>
        </w:rPr>
      </w:pPr>
      <w:r w:rsidRPr="000A749E">
        <w:rPr>
          <w:rFonts w:ascii="Times New Roman" w:hAnsi="Times New Roman"/>
          <w:sz w:val="24"/>
          <w:szCs w:val="24"/>
          <w:lang w:eastAsia="ar-SA"/>
        </w:rPr>
        <w:t>inne podmioty za ich zgodą</w:t>
      </w:r>
      <w:r w:rsidR="000126FD" w:rsidRPr="000A749E">
        <w:rPr>
          <w:rFonts w:ascii="Times New Roman" w:hAnsi="Times New Roman"/>
          <w:sz w:val="24"/>
          <w:szCs w:val="24"/>
          <w:lang w:eastAsia="ar-SA"/>
        </w:rPr>
        <w:t>,</w:t>
      </w:r>
    </w:p>
    <w:p w:rsidR="00A853A8" w:rsidRPr="000A749E" w:rsidRDefault="00A853A8" w:rsidP="000A749E">
      <w:pPr>
        <w:pStyle w:val="Akapitzlist"/>
        <w:numPr>
          <w:ilvl w:val="2"/>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Opracowanie dokumentacji w wersji papierowej oraz elektronicznej, w tym cyfrowych warstw informacyjnych w formacie ESRI </w:t>
      </w:r>
      <w:proofErr w:type="spellStart"/>
      <w:r w:rsidRPr="000A749E">
        <w:rPr>
          <w:rFonts w:ascii="Times New Roman" w:hAnsi="Times New Roman"/>
          <w:sz w:val="24"/>
          <w:szCs w:val="24"/>
          <w:lang w:eastAsia="ar-SA"/>
        </w:rPr>
        <w:t>shapefile</w:t>
      </w:r>
      <w:proofErr w:type="spellEnd"/>
      <w:r w:rsidRPr="000A749E">
        <w:rPr>
          <w:rFonts w:ascii="Times New Roman" w:hAnsi="Times New Roman"/>
          <w:sz w:val="24"/>
          <w:szCs w:val="24"/>
          <w:lang w:eastAsia="ar-SA"/>
        </w:rPr>
        <w:t xml:space="preserve">, dokumentujących </w:t>
      </w:r>
      <w:r w:rsidR="0071727C" w:rsidRPr="000A749E">
        <w:rPr>
          <w:rFonts w:ascii="Times New Roman" w:hAnsi="Times New Roman"/>
          <w:sz w:val="24"/>
          <w:szCs w:val="24"/>
          <w:lang w:eastAsia="ar-SA"/>
        </w:rPr>
        <w:t>wyniki ww. prac</w:t>
      </w:r>
      <w:r w:rsidRPr="000A749E">
        <w:rPr>
          <w:rFonts w:ascii="Times New Roman" w:hAnsi="Times New Roman"/>
          <w:sz w:val="24"/>
          <w:szCs w:val="24"/>
          <w:lang w:eastAsia="ar-SA"/>
        </w:rPr>
        <w:t>.</w:t>
      </w:r>
    </w:p>
    <w:p w:rsidR="002871F0" w:rsidRPr="000A749E" w:rsidRDefault="00B872EE"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Zawartość raportu końcowego</w:t>
      </w:r>
      <w:r w:rsidR="002871F0" w:rsidRPr="000A749E">
        <w:rPr>
          <w:rFonts w:ascii="Times New Roman" w:hAnsi="Times New Roman"/>
          <w:sz w:val="24"/>
          <w:szCs w:val="24"/>
          <w:lang w:eastAsia="ar-SA"/>
        </w:rPr>
        <w:t>:</w:t>
      </w:r>
    </w:p>
    <w:p w:rsidR="00E710B6" w:rsidRPr="000A749E" w:rsidRDefault="002871F0" w:rsidP="000A749E">
      <w:pPr>
        <w:pStyle w:val="Akapitzlist"/>
        <w:numPr>
          <w:ilvl w:val="1"/>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Dane zebrane i opracowane w trakcie realizacji zamówienia zostaną przekazane</w:t>
      </w:r>
      <w:r w:rsidRPr="000A749E">
        <w:rPr>
          <w:rFonts w:ascii="Times New Roman" w:hAnsi="Times New Roman"/>
          <w:sz w:val="24"/>
          <w:szCs w:val="24"/>
          <w:lang w:eastAsia="ar-SA"/>
        </w:rPr>
        <w:br/>
      </w:r>
      <w:r w:rsidR="002569E2" w:rsidRPr="000A749E">
        <w:rPr>
          <w:rFonts w:ascii="Times New Roman" w:hAnsi="Times New Roman"/>
          <w:sz w:val="24"/>
          <w:szCs w:val="24"/>
          <w:lang w:eastAsia="ar-SA"/>
        </w:rPr>
        <w:t xml:space="preserve">do siedziby Regionalnej Dyrekcji Ochrony Środowiska w Bydgoszczy </w:t>
      </w:r>
      <w:r w:rsidRPr="000A749E">
        <w:rPr>
          <w:rFonts w:ascii="Times New Roman" w:hAnsi="Times New Roman"/>
          <w:sz w:val="24"/>
          <w:szCs w:val="24"/>
          <w:lang w:eastAsia="ar-SA"/>
        </w:rPr>
        <w:t xml:space="preserve">w formie dokumentacji (tekstowej i elektronicznej na płytach CD/DVD) w </w:t>
      </w:r>
      <w:r w:rsidR="00796832" w:rsidRPr="000A749E">
        <w:rPr>
          <w:rFonts w:ascii="Times New Roman" w:hAnsi="Times New Roman"/>
          <w:sz w:val="24"/>
          <w:szCs w:val="24"/>
          <w:lang w:eastAsia="ar-SA"/>
        </w:rPr>
        <w:t>trzech</w:t>
      </w:r>
      <w:r w:rsidRPr="000A749E">
        <w:rPr>
          <w:rFonts w:ascii="Times New Roman" w:hAnsi="Times New Roman"/>
          <w:sz w:val="24"/>
          <w:szCs w:val="24"/>
          <w:lang w:eastAsia="ar-SA"/>
        </w:rPr>
        <w:t xml:space="preserve"> jednakowych egzemplarzach</w:t>
      </w:r>
      <w:r w:rsidR="00E710B6" w:rsidRPr="000A749E">
        <w:rPr>
          <w:rFonts w:ascii="Times New Roman" w:hAnsi="Times New Roman"/>
          <w:sz w:val="24"/>
          <w:szCs w:val="24"/>
          <w:lang w:eastAsia="ar-SA"/>
        </w:rPr>
        <w:t xml:space="preserve"> (wersja ostateczna)</w:t>
      </w:r>
      <w:r w:rsidRPr="000A749E">
        <w:rPr>
          <w:rFonts w:ascii="Times New Roman" w:hAnsi="Times New Roman"/>
          <w:sz w:val="24"/>
          <w:szCs w:val="24"/>
          <w:lang w:eastAsia="ar-SA"/>
        </w:rPr>
        <w:t>.</w:t>
      </w:r>
    </w:p>
    <w:p w:rsidR="003F59FA" w:rsidRPr="000A749E" w:rsidRDefault="001E1054" w:rsidP="000A749E">
      <w:pPr>
        <w:pStyle w:val="Akapitzlist"/>
        <w:numPr>
          <w:ilvl w:val="1"/>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W </w:t>
      </w:r>
      <w:r w:rsidR="008755DA" w:rsidRPr="000A749E">
        <w:rPr>
          <w:rFonts w:ascii="Times New Roman" w:hAnsi="Times New Roman"/>
          <w:sz w:val="24"/>
          <w:szCs w:val="24"/>
          <w:lang w:eastAsia="ar-SA"/>
        </w:rPr>
        <w:t xml:space="preserve">dokumentacji zostaną </w:t>
      </w:r>
      <w:r w:rsidRPr="000A749E">
        <w:rPr>
          <w:rFonts w:ascii="Times New Roman" w:hAnsi="Times New Roman"/>
          <w:sz w:val="24"/>
          <w:szCs w:val="24"/>
          <w:lang w:eastAsia="ar-SA"/>
        </w:rPr>
        <w:t>przedstawione</w:t>
      </w:r>
      <w:r w:rsidR="003F59FA" w:rsidRPr="000A749E">
        <w:rPr>
          <w:rFonts w:ascii="Times New Roman" w:hAnsi="Times New Roman"/>
          <w:sz w:val="24"/>
          <w:szCs w:val="24"/>
          <w:lang w:eastAsia="ar-SA"/>
        </w:rPr>
        <w:t>:</w:t>
      </w:r>
    </w:p>
    <w:p w:rsidR="003F59FA" w:rsidRPr="000A749E" w:rsidRDefault="004F04A4"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metodyka</w:t>
      </w:r>
      <w:r w:rsidR="00D92C1E" w:rsidRPr="000A749E">
        <w:rPr>
          <w:rFonts w:ascii="Times New Roman" w:hAnsi="Times New Roman"/>
          <w:sz w:val="24"/>
          <w:szCs w:val="24"/>
          <w:lang w:eastAsia="ar-SA"/>
        </w:rPr>
        <w:t xml:space="preserve"> i</w:t>
      </w:r>
      <w:r w:rsidRPr="000A749E">
        <w:rPr>
          <w:rFonts w:ascii="Times New Roman" w:hAnsi="Times New Roman"/>
          <w:sz w:val="24"/>
          <w:szCs w:val="24"/>
          <w:lang w:eastAsia="ar-SA"/>
        </w:rPr>
        <w:t xml:space="preserve"> harmonogram </w:t>
      </w:r>
      <w:r w:rsidR="00D92C1E" w:rsidRPr="000A749E">
        <w:rPr>
          <w:rFonts w:ascii="Times New Roman" w:hAnsi="Times New Roman"/>
          <w:sz w:val="24"/>
          <w:szCs w:val="24"/>
          <w:lang w:eastAsia="ar-SA"/>
        </w:rPr>
        <w:t>badań terenowych oraz</w:t>
      </w:r>
      <w:r w:rsidRPr="000A749E">
        <w:rPr>
          <w:rFonts w:ascii="Times New Roman" w:hAnsi="Times New Roman"/>
          <w:sz w:val="24"/>
          <w:szCs w:val="24"/>
          <w:lang w:eastAsia="ar-SA"/>
        </w:rPr>
        <w:t xml:space="preserve"> </w:t>
      </w:r>
      <w:r w:rsidR="003F59FA" w:rsidRPr="000A749E">
        <w:rPr>
          <w:rFonts w:ascii="Times New Roman" w:hAnsi="Times New Roman"/>
          <w:sz w:val="24"/>
          <w:szCs w:val="24"/>
          <w:lang w:eastAsia="ar-SA"/>
        </w:rPr>
        <w:t>lokalizacja powierzchni badawczych</w:t>
      </w:r>
      <w:r w:rsidR="00BD4624" w:rsidRPr="000A749E">
        <w:rPr>
          <w:rFonts w:ascii="Times New Roman" w:hAnsi="Times New Roman"/>
          <w:sz w:val="24"/>
          <w:szCs w:val="24"/>
          <w:lang w:eastAsia="ar-SA"/>
        </w:rPr>
        <w:t xml:space="preserve"> (</w:t>
      </w:r>
      <w:proofErr w:type="spellStart"/>
      <w:r w:rsidR="00BD4624" w:rsidRPr="000A749E">
        <w:rPr>
          <w:rFonts w:ascii="Times New Roman" w:hAnsi="Times New Roman"/>
          <w:sz w:val="24"/>
          <w:szCs w:val="24"/>
          <w:lang w:eastAsia="ar-SA"/>
        </w:rPr>
        <w:t>transektów</w:t>
      </w:r>
      <w:proofErr w:type="spellEnd"/>
      <w:r w:rsidR="00BD4624" w:rsidRPr="000A749E">
        <w:rPr>
          <w:rFonts w:ascii="Times New Roman" w:hAnsi="Times New Roman"/>
          <w:sz w:val="24"/>
          <w:szCs w:val="24"/>
          <w:lang w:eastAsia="ar-SA"/>
        </w:rPr>
        <w:t>)</w:t>
      </w:r>
      <w:r w:rsidR="003F59FA" w:rsidRPr="000A749E">
        <w:rPr>
          <w:rFonts w:ascii="Times New Roman" w:hAnsi="Times New Roman"/>
          <w:sz w:val="24"/>
          <w:szCs w:val="24"/>
          <w:lang w:eastAsia="ar-SA"/>
        </w:rPr>
        <w:t>,</w:t>
      </w:r>
    </w:p>
    <w:p w:rsidR="003F59FA" w:rsidRPr="000A749E" w:rsidRDefault="002871F0"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wyniki badań terenowych (karty obserwacji przedmiotów ochrony na stanowiskach, na wzorach formularzy stosowanych</w:t>
      </w:r>
      <w:r w:rsidR="008755DA" w:rsidRPr="000A749E">
        <w:rPr>
          <w:rFonts w:ascii="Times New Roman" w:hAnsi="Times New Roman"/>
          <w:sz w:val="24"/>
          <w:szCs w:val="24"/>
          <w:lang w:eastAsia="ar-SA"/>
        </w:rPr>
        <w:t xml:space="preserve"> </w:t>
      </w:r>
      <w:r w:rsidRPr="000A749E">
        <w:rPr>
          <w:rFonts w:ascii="Times New Roman" w:hAnsi="Times New Roman"/>
          <w:sz w:val="24"/>
          <w:szCs w:val="24"/>
          <w:lang w:eastAsia="ar-SA"/>
        </w:rPr>
        <w:t>w ramach P</w:t>
      </w:r>
      <w:r w:rsidR="003F59FA" w:rsidRPr="000A749E">
        <w:rPr>
          <w:rFonts w:ascii="Times New Roman" w:hAnsi="Times New Roman"/>
          <w:sz w:val="24"/>
          <w:szCs w:val="24"/>
          <w:lang w:eastAsia="ar-SA"/>
        </w:rPr>
        <w:t xml:space="preserve">aństwowym </w:t>
      </w:r>
      <w:r w:rsidRPr="000A749E">
        <w:rPr>
          <w:rFonts w:ascii="Times New Roman" w:hAnsi="Times New Roman"/>
          <w:sz w:val="24"/>
          <w:szCs w:val="24"/>
          <w:lang w:eastAsia="ar-SA"/>
        </w:rPr>
        <w:t>M</w:t>
      </w:r>
      <w:r w:rsidR="003F59FA" w:rsidRPr="000A749E">
        <w:rPr>
          <w:rFonts w:ascii="Times New Roman" w:hAnsi="Times New Roman"/>
          <w:sz w:val="24"/>
          <w:szCs w:val="24"/>
          <w:lang w:eastAsia="ar-SA"/>
        </w:rPr>
        <w:t xml:space="preserve">onitoringu </w:t>
      </w:r>
      <w:r w:rsidRPr="000A749E">
        <w:rPr>
          <w:rFonts w:ascii="Times New Roman" w:hAnsi="Times New Roman"/>
          <w:sz w:val="24"/>
          <w:szCs w:val="24"/>
          <w:lang w:eastAsia="ar-SA"/>
        </w:rPr>
        <w:t>Ś</w:t>
      </w:r>
      <w:r w:rsidR="003F59FA" w:rsidRPr="000A749E">
        <w:rPr>
          <w:rFonts w:ascii="Times New Roman" w:hAnsi="Times New Roman"/>
          <w:sz w:val="24"/>
          <w:szCs w:val="24"/>
          <w:lang w:eastAsia="ar-SA"/>
        </w:rPr>
        <w:t>rodowiska</w:t>
      </w:r>
      <w:r w:rsidR="000D12B7" w:rsidRPr="000A749E">
        <w:rPr>
          <w:rFonts w:ascii="Times New Roman" w:hAnsi="Times New Roman"/>
          <w:sz w:val="24"/>
          <w:szCs w:val="24"/>
          <w:lang w:eastAsia="ar-SA"/>
        </w:rPr>
        <w:t>)</w:t>
      </w:r>
      <w:r w:rsidR="003F59FA" w:rsidRPr="000A749E">
        <w:rPr>
          <w:rFonts w:ascii="Times New Roman" w:hAnsi="Times New Roman"/>
          <w:sz w:val="24"/>
          <w:szCs w:val="24"/>
          <w:lang w:eastAsia="ar-SA"/>
        </w:rPr>
        <w:t>,</w:t>
      </w:r>
    </w:p>
    <w:p w:rsidR="002A7669" w:rsidRPr="000A749E" w:rsidRDefault="002A7669" w:rsidP="000A749E">
      <w:pPr>
        <w:pStyle w:val="Akapitzlist"/>
        <w:numPr>
          <w:ilvl w:val="2"/>
          <w:numId w:val="23"/>
        </w:numPr>
        <w:spacing w:after="0"/>
        <w:jc w:val="both"/>
        <w:rPr>
          <w:rFonts w:ascii="Times New Roman" w:eastAsia="UniversPro-Bold" w:hAnsi="Times New Roman"/>
          <w:b/>
          <w:sz w:val="24"/>
          <w:szCs w:val="24"/>
        </w:rPr>
      </w:pPr>
      <w:r w:rsidRPr="000A749E">
        <w:rPr>
          <w:rFonts w:ascii="Times New Roman" w:hAnsi="Times New Roman"/>
          <w:sz w:val="24"/>
          <w:szCs w:val="24"/>
          <w:lang w:eastAsia="ar-SA"/>
        </w:rPr>
        <w:t>ocen</w:t>
      </w:r>
      <w:r w:rsidR="001426A9" w:rsidRPr="000A749E">
        <w:rPr>
          <w:rFonts w:ascii="Times New Roman" w:hAnsi="Times New Roman"/>
          <w:sz w:val="24"/>
          <w:szCs w:val="24"/>
          <w:lang w:eastAsia="ar-SA"/>
        </w:rPr>
        <w:t>a</w:t>
      </w:r>
      <w:r w:rsidRPr="000A749E">
        <w:rPr>
          <w:rFonts w:ascii="Times New Roman" w:hAnsi="Times New Roman"/>
          <w:sz w:val="24"/>
          <w:szCs w:val="24"/>
        </w:rPr>
        <w:t xml:space="preserve"> stanu zachowania siedlisk oraz określenie stanu ochrony zgodnie z</w:t>
      </w:r>
      <w:r w:rsidR="000F3487" w:rsidRPr="000A749E">
        <w:rPr>
          <w:rFonts w:ascii="Times New Roman" w:hAnsi="Times New Roman"/>
          <w:sz w:val="24"/>
          <w:szCs w:val="24"/>
        </w:rPr>
        <w:t> </w:t>
      </w:r>
      <w:r w:rsidRPr="000A749E">
        <w:rPr>
          <w:rFonts w:ascii="Times New Roman" w:hAnsi="Times New Roman"/>
          <w:sz w:val="24"/>
          <w:szCs w:val="24"/>
        </w:rPr>
        <w:t xml:space="preserve">rozporządzeniem Ministra Środowiska z dnia 17 lutego 2010 r. w sprawie sporządzania projektu planu zadań ochronnych dla obszaru Natura 2000 (Dz. U. Nr 34, poz. 186 ze zm.) dla każdego z przedmiotów ochrony obszaru mającego </w:t>
      </w:r>
      <w:r w:rsidRPr="000A749E">
        <w:rPr>
          <w:rFonts w:ascii="Times New Roman" w:hAnsi="Times New Roman"/>
          <w:sz w:val="24"/>
          <w:szCs w:val="24"/>
        </w:rPr>
        <w:lastRenderedPageBreak/>
        <w:t xml:space="preserve">znaczenie dla Wspólnoty </w:t>
      </w:r>
      <w:r w:rsidR="0065634D" w:rsidRPr="000A749E">
        <w:rPr>
          <w:rFonts w:ascii="Times New Roman" w:hAnsi="Times New Roman"/>
          <w:sz w:val="24"/>
          <w:szCs w:val="24"/>
        </w:rPr>
        <w:t xml:space="preserve">Błota </w:t>
      </w:r>
      <w:proofErr w:type="spellStart"/>
      <w:r w:rsidR="0065634D" w:rsidRPr="000A749E">
        <w:rPr>
          <w:rFonts w:ascii="Times New Roman" w:hAnsi="Times New Roman"/>
          <w:sz w:val="24"/>
          <w:szCs w:val="24"/>
        </w:rPr>
        <w:t>Kłócieńskie</w:t>
      </w:r>
      <w:proofErr w:type="spellEnd"/>
      <w:r w:rsidRPr="000A749E">
        <w:rPr>
          <w:rFonts w:ascii="Times New Roman" w:hAnsi="Times New Roman"/>
          <w:sz w:val="24"/>
          <w:szCs w:val="24"/>
        </w:rPr>
        <w:t xml:space="preserve"> objętych niniejszym monitoringiem</w:t>
      </w:r>
      <w:r w:rsidR="00CC387C" w:rsidRPr="000A749E">
        <w:rPr>
          <w:rFonts w:ascii="Times New Roman" w:hAnsi="Times New Roman"/>
          <w:sz w:val="24"/>
          <w:szCs w:val="24"/>
        </w:rPr>
        <w:t xml:space="preserve"> a także dodatkowe oceny wskazane w punkcie 2</w:t>
      </w:r>
      <w:r w:rsidRPr="000A749E">
        <w:rPr>
          <w:rFonts w:ascii="Times New Roman" w:hAnsi="Times New Roman"/>
          <w:sz w:val="24"/>
          <w:szCs w:val="24"/>
        </w:rPr>
        <w:t>,</w:t>
      </w:r>
    </w:p>
    <w:p w:rsidR="00BD4624" w:rsidRPr="000A749E" w:rsidRDefault="00BD4624"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zweryfikowany zasięg płatów badanych siedlisk,</w:t>
      </w:r>
    </w:p>
    <w:p w:rsidR="003F59FA" w:rsidRPr="000A749E" w:rsidRDefault="002871F0"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zdjęcia fitosocjologiczne wraz z ogólną charakterystyką terenu, gdy dokumentowany był brak siedliska</w:t>
      </w:r>
      <w:r w:rsidR="000D12B7" w:rsidRPr="000A749E">
        <w:rPr>
          <w:rFonts w:ascii="Times New Roman" w:hAnsi="Times New Roman"/>
          <w:sz w:val="24"/>
          <w:szCs w:val="24"/>
          <w:lang w:eastAsia="ar-SA"/>
        </w:rPr>
        <w:t xml:space="preserve">, </w:t>
      </w:r>
      <w:r w:rsidR="001E1054" w:rsidRPr="000A749E">
        <w:rPr>
          <w:rFonts w:ascii="Times New Roman" w:hAnsi="Times New Roman"/>
          <w:sz w:val="24"/>
          <w:szCs w:val="24"/>
          <w:lang w:eastAsia="ar-SA"/>
        </w:rPr>
        <w:t>w miejscach gdzie nie stwierdzono występowania siedlisk przyrodniczych, a były one uprzednio wykazane w</w:t>
      </w:r>
      <w:r w:rsidR="001426A9" w:rsidRPr="000A749E">
        <w:rPr>
          <w:rFonts w:ascii="Times New Roman" w:hAnsi="Times New Roman"/>
          <w:sz w:val="24"/>
          <w:szCs w:val="24"/>
          <w:lang w:eastAsia="ar-SA"/>
        </w:rPr>
        <w:t> </w:t>
      </w:r>
      <w:r w:rsidR="001E1054" w:rsidRPr="000A749E">
        <w:rPr>
          <w:rFonts w:ascii="Times New Roman" w:hAnsi="Times New Roman"/>
          <w:sz w:val="24"/>
          <w:szCs w:val="24"/>
          <w:lang w:eastAsia="ar-SA"/>
        </w:rPr>
        <w:t>dokumentacji do</w:t>
      </w:r>
      <w:r w:rsidR="00CC387C" w:rsidRPr="000A749E">
        <w:rPr>
          <w:rFonts w:ascii="Times New Roman" w:hAnsi="Times New Roman"/>
          <w:sz w:val="24"/>
          <w:szCs w:val="24"/>
          <w:lang w:eastAsia="ar-SA"/>
        </w:rPr>
        <w:t xml:space="preserve"> planu ochrony dla rezerwatu przyrody Olszyny </w:t>
      </w:r>
      <w:proofErr w:type="spellStart"/>
      <w:r w:rsidR="00CC387C" w:rsidRPr="000A749E">
        <w:rPr>
          <w:rFonts w:ascii="Times New Roman" w:hAnsi="Times New Roman"/>
          <w:sz w:val="24"/>
          <w:szCs w:val="24"/>
          <w:lang w:eastAsia="ar-SA"/>
        </w:rPr>
        <w:t>Rakutowskie</w:t>
      </w:r>
      <w:proofErr w:type="spellEnd"/>
      <w:r w:rsidR="00CC387C" w:rsidRPr="000A749E">
        <w:rPr>
          <w:rFonts w:ascii="Times New Roman" w:hAnsi="Times New Roman"/>
          <w:sz w:val="24"/>
          <w:szCs w:val="24"/>
          <w:lang w:eastAsia="ar-SA"/>
        </w:rPr>
        <w:t xml:space="preserve">, planu ochrony dla rezerwatu przyrody Jezioro </w:t>
      </w:r>
      <w:proofErr w:type="spellStart"/>
      <w:r w:rsidR="00CC387C" w:rsidRPr="000A749E">
        <w:rPr>
          <w:rFonts w:ascii="Times New Roman" w:hAnsi="Times New Roman"/>
          <w:sz w:val="24"/>
          <w:szCs w:val="24"/>
          <w:lang w:eastAsia="ar-SA"/>
        </w:rPr>
        <w:t>Rakutowskie</w:t>
      </w:r>
      <w:proofErr w:type="spellEnd"/>
      <w:r w:rsidR="00CC387C" w:rsidRPr="000A749E">
        <w:rPr>
          <w:rFonts w:ascii="Times New Roman" w:hAnsi="Times New Roman"/>
          <w:sz w:val="24"/>
          <w:szCs w:val="24"/>
          <w:lang w:eastAsia="ar-SA"/>
        </w:rPr>
        <w:t>, PZO</w:t>
      </w:r>
      <w:r w:rsidR="001E1054" w:rsidRPr="000A749E">
        <w:rPr>
          <w:rFonts w:ascii="Times New Roman" w:hAnsi="Times New Roman"/>
          <w:sz w:val="24"/>
          <w:szCs w:val="24"/>
          <w:lang w:eastAsia="ar-SA"/>
        </w:rPr>
        <w:t xml:space="preserve">, </w:t>
      </w:r>
    </w:p>
    <w:p w:rsidR="001E1054" w:rsidRPr="000A749E" w:rsidRDefault="001E1054"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wyjaśnieni</w:t>
      </w:r>
      <w:r w:rsidR="00C928A5" w:rsidRPr="000A749E">
        <w:rPr>
          <w:rFonts w:ascii="Times New Roman" w:hAnsi="Times New Roman"/>
          <w:sz w:val="24"/>
          <w:szCs w:val="24"/>
          <w:lang w:eastAsia="ar-SA"/>
        </w:rPr>
        <w:t>e</w:t>
      </w:r>
      <w:r w:rsidRPr="000A749E">
        <w:rPr>
          <w:rFonts w:ascii="Times New Roman" w:hAnsi="Times New Roman"/>
          <w:sz w:val="24"/>
          <w:szCs w:val="24"/>
          <w:lang w:eastAsia="ar-SA"/>
        </w:rPr>
        <w:t xml:space="preserve"> przyczyn </w:t>
      </w:r>
      <w:r w:rsidR="003F59FA" w:rsidRPr="000A749E">
        <w:rPr>
          <w:rFonts w:ascii="Times New Roman" w:hAnsi="Times New Roman"/>
          <w:sz w:val="24"/>
          <w:szCs w:val="24"/>
          <w:lang w:eastAsia="ar-SA"/>
        </w:rPr>
        <w:t xml:space="preserve">ww. </w:t>
      </w:r>
      <w:r w:rsidRPr="000A749E">
        <w:rPr>
          <w:rFonts w:ascii="Times New Roman" w:hAnsi="Times New Roman"/>
          <w:sz w:val="24"/>
          <w:szCs w:val="24"/>
          <w:lang w:eastAsia="ar-SA"/>
        </w:rPr>
        <w:t>rozbieżności (błąd metodyczny przy wyznaczaniu siedliska czy zniszczenie siedliska w wyniku procesów naturalnych lub antropogenicznych). W przypadku stwierdzenia zniszczenia siedliska należy ponadto ocenić możliwość jego odtworzenia,</w:t>
      </w:r>
    </w:p>
    <w:p w:rsidR="00A0759D" w:rsidRPr="000A749E" w:rsidRDefault="000D12B7"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informacje o stwierdzonych zagrożeniach</w:t>
      </w:r>
      <w:r w:rsidR="003F59FA" w:rsidRPr="000A749E">
        <w:rPr>
          <w:rFonts w:ascii="Times New Roman" w:hAnsi="Times New Roman"/>
          <w:sz w:val="24"/>
          <w:szCs w:val="24"/>
          <w:lang w:eastAsia="ar-SA"/>
        </w:rPr>
        <w:t xml:space="preserve"> dla </w:t>
      </w:r>
      <w:r w:rsidR="00CC387C" w:rsidRPr="000A749E">
        <w:rPr>
          <w:rFonts w:ascii="Times New Roman" w:hAnsi="Times New Roman"/>
          <w:sz w:val="24"/>
          <w:szCs w:val="24"/>
          <w:lang w:eastAsia="ar-SA"/>
        </w:rPr>
        <w:t xml:space="preserve">badanych </w:t>
      </w:r>
      <w:r w:rsidR="003F59FA" w:rsidRPr="000A749E">
        <w:rPr>
          <w:rFonts w:ascii="Times New Roman" w:hAnsi="Times New Roman"/>
          <w:sz w:val="24"/>
          <w:szCs w:val="24"/>
          <w:lang w:eastAsia="ar-SA"/>
        </w:rPr>
        <w:t>siedlisk przyrodniczych</w:t>
      </w:r>
      <w:r w:rsidR="00013B76" w:rsidRPr="000A749E">
        <w:rPr>
          <w:rFonts w:ascii="Times New Roman" w:hAnsi="Times New Roman"/>
          <w:sz w:val="24"/>
          <w:szCs w:val="24"/>
          <w:lang w:eastAsia="ar-SA"/>
        </w:rPr>
        <w:t xml:space="preserve"> </w:t>
      </w:r>
      <w:r w:rsidR="00CC387C" w:rsidRPr="000A749E">
        <w:rPr>
          <w:rFonts w:ascii="Times New Roman" w:hAnsi="Times New Roman"/>
          <w:sz w:val="24"/>
          <w:szCs w:val="24"/>
          <w:lang w:eastAsia="ar-SA"/>
        </w:rPr>
        <w:t>i</w:t>
      </w:r>
      <w:r w:rsidR="00BF799C" w:rsidRPr="000A749E">
        <w:rPr>
          <w:rFonts w:ascii="Times New Roman" w:hAnsi="Times New Roman"/>
          <w:sz w:val="24"/>
          <w:szCs w:val="24"/>
          <w:lang w:eastAsia="ar-SA"/>
        </w:rPr>
        <w:t> </w:t>
      </w:r>
      <w:r w:rsidR="00CC387C" w:rsidRPr="000A749E">
        <w:rPr>
          <w:rFonts w:ascii="Times New Roman" w:hAnsi="Times New Roman"/>
          <w:sz w:val="24"/>
          <w:szCs w:val="24"/>
          <w:lang w:eastAsia="ar-SA"/>
        </w:rPr>
        <w:t>kumaka nizinnego</w:t>
      </w:r>
      <w:r w:rsidR="00285D73" w:rsidRPr="000A749E">
        <w:rPr>
          <w:rFonts w:ascii="Times New Roman" w:hAnsi="Times New Roman"/>
          <w:sz w:val="24"/>
          <w:szCs w:val="24"/>
          <w:lang w:eastAsia="ar-SA"/>
        </w:rPr>
        <w:t>. Wykonawca ustali listę zagrożeń i następnie określi ich charakter oraz wpływ na siedliska przyrodnicze</w:t>
      </w:r>
      <w:r w:rsidR="00CC387C" w:rsidRPr="000A749E">
        <w:rPr>
          <w:rFonts w:ascii="Times New Roman" w:hAnsi="Times New Roman"/>
          <w:sz w:val="24"/>
          <w:szCs w:val="24"/>
          <w:lang w:eastAsia="ar-SA"/>
        </w:rPr>
        <w:t>/gatunek</w:t>
      </w:r>
      <w:r w:rsidR="00285D73" w:rsidRPr="000A749E">
        <w:rPr>
          <w:rFonts w:ascii="Times New Roman" w:hAnsi="Times New Roman"/>
          <w:sz w:val="24"/>
          <w:szCs w:val="24"/>
          <w:lang w:eastAsia="ar-SA"/>
        </w:rPr>
        <w:t>, dokonując powiązania relacji przyczynowo – skutkowych, a także zaproponuje działania mające na celu wyeliminowanie lub ograniczenie oddziaływania tych zagrożeń</w:t>
      </w:r>
      <w:r w:rsidR="002A7669" w:rsidRPr="000A749E">
        <w:rPr>
          <w:rFonts w:ascii="Times New Roman" w:hAnsi="Times New Roman"/>
          <w:sz w:val="24"/>
          <w:szCs w:val="24"/>
          <w:lang w:eastAsia="ar-SA"/>
        </w:rPr>
        <w:t>,</w:t>
      </w:r>
    </w:p>
    <w:p w:rsidR="002A7669" w:rsidRPr="000A749E" w:rsidRDefault="002A7669" w:rsidP="000A749E">
      <w:pPr>
        <w:pStyle w:val="Akapitzlist"/>
        <w:numPr>
          <w:ilvl w:val="2"/>
          <w:numId w:val="23"/>
        </w:numPr>
        <w:spacing w:after="0"/>
        <w:jc w:val="both"/>
        <w:rPr>
          <w:rFonts w:ascii="Times New Roman" w:hAnsi="Times New Roman"/>
          <w:sz w:val="24"/>
          <w:szCs w:val="24"/>
        </w:rPr>
      </w:pPr>
      <w:r w:rsidRPr="000A749E">
        <w:rPr>
          <w:rFonts w:ascii="Times New Roman" w:hAnsi="Times New Roman"/>
          <w:sz w:val="24"/>
          <w:szCs w:val="24"/>
        </w:rPr>
        <w:t xml:space="preserve">mapy przedstawiające w szczególności: lokalizacje powierzchni badawczych oraz </w:t>
      </w:r>
      <w:proofErr w:type="spellStart"/>
      <w:r w:rsidRPr="000A749E">
        <w:rPr>
          <w:rFonts w:ascii="Times New Roman" w:hAnsi="Times New Roman"/>
          <w:sz w:val="24"/>
          <w:szCs w:val="24"/>
        </w:rPr>
        <w:t>transektów</w:t>
      </w:r>
      <w:proofErr w:type="spellEnd"/>
      <w:r w:rsidRPr="000A749E">
        <w:rPr>
          <w:rFonts w:ascii="Times New Roman" w:hAnsi="Times New Roman"/>
          <w:sz w:val="24"/>
          <w:szCs w:val="24"/>
        </w:rPr>
        <w:t>, rozmieszczenie i zasięg zinwentaryzowanych przedmiotów ochrony i</w:t>
      </w:r>
      <w:r w:rsidR="00C928A5" w:rsidRPr="000A749E">
        <w:rPr>
          <w:rFonts w:ascii="Times New Roman" w:hAnsi="Times New Roman"/>
          <w:sz w:val="24"/>
          <w:szCs w:val="24"/>
        </w:rPr>
        <w:t> </w:t>
      </w:r>
      <w:r w:rsidRPr="000A749E">
        <w:rPr>
          <w:rFonts w:ascii="Times New Roman" w:hAnsi="Times New Roman"/>
          <w:sz w:val="24"/>
          <w:szCs w:val="24"/>
        </w:rPr>
        <w:t>podstawowe zagrożenia stwierdzone podczas prowadzenia badań w terenie,</w:t>
      </w:r>
    </w:p>
    <w:p w:rsidR="00105E7A" w:rsidRPr="000A749E" w:rsidRDefault="00105E7A"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wypełniony szablon dokumentacji dot. uzupełnienia stanu wiedzy o przedmiotach ochrony w obszarze Natura 2000 Błota </w:t>
      </w:r>
      <w:proofErr w:type="spellStart"/>
      <w:r w:rsidRPr="000A749E">
        <w:rPr>
          <w:rFonts w:ascii="Times New Roman" w:hAnsi="Times New Roman"/>
          <w:sz w:val="24"/>
          <w:szCs w:val="24"/>
          <w:lang w:eastAsia="ar-SA"/>
        </w:rPr>
        <w:t>Kłócieńskie</w:t>
      </w:r>
      <w:proofErr w:type="spellEnd"/>
      <w:r w:rsidRPr="000A749E">
        <w:rPr>
          <w:rFonts w:ascii="Times New Roman" w:hAnsi="Times New Roman"/>
          <w:sz w:val="24"/>
          <w:szCs w:val="24"/>
          <w:lang w:eastAsia="ar-SA"/>
        </w:rPr>
        <w:t xml:space="preserve"> PLH040031 (odnośnie siedliska przyrodniczego o kodzie 3130)</w:t>
      </w:r>
      <w:r w:rsidR="000A749E" w:rsidRPr="000A749E">
        <w:rPr>
          <w:rFonts w:ascii="Times New Roman" w:hAnsi="Times New Roman"/>
          <w:sz w:val="24"/>
          <w:szCs w:val="24"/>
          <w:lang w:eastAsia="ar-SA"/>
        </w:rPr>
        <w:t>,</w:t>
      </w:r>
    </w:p>
    <w:p w:rsidR="006B0A2A" w:rsidRPr="000A749E" w:rsidRDefault="006B0A2A" w:rsidP="000A749E">
      <w:pPr>
        <w:pStyle w:val="Akapitzlist"/>
        <w:numPr>
          <w:ilvl w:val="2"/>
          <w:numId w:val="23"/>
        </w:numPr>
        <w:spacing w:after="0"/>
        <w:jc w:val="both"/>
        <w:rPr>
          <w:rFonts w:ascii="Times New Roman" w:hAnsi="Times New Roman"/>
          <w:sz w:val="24"/>
          <w:szCs w:val="24"/>
          <w:lang w:eastAsia="ar-SA"/>
        </w:rPr>
      </w:pPr>
      <w:r w:rsidRPr="000A749E">
        <w:rPr>
          <w:rFonts w:ascii="Times New Roman" w:hAnsi="Times New Roman"/>
          <w:sz w:val="24"/>
          <w:szCs w:val="24"/>
        </w:rPr>
        <w:t>dane GIS.</w:t>
      </w:r>
    </w:p>
    <w:p w:rsidR="00E710B6" w:rsidRPr="000A749E" w:rsidRDefault="00C928A5"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Dane </w:t>
      </w:r>
      <w:r w:rsidR="00084896" w:rsidRPr="000A749E">
        <w:rPr>
          <w:rFonts w:ascii="Times New Roman" w:hAnsi="Times New Roman"/>
          <w:sz w:val="24"/>
          <w:szCs w:val="24"/>
          <w:lang w:eastAsia="ar-SA"/>
        </w:rPr>
        <w:t>GIS</w:t>
      </w:r>
      <w:r w:rsidR="0045798F" w:rsidRPr="000A749E">
        <w:rPr>
          <w:rFonts w:ascii="Times New Roman" w:hAnsi="Times New Roman"/>
          <w:sz w:val="24"/>
          <w:szCs w:val="24"/>
          <w:lang w:eastAsia="ar-SA"/>
        </w:rPr>
        <w:t xml:space="preserve"> i mapy</w:t>
      </w:r>
      <w:r w:rsidR="00E710B6" w:rsidRPr="000A749E">
        <w:rPr>
          <w:rFonts w:ascii="Times New Roman" w:hAnsi="Times New Roman"/>
          <w:sz w:val="24"/>
          <w:szCs w:val="24"/>
          <w:lang w:eastAsia="ar-SA"/>
        </w:rPr>
        <w:t>:</w:t>
      </w:r>
    </w:p>
    <w:p w:rsidR="00E710B6" w:rsidRPr="000A749E" w:rsidRDefault="00E710B6" w:rsidP="000A749E">
      <w:pPr>
        <w:pStyle w:val="Akapitzlist"/>
        <w:numPr>
          <w:ilvl w:val="1"/>
          <w:numId w:val="25"/>
        </w:numPr>
        <w:spacing w:after="0"/>
        <w:jc w:val="both"/>
        <w:rPr>
          <w:rFonts w:ascii="Times New Roman" w:hAnsi="Times New Roman"/>
          <w:sz w:val="24"/>
          <w:szCs w:val="24"/>
          <w:lang w:eastAsia="ar-SA"/>
        </w:rPr>
      </w:pPr>
      <w:r w:rsidRPr="000A749E">
        <w:rPr>
          <w:rFonts w:ascii="Times New Roman" w:hAnsi="Times New Roman"/>
          <w:sz w:val="24"/>
          <w:szCs w:val="24"/>
          <w:lang w:eastAsia="ar-SA"/>
        </w:rPr>
        <w:t>Wszelkie dane o charakterze przestrzennym, będące wynikiem prac, Wykonawca przekaże w formie cyfrowych warstw wektorowych używanych w systemach informacji przestrzennej (GIS) oraz cyfrowych map tematycznych i ich wydruków</w:t>
      </w:r>
      <w:r w:rsidR="00DE5325" w:rsidRPr="000A749E">
        <w:rPr>
          <w:rFonts w:ascii="Times New Roman" w:hAnsi="Times New Roman"/>
          <w:sz w:val="24"/>
          <w:szCs w:val="24"/>
          <w:lang w:eastAsia="ar-SA"/>
        </w:rPr>
        <w:t>,</w:t>
      </w:r>
    </w:p>
    <w:p w:rsidR="00E710B6" w:rsidRPr="000A749E" w:rsidRDefault="00E710B6" w:rsidP="000A749E">
      <w:pPr>
        <w:pStyle w:val="Akapitzlist"/>
        <w:numPr>
          <w:ilvl w:val="1"/>
          <w:numId w:val="25"/>
        </w:numPr>
        <w:spacing w:after="0"/>
        <w:jc w:val="both"/>
        <w:rPr>
          <w:rFonts w:ascii="Times New Roman" w:hAnsi="Times New Roman"/>
          <w:sz w:val="24"/>
          <w:szCs w:val="24"/>
          <w:lang w:eastAsia="ar-SA"/>
        </w:rPr>
      </w:pPr>
      <w:r w:rsidRPr="000A749E">
        <w:rPr>
          <w:rFonts w:ascii="Times New Roman" w:hAnsi="Times New Roman"/>
          <w:sz w:val="24"/>
          <w:szCs w:val="24"/>
          <w:lang w:eastAsia="ar-SA"/>
        </w:rPr>
        <w:t>Cyfrowe warstwy wektorowe powinny spełniać następujące wymagania:</w:t>
      </w:r>
    </w:p>
    <w:p w:rsidR="00E710B6" w:rsidRPr="004E6F6A" w:rsidRDefault="00E710B6" w:rsidP="004E6F6A">
      <w:pPr>
        <w:pStyle w:val="Akapitzlist"/>
        <w:numPr>
          <w:ilvl w:val="2"/>
          <w:numId w:val="25"/>
        </w:numPr>
        <w:spacing w:after="0"/>
        <w:jc w:val="both"/>
        <w:rPr>
          <w:rFonts w:ascii="Times New Roman" w:hAnsi="Times New Roman"/>
          <w:sz w:val="24"/>
          <w:szCs w:val="24"/>
        </w:rPr>
      </w:pPr>
      <w:r w:rsidRPr="004E6F6A">
        <w:rPr>
          <w:rFonts w:ascii="Times New Roman" w:hAnsi="Times New Roman"/>
          <w:sz w:val="24"/>
          <w:szCs w:val="24"/>
        </w:rPr>
        <w:t>sporządzone zgodnie z</w:t>
      </w:r>
      <w:r w:rsidR="004E6F6A">
        <w:rPr>
          <w:rFonts w:ascii="Times New Roman" w:hAnsi="Times New Roman"/>
          <w:sz w:val="24"/>
          <w:szCs w:val="24"/>
        </w:rPr>
        <w:t>e</w:t>
      </w:r>
      <w:r w:rsidR="004E6F6A" w:rsidRPr="004E6F6A">
        <w:rPr>
          <w:rFonts w:ascii="Times New Roman" w:hAnsi="Times New Roman"/>
          <w:sz w:val="24"/>
          <w:szCs w:val="24"/>
        </w:rPr>
        <w:t xml:space="preserve"> „Standard</w:t>
      </w:r>
      <w:r w:rsidR="004E6F6A">
        <w:rPr>
          <w:rFonts w:ascii="Times New Roman" w:hAnsi="Times New Roman"/>
          <w:sz w:val="24"/>
          <w:szCs w:val="24"/>
        </w:rPr>
        <w:t>em</w:t>
      </w:r>
      <w:r w:rsidR="004E6F6A" w:rsidRPr="004E6F6A">
        <w:rPr>
          <w:rFonts w:ascii="Times New Roman" w:hAnsi="Times New Roman"/>
          <w:sz w:val="24"/>
          <w:szCs w:val="24"/>
        </w:rPr>
        <w:t xml:space="preserve"> wektorowych danych przestrzennych Generalnej Dyrekcji Ochrony Środowiska na potrzeby gromadzenia informacji o rozmieszczeniu chronionych gatunków, ich siedlisk oraz siedlisk przyrodniczych</w:t>
      </w:r>
      <w:r w:rsidR="004E6F6A">
        <w:rPr>
          <w:rFonts w:ascii="Times New Roman" w:hAnsi="Times New Roman"/>
          <w:sz w:val="24"/>
          <w:szCs w:val="24"/>
        </w:rPr>
        <w:t>”, wersja 2019.1</w:t>
      </w:r>
      <w:r w:rsidRPr="004E6F6A">
        <w:rPr>
          <w:rFonts w:ascii="Times New Roman" w:hAnsi="Times New Roman"/>
          <w:sz w:val="24"/>
          <w:szCs w:val="24"/>
        </w:rPr>
        <w:t>. Konieczne jest również utworzenie dodatkowych warstw, przedstawiających lokalizacje powierzchni badawczych</w:t>
      </w:r>
      <w:r w:rsidR="00796832" w:rsidRPr="004E6F6A">
        <w:rPr>
          <w:rFonts w:ascii="Times New Roman" w:hAnsi="Times New Roman"/>
          <w:sz w:val="24"/>
          <w:szCs w:val="24"/>
        </w:rPr>
        <w:t>/</w:t>
      </w:r>
      <w:proofErr w:type="spellStart"/>
      <w:r w:rsidR="00796832" w:rsidRPr="004E6F6A">
        <w:rPr>
          <w:rFonts w:ascii="Times New Roman" w:hAnsi="Times New Roman"/>
          <w:sz w:val="24"/>
          <w:szCs w:val="24"/>
        </w:rPr>
        <w:t>transektów</w:t>
      </w:r>
      <w:proofErr w:type="spellEnd"/>
      <w:r w:rsidRPr="004E6F6A">
        <w:rPr>
          <w:rFonts w:ascii="Times New Roman" w:hAnsi="Times New Roman"/>
          <w:sz w:val="24"/>
          <w:szCs w:val="24"/>
        </w:rPr>
        <w:t xml:space="preserve">, rozmieszczenie </w:t>
      </w:r>
      <w:r w:rsidR="00796832" w:rsidRPr="004E6F6A">
        <w:rPr>
          <w:rFonts w:ascii="Times New Roman" w:hAnsi="Times New Roman"/>
          <w:sz w:val="24"/>
          <w:szCs w:val="24"/>
        </w:rPr>
        <w:t xml:space="preserve">i zasięg </w:t>
      </w:r>
      <w:r w:rsidRPr="004E6F6A">
        <w:rPr>
          <w:rFonts w:ascii="Times New Roman" w:hAnsi="Times New Roman"/>
          <w:sz w:val="24"/>
          <w:szCs w:val="24"/>
        </w:rPr>
        <w:t xml:space="preserve">zinwentaryzowanych przedmiotów ochrony </w:t>
      </w:r>
      <w:r w:rsidR="006861DF" w:rsidRPr="004E6F6A">
        <w:rPr>
          <w:rFonts w:ascii="Times New Roman" w:hAnsi="Times New Roman"/>
          <w:sz w:val="24"/>
          <w:szCs w:val="24"/>
        </w:rPr>
        <w:t>oraz</w:t>
      </w:r>
      <w:r w:rsidRPr="004E6F6A">
        <w:rPr>
          <w:rFonts w:ascii="Times New Roman" w:hAnsi="Times New Roman"/>
          <w:sz w:val="24"/>
          <w:szCs w:val="24"/>
        </w:rPr>
        <w:t xml:space="preserve"> podstawowe zagrożenia stwierdzone podczas prowadzenia badań w terenie,</w:t>
      </w:r>
    </w:p>
    <w:p w:rsidR="00796832" w:rsidRPr="000A749E" w:rsidRDefault="00796832"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w przypadku opracowania przez Generalną Dyrekcję Ochrony Środowiska w</w:t>
      </w:r>
      <w:r w:rsidR="0045798F" w:rsidRPr="000A749E">
        <w:rPr>
          <w:rFonts w:ascii="Times New Roman" w:hAnsi="Times New Roman"/>
          <w:sz w:val="24"/>
          <w:szCs w:val="24"/>
        </w:rPr>
        <w:t> </w:t>
      </w:r>
      <w:r w:rsidRPr="000A749E">
        <w:rPr>
          <w:rFonts w:ascii="Times New Roman" w:hAnsi="Times New Roman"/>
          <w:sz w:val="24"/>
          <w:szCs w:val="24"/>
        </w:rPr>
        <w:t>ciągu 3 miesięcy od dnia podpisania umowy nowego standardu danych GIS, cyfrowe warstwy informacyjne należy sporządzić zgodnie z nowym standardem danych GIS,</w:t>
      </w:r>
    </w:p>
    <w:p w:rsidR="00E710B6" w:rsidRPr="000A749E"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układ współrzędnych PL-1992 (EPSG: 2180)</w:t>
      </w:r>
      <w:r w:rsidR="000126FD" w:rsidRPr="000A749E">
        <w:rPr>
          <w:rFonts w:ascii="Times New Roman" w:hAnsi="Times New Roman"/>
          <w:sz w:val="24"/>
          <w:szCs w:val="24"/>
        </w:rPr>
        <w:t>,</w:t>
      </w:r>
    </w:p>
    <w:p w:rsidR="00E710B6" w:rsidRPr="000A749E"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t xml:space="preserve">format zapisu warstw wektorowych to ESRI </w:t>
      </w:r>
      <w:proofErr w:type="spellStart"/>
      <w:r w:rsidRPr="000A749E">
        <w:rPr>
          <w:rFonts w:ascii="Times New Roman" w:hAnsi="Times New Roman"/>
          <w:sz w:val="24"/>
          <w:szCs w:val="24"/>
        </w:rPr>
        <w:t>shapefile</w:t>
      </w:r>
      <w:proofErr w:type="spellEnd"/>
      <w:r w:rsidRPr="000A749E">
        <w:rPr>
          <w:rFonts w:ascii="Times New Roman" w:hAnsi="Times New Roman"/>
          <w:sz w:val="24"/>
          <w:szCs w:val="24"/>
        </w:rPr>
        <w:t xml:space="preserve"> (*.</w:t>
      </w:r>
      <w:proofErr w:type="spellStart"/>
      <w:r w:rsidRPr="000A749E">
        <w:rPr>
          <w:rFonts w:ascii="Times New Roman" w:hAnsi="Times New Roman"/>
          <w:sz w:val="24"/>
          <w:szCs w:val="24"/>
        </w:rPr>
        <w:t>shp</w:t>
      </w:r>
      <w:proofErr w:type="spellEnd"/>
      <w:r w:rsidRPr="000A749E">
        <w:rPr>
          <w:rFonts w:ascii="Times New Roman" w:hAnsi="Times New Roman"/>
          <w:sz w:val="24"/>
          <w:szCs w:val="24"/>
        </w:rPr>
        <w:t>)</w:t>
      </w:r>
      <w:r w:rsidR="000126FD" w:rsidRPr="000A749E">
        <w:rPr>
          <w:rFonts w:ascii="Times New Roman" w:hAnsi="Times New Roman"/>
          <w:sz w:val="24"/>
          <w:szCs w:val="24"/>
        </w:rPr>
        <w:t>,</w:t>
      </w:r>
    </w:p>
    <w:p w:rsidR="00E710B6" w:rsidRPr="000A749E" w:rsidRDefault="00E710B6" w:rsidP="000A749E">
      <w:pPr>
        <w:pStyle w:val="Akapitzlist"/>
        <w:numPr>
          <w:ilvl w:val="2"/>
          <w:numId w:val="25"/>
        </w:numPr>
        <w:spacing w:after="0"/>
        <w:jc w:val="both"/>
        <w:rPr>
          <w:rFonts w:ascii="Times New Roman" w:hAnsi="Times New Roman"/>
          <w:sz w:val="24"/>
          <w:szCs w:val="24"/>
        </w:rPr>
      </w:pPr>
      <w:r w:rsidRPr="000A749E">
        <w:rPr>
          <w:rFonts w:ascii="Times New Roman" w:hAnsi="Times New Roman"/>
          <w:sz w:val="24"/>
          <w:szCs w:val="24"/>
        </w:rPr>
        <w:lastRenderedPageBreak/>
        <w:t>każdy zbiór danych ma posiadać tzw. metadane, czyli dane o danych. Do</w:t>
      </w:r>
      <w:r w:rsidR="00BF799C" w:rsidRPr="000A749E">
        <w:rPr>
          <w:rFonts w:ascii="Times New Roman" w:hAnsi="Times New Roman"/>
          <w:sz w:val="24"/>
          <w:szCs w:val="24"/>
        </w:rPr>
        <w:t> </w:t>
      </w:r>
      <w:r w:rsidR="008E46C5" w:rsidRPr="000A749E">
        <w:rPr>
          <w:rFonts w:ascii="Times New Roman" w:hAnsi="Times New Roman"/>
          <w:sz w:val="24"/>
          <w:szCs w:val="24"/>
        </w:rPr>
        <w:t>m</w:t>
      </w:r>
      <w:r w:rsidRPr="000A749E">
        <w:rPr>
          <w:rFonts w:ascii="Times New Roman" w:hAnsi="Times New Roman"/>
          <w:sz w:val="24"/>
          <w:szCs w:val="24"/>
        </w:rPr>
        <w:t>etadanych należą m.in. informacje o źródle danych, aktualności, itp.</w:t>
      </w:r>
    </w:p>
    <w:p w:rsidR="002871F0" w:rsidRPr="000A749E" w:rsidRDefault="002871F0"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Sposób opracowania przedmiotu umowy:</w:t>
      </w:r>
    </w:p>
    <w:p w:rsidR="002871F0" w:rsidRPr="000A749E" w:rsidRDefault="002871F0" w:rsidP="000A749E">
      <w:pPr>
        <w:pStyle w:val="Akapitzlist"/>
        <w:numPr>
          <w:ilvl w:val="1"/>
          <w:numId w:val="24"/>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Opracowanie w formie wydruków, powinno spełniać następujące wymagania: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należy stosować czcionkę Times New Roman 12 pkt, marginesy 2,5 cm oraz</w:t>
      </w:r>
      <w:r w:rsidR="001426A9" w:rsidRPr="000A749E">
        <w:rPr>
          <w:rFonts w:ascii="Times New Roman" w:hAnsi="Times New Roman"/>
          <w:sz w:val="24"/>
          <w:szCs w:val="24"/>
        </w:rPr>
        <w:t xml:space="preserve"> </w:t>
      </w:r>
      <w:r w:rsidRPr="000A749E">
        <w:rPr>
          <w:rFonts w:ascii="Times New Roman" w:hAnsi="Times New Roman"/>
          <w:sz w:val="24"/>
          <w:szCs w:val="24"/>
        </w:rPr>
        <w:t>margines na oprawę dodatkowo 0,5 cm</w:t>
      </w:r>
      <w:r w:rsidR="000126FD" w:rsidRPr="000A749E">
        <w:rPr>
          <w:rFonts w:ascii="Times New Roman" w:hAnsi="Times New Roman"/>
          <w:sz w:val="24"/>
          <w:szCs w:val="24"/>
        </w:rPr>
        <w:t>,</w:t>
      </w:r>
      <w:r w:rsidRPr="000A749E">
        <w:rPr>
          <w:rFonts w:ascii="Times New Roman" w:hAnsi="Times New Roman"/>
          <w:sz w:val="24"/>
          <w:szCs w:val="24"/>
        </w:rPr>
        <w:t xml:space="preserve">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format dokumentacji: A4</w:t>
      </w:r>
      <w:r w:rsidR="000126FD" w:rsidRPr="000A749E">
        <w:rPr>
          <w:rFonts w:ascii="Times New Roman" w:hAnsi="Times New Roman"/>
          <w:sz w:val="24"/>
          <w:szCs w:val="24"/>
        </w:rPr>
        <w:t>,</w:t>
      </w:r>
      <w:r w:rsidRPr="000A749E">
        <w:rPr>
          <w:rFonts w:ascii="Times New Roman" w:hAnsi="Times New Roman"/>
          <w:sz w:val="24"/>
          <w:szCs w:val="24"/>
        </w:rPr>
        <w:t xml:space="preserve">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wydruk dwustronny, dopuszcza się wydruk jednostronny pojedynczych stron, np.</w:t>
      </w:r>
      <w:r w:rsidR="005E4350" w:rsidRPr="000A749E">
        <w:rPr>
          <w:rFonts w:ascii="Times New Roman" w:hAnsi="Times New Roman"/>
          <w:sz w:val="24"/>
          <w:szCs w:val="24"/>
        </w:rPr>
        <w:t> </w:t>
      </w:r>
      <w:r w:rsidRPr="000A749E">
        <w:rPr>
          <w:rFonts w:ascii="Times New Roman" w:hAnsi="Times New Roman"/>
          <w:sz w:val="24"/>
          <w:szCs w:val="24"/>
        </w:rPr>
        <w:t>w</w:t>
      </w:r>
      <w:r w:rsidR="00BF799C" w:rsidRPr="000A749E">
        <w:rPr>
          <w:rFonts w:ascii="Times New Roman" w:hAnsi="Times New Roman"/>
          <w:sz w:val="24"/>
          <w:szCs w:val="24"/>
        </w:rPr>
        <w:t> </w:t>
      </w:r>
      <w:r w:rsidRPr="000A749E">
        <w:rPr>
          <w:rFonts w:ascii="Times New Roman" w:hAnsi="Times New Roman"/>
          <w:sz w:val="24"/>
          <w:szCs w:val="24"/>
        </w:rPr>
        <w:t>przypadku drukowania obrazów na dużej powierzchni strony</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dokumentację należy sporządzić w języku polskim</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dokumentację należy oprawi</w:t>
      </w:r>
      <w:r w:rsidR="00C53C8F" w:rsidRPr="000A749E">
        <w:rPr>
          <w:rFonts w:ascii="Times New Roman" w:hAnsi="Times New Roman"/>
          <w:sz w:val="24"/>
          <w:szCs w:val="24"/>
        </w:rPr>
        <w:t>ć</w:t>
      </w:r>
      <w:r w:rsidRPr="000A749E">
        <w:rPr>
          <w:rFonts w:ascii="Times New Roman" w:hAnsi="Times New Roman"/>
          <w:sz w:val="24"/>
          <w:szCs w:val="24"/>
        </w:rPr>
        <w:t xml:space="preserve"> w sposób </w:t>
      </w:r>
      <w:r w:rsidR="002569E2" w:rsidRPr="000A749E">
        <w:rPr>
          <w:rFonts w:ascii="Times New Roman" w:hAnsi="Times New Roman"/>
          <w:sz w:val="24"/>
          <w:szCs w:val="24"/>
        </w:rPr>
        <w:t>umożliwiający łatwe przeglądanie treści i</w:t>
      </w:r>
      <w:r w:rsidR="00BF799C" w:rsidRPr="000A749E">
        <w:rPr>
          <w:rFonts w:ascii="Times New Roman" w:hAnsi="Times New Roman"/>
          <w:sz w:val="24"/>
          <w:szCs w:val="24"/>
        </w:rPr>
        <w:t> </w:t>
      </w:r>
      <w:r w:rsidRPr="000A749E">
        <w:rPr>
          <w:rFonts w:ascii="Times New Roman" w:hAnsi="Times New Roman"/>
          <w:sz w:val="24"/>
          <w:szCs w:val="24"/>
        </w:rPr>
        <w:t>uniemożliwiający wydostawanie się kartek, trwale podpisanych z przodu („</w:t>
      </w:r>
      <w:r w:rsidR="0065634D" w:rsidRPr="000A749E">
        <w:rPr>
          <w:rFonts w:ascii="Times New Roman" w:hAnsi="Times New Roman"/>
          <w:sz w:val="24"/>
          <w:szCs w:val="24"/>
        </w:rPr>
        <w:t xml:space="preserve">Monitoring przedmiotów ochrony oraz uzupełnienie stanu wiedzy w obszarze Natura 2000 Błota </w:t>
      </w:r>
      <w:proofErr w:type="spellStart"/>
      <w:r w:rsidR="0065634D" w:rsidRPr="000A749E">
        <w:rPr>
          <w:rFonts w:ascii="Times New Roman" w:hAnsi="Times New Roman"/>
          <w:sz w:val="24"/>
          <w:szCs w:val="24"/>
        </w:rPr>
        <w:t>Kłócieńskie</w:t>
      </w:r>
      <w:proofErr w:type="spellEnd"/>
      <w:r w:rsidR="0065634D" w:rsidRPr="000A749E">
        <w:rPr>
          <w:rFonts w:ascii="Times New Roman" w:hAnsi="Times New Roman"/>
          <w:sz w:val="24"/>
          <w:szCs w:val="24"/>
        </w:rPr>
        <w:t xml:space="preserve"> PLH040031 oraz w rezerwatach przyrody Jezioro </w:t>
      </w:r>
      <w:proofErr w:type="spellStart"/>
      <w:r w:rsidR="0065634D" w:rsidRPr="000A749E">
        <w:rPr>
          <w:rFonts w:ascii="Times New Roman" w:hAnsi="Times New Roman"/>
          <w:sz w:val="24"/>
          <w:szCs w:val="24"/>
        </w:rPr>
        <w:t>Rakutowskie</w:t>
      </w:r>
      <w:proofErr w:type="spellEnd"/>
      <w:r w:rsidR="0065634D" w:rsidRPr="000A749E">
        <w:rPr>
          <w:rFonts w:ascii="Times New Roman" w:hAnsi="Times New Roman"/>
          <w:sz w:val="24"/>
          <w:szCs w:val="24"/>
        </w:rPr>
        <w:t xml:space="preserve">, Olszyny </w:t>
      </w:r>
      <w:proofErr w:type="spellStart"/>
      <w:r w:rsidR="0065634D" w:rsidRPr="000A749E">
        <w:rPr>
          <w:rFonts w:ascii="Times New Roman" w:hAnsi="Times New Roman"/>
          <w:sz w:val="24"/>
          <w:szCs w:val="24"/>
        </w:rPr>
        <w:t>Rakutowskie</w:t>
      </w:r>
      <w:proofErr w:type="spellEnd"/>
      <w:r w:rsidR="0065634D" w:rsidRPr="000A749E">
        <w:rPr>
          <w:rFonts w:ascii="Times New Roman" w:hAnsi="Times New Roman"/>
          <w:sz w:val="24"/>
          <w:szCs w:val="24"/>
        </w:rPr>
        <w:t xml:space="preserve"> </w:t>
      </w:r>
      <w:r w:rsidRPr="000A749E">
        <w:rPr>
          <w:rFonts w:ascii="Times New Roman" w:hAnsi="Times New Roman"/>
          <w:sz w:val="24"/>
          <w:szCs w:val="24"/>
        </w:rPr>
        <w:t>(</w:t>
      </w:r>
      <w:r w:rsidR="0065634D" w:rsidRPr="000A749E">
        <w:rPr>
          <w:rFonts w:ascii="Times New Roman" w:hAnsi="Times New Roman"/>
          <w:sz w:val="24"/>
          <w:szCs w:val="24"/>
        </w:rPr>
        <w:t>2021</w:t>
      </w:r>
      <w:r w:rsidRPr="000A749E">
        <w:rPr>
          <w:rFonts w:ascii="Times New Roman" w:hAnsi="Times New Roman"/>
          <w:sz w:val="24"/>
          <w:szCs w:val="24"/>
        </w:rPr>
        <w:t>)”</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wydruki map tematycznych w formacie A4 lub A3 z zachowaniem odpowiedniej skali</w:t>
      </w:r>
      <w:r w:rsidR="005E4350" w:rsidRPr="000A749E">
        <w:rPr>
          <w:rFonts w:ascii="Times New Roman" w:hAnsi="Times New Roman"/>
          <w:sz w:val="24"/>
          <w:szCs w:val="24"/>
        </w:rPr>
        <w:t xml:space="preserve"> (jak w punkcie 5.2)</w:t>
      </w:r>
      <w:r w:rsidR="000126FD" w:rsidRPr="000A749E">
        <w:rPr>
          <w:rFonts w:ascii="Times New Roman" w:hAnsi="Times New Roman"/>
          <w:sz w:val="24"/>
          <w:szCs w:val="24"/>
        </w:rPr>
        <w:t>,</w:t>
      </w:r>
    </w:p>
    <w:p w:rsidR="002871F0" w:rsidRPr="000A749E" w:rsidRDefault="002871F0" w:rsidP="000A749E">
      <w:pPr>
        <w:pStyle w:val="Akapitzlist"/>
        <w:numPr>
          <w:ilvl w:val="1"/>
          <w:numId w:val="24"/>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Opracowanie w wersji elektronicznej, powinno zawierać: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 xml:space="preserve">cyfrowe warstwy </w:t>
      </w:r>
      <w:r w:rsidR="008520A8" w:rsidRPr="000A749E">
        <w:rPr>
          <w:rFonts w:ascii="Times New Roman" w:hAnsi="Times New Roman"/>
          <w:sz w:val="24"/>
          <w:szCs w:val="24"/>
        </w:rPr>
        <w:t>wektorowe</w:t>
      </w:r>
      <w:r w:rsidRPr="000A749E">
        <w:rPr>
          <w:rFonts w:ascii="Times New Roman" w:hAnsi="Times New Roman"/>
          <w:sz w:val="24"/>
          <w:szCs w:val="24"/>
        </w:rPr>
        <w:t xml:space="preserve"> dokumentujące rozmieszczenie </w:t>
      </w:r>
      <w:r w:rsidR="009665BB" w:rsidRPr="000A749E">
        <w:rPr>
          <w:rFonts w:ascii="Times New Roman" w:hAnsi="Times New Roman"/>
          <w:sz w:val="24"/>
          <w:szCs w:val="24"/>
        </w:rPr>
        <w:t xml:space="preserve">i zasięg </w:t>
      </w:r>
      <w:r w:rsidRPr="000A749E">
        <w:rPr>
          <w:rFonts w:ascii="Times New Roman" w:hAnsi="Times New Roman"/>
          <w:sz w:val="24"/>
          <w:szCs w:val="24"/>
        </w:rPr>
        <w:t xml:space="preserve">zinwentaryzowanych przedmiotów ochrony, lokalizację wyznaczonych </w:t>
      </w:r>
      <w:r w:rsidR="009665BB" w:rsidRPr="000A749E">
        <w:rPr>
          <w:rFonts w:ascii="Times New Roman" w:hAnsi="Times New Roman"/>
          <w:sz w:val="24"/>
          <w:szCs w:val="24"/>
        </w:rPr>
        <w:t>powierzchni</w:t>
      </w:r>
      <w:r w:rsidRPr="000A749E">
        <w:rPr>
          <w:rFonts w:ascii="Times New Roman" w:hAnsi="Times New Roman"/>
          <w:sz w:val="24"/>
          <w:szCs w:val="24"/>
        </w:rPr>
        <w:t xml:space="preserve"> badawczych</w:t>
      </w:r>
      <w:r w:rsidR="009665BB" w:rsidRPr="000A749E">
        <w:rPr>
          <w:rFonts w:ascii="Times New Roman" w:hAnsi="Times New Roman"/>
          <w:sz w:val="24"/>
          <w:szCs w:val="24"/>
        </w:rPr>
        <w:t>/</w:t>
      </w:r>
      <w:proofErr w:type="spellStart"/>
      <w:r w:rsidRPr="000A749E">
        <w:rPr>
          <w:rFonts w:ascii="Times New Roman" w:hAnsi="Times New Roman"/>
          <w:sz w:val="24"/>
          <w:szCs w:val="24"/>
        </w:rPr>
        <w:t>transektów</w:t>
      </w:r>
      <w:proofErr w:type="spellEnd"/>
      <w:r w:rsidRPr="000A749E">
        <w:rPr>
          <w:rFonts w:ascii="Times New Roman" w:hAnsi="Times New Roman"/>
          <w:sz w:val="24"/>
          <w:szCs w:val="24"/>
        </w:rPr>
        <w:t xml:space="preserve"> i zdjęć fitosocjologicznych, lokalizację zagrożeń, sporządzone w oparciu o mapy państwowego zasobu geodezyjnego i</w:t>
      </w:r>
      <w:r w:rsidR="005E4350" w:rsidRPr="000A749E">
        <w:rPr>
          <w:rFonts w:ascii="Times New Roman" w:hAnsi="Times New Roman"/>
          <w:sz w:val="24"/>
          <w:szCs w:val="24"/>
        </w:rPr>
        <w:t> </w:t>
      </w:r>
      <w:r w:rsidRPr="000A749E">
        <w:rPr>
          <w:rFonts w:ascii="Times New Roman" w:hAnsi="Times New Roman"/>
          <w:sz w:val="24"/>
          <w:szCs w:val="24"/>
        </w:rPr>
        <w:t>kartograﬁcznego</w:t>
      </w:r>
      <w:r w:rsidR="000126FD" w:rsidRPr="000A749E">
        <w:rPr>
          <w:rFonts w:ascii="Times New Roman" w:hAnsi="Times New Roman"/>
          <w:sz w:val="24"/>
          <w:szCs w:val="24"/>
        </w:rPr>
        <w:t>,</w:t>
      </w:r>
    </w:p>
    <w:p w:rsidR="002569E2" w:rsidRPr="000A749E" w:rsidRDefault="002569E2"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 xml:space="preserve">eksport map tematycznych jako raster i zapis ich w formacie PDF wraz z informacją o </w:t>
      </w:r>
      <w:proofErr w:type="spellStart"/>
      <w:r w:rsidRPr="000A749E">
        <w:rPr>
          <w:rFonts w:ascii="Times New Roman" w:hAnsi="Times New Roman"/>
          <w:sz w:val="24"/>
          <w:szCs w:val="24"/>
        </w:rPr>
        <w:t>georeferencji</w:t>
      </w:r>
      <w:proofErr w:type="spellEnd"/>
      <w:r w:rsidRPr="000A749E">
        <w:rPr>
          <w:rFonts w:ascii="Times New Roman" w:hAnsi="Times New Roman"/>
          <w:sz w:val="24"/>
          <w:szCs w:val="24"/>
        </w:rPr>
        <w:t xml:space="preserve"> i legendą (skala map nie mniejsza niż 1:10 000)</w:t>
      </w:r>
      <w:r w:rsidR="000126FD" w:rsidRPr="000A749E">
        <w:rPr>
          <w:rFonts w:ascii="Times New Roman" w:hAnsi="Times New Roman"/>
          <w:sz w:val="24"/>
          <w:szCs w:val="24"/>
        </w:rPr>
        <w:t>,</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elektroniczną wersję opracowania tekstowego (DOC lub DOCX i PDF)</w:t>
      </w:r>
      <w:r w:rsidR="000126FD" w:rsidRPr="000A749E">
        <w:rPr>
          <w:rFonts w:ascii="Times New Roman" w:hAnsi="Times New Roman"/>
          <w:sz w:val="24"/>
          <w:szCs w:val="24"/>
        </w:rPr>
        <w:t>,</w:t>
      </w:r>
      <w:r w:rsidRPr="000A749E">
        <w:rPr>
          <w:rFonts w:ascii="Times New Roman" w:hAnsi="Times New Roman"/>
          <w:sz w:val="24"/>
          <w:szCs w:val="24"/>
        </w:rPr>
        <w:t xml:space="preserve"> </w:t>
      </w:r>
    </w:p>
    <w:p w:rsidR="002871F0" w:rsidRPr="000A749E" w:rsidRDefault="002871F0"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dokumentację fotograficzną, jednoznacznie opisaną, umożliwiającą identyfikację poszczególnych</w:t>
      </w:r>
      <w:r w:rsidR="008520A8" w:rsidRPr="000A749E">
        <w:rPr>
          <w:rFonts w:ascii="Times New Roman" w:hAnsi="Times New Roman"/>
          <w:sz w:val="24"/>
          <w:szCs w:val="24"/>
        </w:rPr>
        <w:t xml:space="preserve"> powierzchni/</w:t>
      </w:r>
      <w:proofErr w:type="spellStart"/>
      <w:r w:rsidRPr="000A749E">
        <w:rPr>
          <w:rFonts w:ascii="Times New Roman" w:hAnsi="Times New Roman"/>
          <w:sz w:val="24"/>
          <w:szCs w:val="24"/>
        </w:rPr>
        <w:t>transektów</w:t>
      </w:r>
      <w:proofErr w:type="spellEnd"/>
      <w:r w:rsidRPr="000A749E">
        <w:rPr>
          <w:rFonts w:ascii="Times New Roman" w:hAnsi="Times New Roman"/>
          <w:sz w:val="24"/>
          <w:szCs w:val="24"/>
        </w:rPr>
        <w:t xml:space="preserve"> badawczych</w:t>
      </w:r>
      <w:r w:rsidR="001426A9" w:rsidRPr="000A749E">
        <w:rPr>
          <w:rFonts w:ascii="Times New Roman" w:hAnsi="Times New Roman"/>
          <w:sz w:val="24"/>
          <w:szCs w:val="24"/>
        </w:rPr>
        <w:t xml:space="preserve"> </w:t>
      </w:r>
      <w:r w:rsidRPr="000A749E">
        <w:rPr>
          <w:rFonts w:ascii="Times New Roman" w:hAnsi="Times New Roman"/>
          <w:sz w:val="24"/>
          <w:szCs w:val="24"/>
        </w:rPr>
        <w:t xml:space="preserve">– nie mniej niż 1 fotografię każdego zinwentaryzowanego płatu siedliska i </w:t>
      </w:r>
      <w:r w:rsidR="008520A8" w:rsidRPr="000A749E">
        <w:rPr>
          <w:rFonts w:ascii="Times New Roman" w:hAnsi="Times New Roman"/>
          <w:sz w:val="24"/>
          <w:szCs w:val="24"/>
        </w:rPr>
        <w:t>powierzchni/</w:t>
      </w:r>
      <w:proofErr w:type="spellStart"/>
      <w:r w:rsidR="008520A8" w:rsidRPr="000A749E">
        <w:rPr>
          <w:rFonts w:ascii="Times New Roman" w:hAnsi="Times New Roman"/>
          <w:sz w:val="24"/>
          <w:szCs w:val="24"/>
        </w:rPr>
        <w:t>transektu</w:t>
      </w:r>
      <w:proofErr w:type="spellEnd"/>
      <w:r w:rsidR="008520A8" w:rsidRPr="000A749E">
        <w:rPr>
          <w:rFonts w:ascii="Times New Roman" w:hAnsi="Times New Roman"/>
          <w:sz w:val="24"/>
          <w:szCs w:val="24"/>
        </w:rPr>
        <w:t xml:space="preserve"> </w:t>
      </w:r>
      <w:r w:rsidRPr="000A749E">
        <w:rPr>
          <w:rFonts w:ascii="Times New Roman" w:hAnsi="Times New Roman"/>
          <w:sz w:val="24"/>
          <w:szCs w:val="24"/>
        </w:rPr>
        <w:t>badawczego</w:t>
      </w:r>
      <w:r w:rsidR="000126FD" w:rsidRPr="000A749E">
        <w:rPr>
          <w:rFonts w:ascii="Times New Roman" w:hAnsi="Times New Roman"/>
          <w:sz w:val="24"/>
          <w:szCs w:val="24"/>
        </w:rPr>
        <w:t>,</w:t>
      </w:r>
    </w:p>
    <w:p w:rsidR="000B0FEE" w:rsidRPr="000A749E" w:rsidRDefault="000B0FEE" w:rsidP="000A749E">
      <w:pPr>
        <w:pStyle w:val="Akapitzlist"/>
        <w:numPr>
          <w:ilvl w:val="1"/>
          <w:numId w:val="24"/>
        </w:numPr>
        <w:spacing w:after="0"/>
        <w:jc w:val="both"/>
        <w:rPr>
          <w:rFonts w:ascii="Times New Roman" w:hAnsi="Times New Roman"/>
          <w:sz w:val="24"/>
          <w:szCs w:val="24"/>
        </w:rPr>
      </w:pPr>
      <w:r w:rsidRPr="000A749E">
        <w:rPr>
          <w:rFonts w:ascii="Times New Roman" w:hAnsi="Times New Roman"/>
          <w:sz w:val="24"/>
          <w:szCs w:val="24"/>
        </w:rPr>
        <w:t>Wszelkie</w:t>
      </w:r>
      <w:r w:rsidR="001426A9" w:rsidRPr="000A749E">
        <w:rPr>
          <w:rFonts w:ascii="Times New Roman" w:hAnsi="Times New Roman"/>
          <w:sz w:val="24"/>
          <w:szCs w:val="24"/>
        </w:rPr>
        <w:t xml:space="preserve"> </w:t>
      </w:r>
      <w:r w:rsidRPr="000A749E">
        <w:rPr>
          <w:rFonts w:ascii="Times New Roman" w:hAnsi="Times New Roman"/>
          <w:sz w:val="24"/>
          <w:szCs w:val="24"/>
        </w:rPr>
        <w:t xml:space="preserve">dokumenty należy zaopatrzyć co najmniej w uproszczone logo </w:t>
      </w:r>
      <w:proofErr w:type="spellStart"/>
      <w:r w:rsidRPr="000A749E">
        <w:rPr>
          <w:rFonts w:ascii="Times New Roman" w:hAnsi="Times New Roman"/>
          <w:sz w:val="24"/>
          <w:szCs w:val="24"/>
        </w:rPr>
        <w:t>WFOŚiGW</w:t>
      </w:r>
      <w:proofErr w:type="spellEnd"/>
      <w:r w:rsidRPr="000A749E">
        <w:rPr>
          <w:rFonts w:ascii="Times New Roman" w:hAnsi="Times New Roman"/>
          <w:sz w:val="24"/>
          <w:szCs w:val="24"/>
        </w:rPr>
        <w:t xml:space="preserve"> w</w:t>
      </w:r>
      <w:r w:rsidR="00BF799C" w:rsidRPr="000A749E">
        <w:rPr>
          <w:rFonts w:ascii="Times New Roman" w:hAnsi="Times New Roman"/>
          <w:sz w:val="24"/>
          <w:szCs w:val="24"/>
        </w:rPr>
        <w:t> </w:t>
      </w:r>
      <w:r w:rsidRPr="000A749E">
        <w:rPr>
          <w:rFonts w:ascii="Times New Roman" w:hAnsi="Times New Roman"/>
          <w:sz w:val="24"/>
          <w:szCs w:val="24"/>
        </w:rPr>
        <w:t>Toruniu oraz, w informację o źródle finansowania w brzmieniu: „Dofinansowano ze środków Wojewódzkiego Funduszu Ochrony Środowiska i</w:t>
      </w:r>
      <w:r w:rsidR="00123284" w:rsidRPr="000A749E">
        <w:rPr>
          <w:rFonts w:ascii="Times New Roman" w:hAnsi="Times New Roman"/>
          <w:sz w:val="24"/>
          <w:szCs w:val="24"/>
        </w:rPr>
        <w:t> </w:t>
      </w:r>
      <w:r w:rsidRPr="000A749E">
        <w:rPr>
          <w:rFonts w:ascii="Times New Roman" w:hAnsi="Times New Roman"/>
          <w:sz w:val="24"/>
          <w:szCs w:val="24"/>
        </w:rPr>
        <w:t>Gospodarki Wodnej w</w:t>
      </w:r>
      <w:r w:rsidR="00BF799C" w:rsidRPr="000A749E">
        <w:rPr>
          <w:rFonts w:ascii="Times New Roman" w:hAnsi="Times New Roman"/>
          <w:sz w:val="24"/>
          <w:szCs w:val="24"/>
        </w:rPr>
        <w:t> </w:t>
      </w:r>
      <w:r w:rsidRPr="000A749E">
        <w:rPr>
          <w:rFonts w:ascii="Times New Roman" w:hAnsi="Times New Roman"/>
          <w:sz w:val="24"/>
          <w:szCs w:val="24"/>
        </w:rPr>
        <w:t>Toruniu".</w:t>
      </w:r>
    </w:p>
    <w:p w:rsidR="000B0FEE" w:rsidRPr="000A749E" w:rsidRDefault="000B0FEE"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Miejsce umieszczenia logo z informacją:</w:t>
      </w:r>
      <w:r w:rsidR="001426A9" w:rsidRPr="000A749E">
        <w:rPr>
          <w:rFonts w:ascii="Times New Roman" w:hAnsi="Times New Roman"/>
          <w:sz w:val="24"/>
          <w:szCs w:val="24"/>
        </w:rPr>
        <w:t xml:space="preserve"> </w:t>
      </w:r>
    </w:p>
    <w:p w:rsidR="000B0FEE" w:rsidRPr="000A749E" w:rsidRDefault="000B0FEE"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Publikacje - na okładce lub na stronie technicznej (druga strona strony tytułowej).</w:t>
      </w:r>
    </w:p>
    <w:p w:rsidR="000B0FEE" w:rsidRPr="000A749E" w:rsidRDefault="000B0FEE"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Płyty CD, itp. - na opakowaniach.</w:t>
      </w:r>
    </w:p>
    <w:p w:rsidR="000B0FEE" w:rsidRPr="000A749E" w:rsidRDefault="00681689"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0B0FEE" w:rsidRPr="000A749E">
        <w:rPr>
          <w:rFonts w:ascii="Times New Roman" w:hAnsi="Times New Roman"/>
          <w:sz w:val="24"/>
          <w:szCs w:val="24"/>
        </w:rPr>
        <w:t xml:space="preserve">ymaganie, jakie musi spełniać logo </w:t>
      </w:r>
      <w:proofErr w:type="spellStart"/>
      <w:r w:rsidR="000B0FEE" w:rsidRPr="000A749E">
        <w:rPr>
          <w:rFonts w:ascii="Times New Roman" w:hAnsi="Times New Roman"/>
          <w:sz w:val="24"/>
          <w:szCs w:val="24"/>
        </w:rPr>
        <w:t>WFOŚiGW</w:t>
      </w:r>
      <w:proofErr w:type="spellEnd"/>
      <w:r w:rsidR="000B0FEE" w:rsidRPr="000A749E">
        <w:rPr>
          <w:rFonts w:ascii="Times New Roman" w:hAnsi="Times New Roman"/>
          <w:sz w:val="24"/>
          <w:szCs w:val="24"/>
        </w:rPr>
        <w:t xml:space="preserve"> w Toruniu:</w:t>
      </w:r>
      <w:r w:rsidR="001426A9" w:rsidRPr="000A749E">
        <w:rPr>
          <w:rFonts w:ascii="Times New Roman" w:hAnsi="Times New Roman"/>
          <w:sz w:val="24"/>
          <w:szCs w:val="24"/>
        </w:rPr>
        <w:t xml:space="preserve"> </w:t>
      </w:r>
    </w:p>
    <w:p w:rsidR="000B0FEE" w:rsidRPr="000A749E" w:rsidRDefault="00681689"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r</w:t>
      </w:r>
      <w:r w:rsidR="000B0FEE" w:rsidRPr="000A749E">
        <w:rPr>
          <w:rFonts w:ascii="Times New Roman" w:hAnsi="Times New Roman"/>
          <w:sz w:val="24"/>
          <w:szCs w:val="24"/>
        </w:rPr>
        <w:t xml:space="preserve">odzaj czcionki: Antykwa Połtawskiego TTF </w:t>
      </w:r>
      <w:proofErr w:type="spellStart"/>
      <w:r w:rsidR="000B0FEE" w:rsidRPr="000A749E">
        <w:rPr>
          <w:rFonts w:ascii="Times New Roman" w:hAnsi="Times New Roman"/>
          <w:sz w:val="24"/>
          <w:szCs w:val="24"/>
        </w:rPr>
        <w:t>Bold</w:t>
      </w:r>
      <w:proofErr w:type="spellEnd"/>
      <w:r w:rsidR="000B0FEE" w:rsidRPr="000A749E">
        <w:rPr>
          <w:rFonts w:ascii="Times New Roman" w:hAnsi="Times New Roman"/>
          <w:sz w:val="24"/>
          <w:szCs w:val="24"/>
        </w:rPr>
        <w:t xml:space="preserve">. </w:t>
      </w:r>
    </w:p>
    <w:p w:rsidR="000B0FEE" w:rsidRPr="000A749E" w:rsidRDefault="00681689"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k</w:t>
      </w:r>
      <w:r w:rsidR="000B0FEE" w:rsidRPr="000A749E">
        <w:rPr>
          <w:rFonts w:ascii="Times New Roman" w:hAnsi="Times New Roman"/>
          <w:sz w:val="24"/>
          <w:szCs w:val="24"/>
        </w:rPr>
        <w:t>olor: biały (C: 0, M:0, Y:0, K:0), kolor zielony (C:100 M: 0 Y:80 K:40).</w:t>
      </w:r>
    </w:p>
    <w:p w:rsidR="000B0FEE" w:rsidRPr="000A749E" w:rsidRDefault="00681689" w:rsidP="000A749E">
      <w:pPr>
        <w:pStyle w:val="Akapitzlist"/>
        <w:numPr>
          <w:ilvl w:val="3"/>
          <w:numId w:val="24"/>
        </w:numPr>
        <w:spacing w:after="0"/>
        <w:jc w:val="both"/>
        <w:rPr>
          <w:rFonts w:ascii="Times New Roman" w:hAnsi="Times New Roman"/>
          <w:sz w:val="24"/>
          <w:szCs w:val="24"/>
        </w:rPr>
      </w:pPr>
      <w:r w:rsidRPr="000A749E">
        <w:rPr>
          <w:rFonts w:ascii="Times New Roman" w:hAnsi="Times New Roman"/>
          <w:sz w:val="24"/>
          <w:szCs w:val="24"/>
        </w:rPr>
        <w:t>s</w:t>
      </w:r>
      <w:r w:rsidR="000B0FEE" w:rsidRPr="000A749E">
        <w:rPr>
          <w:rFonts w:ascii="Times New Roman" w:hAnsi="Times New Roman"/>
          <w:sz w:val="24"/>
          <w:szCs w:val="24"/>
        </w:rPr>
        <w:t>tandardowym</w:t>
      </w:r>
      <w:r w:rsidR="001426A9" w:rsidRPr="000A749E">
        <w:rPr>
          <w:rFonts w:ascii="Times New Roman" w:hAnsi="Times New Roman"/>
          <w:sz w:val="24"/>
          <w:szCs w:val="24"/>
        </w:rPr>
        <w:t xml:space="preserve"> </w:t>
      </w:r>
      <w:r w:rsidR="000B0FEE" w:rsidRPr="000A749E">
        <w:rPr>
          <w:rFonts w:ascii="Times New Roman" w:hAnsi="Times New Roman"/>
          <w:sz w:val="24"/>
          <w:szCs w:val="24"/>
        </w:rPr>
        <w:t>tłem</w:t>
      </w:r>
      <w:r w:rsidR="001426A9" w:rsidRPr="000A749E">
        <w:rPr>
          <w:rFonts w:ascii="Times New Roman" w:hAnsi="Times New Roman"/>
          <w:sz w:val="24"/>
          <w:szCs w:val="24"/>
        </w:rPr>
        <w:t xml:space="preserve"> </w:t>
      </w:r>
      <w:r w:rsidR="000B0FEE" w:rsidRPr="000A749E">
        <w:rPr>
          <w:rFonts w:ascii="Times New Roman" w:hAnsi="Times New Roman"/>
          <w:sz w:val="24"/>
          <w:szCs w:val="24"/>
        </w:rPr>
        <w:t>dla</w:t>
      </w:r>
      <w:r w:rsidR="001426A9" w:rsidRPr="000A749E">
        <w:rPr>
          <w:rFonts w:ascii="Times New Roman" w:hAnsi="Times New Roman"/>
          <w:sz w:val="24"/>
          <w:szCs w:val="24"/>
        </w:rPr>
        <w:t xml:space="preserve"> </w:t>
      </w:r>
      <w:r w:rsidR="000B0FEE" w:rsidRPr="000A749E">
        <w:rPr>
          <w:rFonts w:ascii="Times New Roman" w:hAnsi="Times New Roman"/>
          <w:sz w:val="24"/>
          <w:szCs w:val="24"/>
        </w:rPr>
        <w:t>logo</w:t>
      </w:r>
      <w:r w:rsidR="001426A9" w:rsidRPr="000A749E">
        <w:rPr>
          <w:rFonts w:ascii="Times New Roman" w:hAnsi="Times New Roman"/>
          <w:sz w:val="24"/>
          <w:szCs w:val="24"/>
        </w:rPr>
        <w:t xml:space="preserve"> </w:t>
      </w:r>
      <w:r w:rsidR="000B0FEE" w:rsidRPr="000A749E">
        <w:rPr>
          <w:rFonts w:ascii="Times New Roman" w:hAnsi="Times New Roman"/>
          <w:sz w:val="24"/>
          <w:szCs w:val="24"/>
        </w:rPr>
        <w:t>jest</w:t>
      </w:r>
      <w:r w:rsidR="001426A9" w:rsidRPr="000A749E">
        <w:rPr>
          <w:rFonts w:ascii="Times New Roman" w:hAnsi="Times New Roman"/>
          <w:sz w:val="24"/>
          <w:szCs w:val="24"/>
        </w:rPr>
        <w:t xml:space="preserve"> </w:t>
      </w:r>
      <w:r w:rsidR="000B0FEE" w:rsidRPr="000A749E">
        <w:rPr>
          <w:rFonts w:ascii="Times New Roman" w:hAnsi="Times New Roman"/>
          <w:sz w:val="24"/>
          <w:szCs w:val="24"/>
        </w:rPr>
        <w:t>kolor</w:t>
      </w:r>
      <w:r w:rsidR="001426A9" w:rsidRPr="000A749E">
        <w:rPr>
          <w:rFonts w:ascii="Times New Roman" w:hAnsi="Times New Roman"/>
          <w:sz w:val="24"/>
          <w:szCs w:val="24"/>
        </w:rPr>
        <w:t xml:space="preserve"> </w:t>
      </w:r>
      <w:r w:rsidR="000B0FEE" w:rsidRPr="000A749E">
        <w:rPr>
          <w:rFonts w:ascii="Times New Roman" w:hAnsi="Times New Roman"/>
          <w:sz w:val="24"/>
          <w:szCs w:val="24"/>
        </w:rPr>
        <w:t>biały,</w:t>
      </w:r>
      <w:r w:rsidR="001426A9" w:rsidRPr="000A749E">
        <w:rPr>
          <w:rFonts w:ascii="Times New Roman" w:hAnsi="Times New Roman"/>
          <w:sz w:val="24"/>
          <w:szCs w:val="24"/>
        </w:rPr>
        <w:t xml:space="preserve"> </w:t>
      </w:r>
      <w:r w:rsidR="000B0FEE" w:rsidRPr="000A749E">
        <w:rPr>
          <w:rFonts w:ascii="Times New Roman" w:hAnsi="Times New Roman"/>
          <w:sz w:val="24"/>
          <w:szCs w:val="24"/>
        </w:rPr>
        <w:t>przy</w:t>
      </w:r>
      <w:r w:rsidR="001426A9" w:rsidRPr="000A749E">
        <w:rPr>
          <w:rFonts w:ascii="Times New Roman" w:hAnsi="Times New Roman"/>
          <w:sz w:val="24"/>
          <w:szCs w:val="24"/>
        </w:rPr>
        <w:t xml:space="preserve"> </w:t>
      </w:r>
      <w:r w:rsidR="000B0FEE" w:rsidRPr="000A749E">
        <w:rPr>
          <w:rFonts w:ascii="Times New Roman" w:hAnsi="Times New Roman"/>
          <w:sz w:val="24"/>
          <w:szCs w:val="24"/>
        </w:rPr>
        <w:t>czym</w:t>
      </w:r>
      <w:r w:rsidR="001426A9" w:rsidRPr="000A749E">
        <w:rPr>
          <w:rFonts w:ascii="Times New Roman" w:hAnsi="Times New Roman"/>
          <w:sz w:val="24"/>
          <w:szCs w:val="24"/>
        </w:rPr>
        <w:t xml:space="preserve"> </w:t>
      </w:r>
      <w:r w:rsidR="000B0FEE" w:rsidRPr="000A749E">
        <w:rPr>
          <w:rFonts w:ascii="Times New Roman" w:hAnsi="Times New Roman"/>
          <w:sz w:val="24"/>
          <w:szCs w:val="24"/>
        </w:rPr>
        <w:t>dopuszcza</w:t>
      </w:r>
      <w:r w:rsidR="001426A9" w:rsidRPr="000A749E">
        <w:rPr>
          <w:rFonts w:ascii="Times New Roman" w:hAnsi="Times New Roman"/>
          <w:sz w:val="24"/>
          <w:szCs w:val="24"/>
        </w:rPr>
        <w:t xml:space="preserve"> </w:t>
      </w:r>
      <w:r w:rsidR="000B0FEE" w:rsidRPr="000A749E">
        <w:rPr>
          <w:rFonts w:ascii="Times New Roman" w:hAnsi="Times New Roman"/>
          <w:sz w:val="24"/>
          <w:szCs w:val="24"/>
        </w:rPr>
        <w:t>się</w:t>
      </w:r>
      <w:r w:rsidR="000B0FEE" w:rsidRPr="000A749E">
        <w:rPr>
          <w:rFonts w:ascii="Times New Roman" w:hAnsi="Times New Roman"/>
          <w:sz w:val="24"/>
          <w:szCs w:val="24"/>
        </w:rPr>
        <w:br/>
        <w:t>w</w:t>
      </w:r>
      <w:r w:rsidR="001426A9" w:rsidRPr="000A749E">
        <w:rPr>
          <w:rFonts w:ascii="Times New Roman" w:hAnsi="Times New Roman"/>
          <w:sz w:val="24"/>
          <w:szCs w:val="24"/>
        </w:rPr>
        <w:t xml:space="preserve"> </w:t>
      </w:r>
      <w:r w:rsidR="000B0FEE" w:rsidRPr="000A749E">
        <w:rPr>
          <w:rFonts w:ascii="Times New Roman" w:hAnsi="Times New Roman"/>
          <w:sz w:val="24"/>
          <w:szCs w:val="24"/>
        </w:rPr>
        <w:t>uzasadnionych przypadkach stosowanie innego koloru tła niż biały.</w:t>
      </w:r>
      <w:r w:rsidR="001426A9" w:rsidRPr="000A749E">
        <w:rPr>
          <w:rFonts w:ascii="Times New Roman" w:hAnsi="Times New Roman"/>
          <w:sz w:val="24"/>
          <w:szCs w:val="24"/>
        </w:rPr>
        <w:t xml:space="preserve"> </w:t>
      </w:r>
    </w:p>
    <w:p w:rsidR="000B0FEE" w:rsidRPr="000A749E" w:rsidRDefault="00966E36"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0B0FEE" w:rsidRPr="000A749E">
        <w:rPr>
          <w:rFonts w:ascii="Times New Roman" w:hAnsi="Times New Roman"/>
          <w:sz w:val="24"/>
          <w:szCs w:val="24"/>
        </w:rPr>
        <w:t xml:space="preserve">zory logo </w:t>
      </w:r>
      <w:proofErr w:type="spellStart"/>
      <w:r w:rsidR="000B0FEE" w:rsidRPr="000A749E">
        <w:rPr>
          <w:rFonts w:ascii="Times New Roman" w:hAnsi="Times New Roman"/>
          <w:sz w:val="24"/>
          <w:szCs w:val="24"/>
        </w:rPr>
        <w:t>WFOŚiGW</w:t>
      </w:r>
      <w:proofErr w:type="spellEnd"/>
      <w:r w:rsidR="000B0FEE" w:rsidRPr="000A749E">
        <w:rPr>
          <w:rFonts w:ascii="Times New Roman" w:hAnsi="Times New Roman"/>
          <w:sz w:val="24"/>
          <w:szCs w:val="24"/>
        </w:rPr>
        <w:t xml:space="preserve"> w Toruniu w układzie poziomym i pionowym wraz z</w:t>
      </w:r>
      <w:r w:rsidR="00123284" w:rsidRPr="000A749E">
        <w:rPr>
          <w:rFonts w:ascii="Times New Roman" w:hAnsi="Times New Roman"/>
          <w:sz w:val="24"/>
          <w:szCs w:val="24"/>
        </w:rPr>
        <w:t> </w:t>
      </w:r>
      <w:r w:rsidR="000B0FEE" w:rsidRPr="000A749E">
        <w:rPr>
          <w:rFonts w:ascii="Times New Roman" w:hAnsi="Times New Roman"/>
          <w:sz w:val="24"/>
          <w:szCs w:val="24"/>
        </w:rPr>
        <w:t>opisem proporcji znaku:</w:t>
      </w:r>
      <w:r w:rsidR="001426A9" w:rsidRPr="000A749E">
        <w:rPr>
          <w:rFonts w:ascii="Times New Roman" w:hAnsi="Times New Roman"/>
          <w:sz w:val="24"/>
          <w:szCs w:val="24"/>
        </w:rPr>
        <w:t xml:space="preserve"> </w:t>
      </w:r>
    </w:p>
    <w:p w:rsidR="000B0FEE" w:rsidRPr="000A749E" w:rsidRDefault="000B0FEE" w:rsidP="000A749E">
      <w:pPr>
        <w:pStyle w:val="Akapitzlist"/>
        <w:autoSpaceDE w:val="0"/>
        <w:autoSpaceDN w:val="0"/>
        <w:adjustRightInd w:val="0"/>
        <w:spacing w:after="0"/>
        <w:ind w:left="60"/>
        <w:contextualSpacing w:val="0"/>
        <w:jc w:val="both"/>
        <w:rPr>
          <w:rFonts w:ascii="Times New Roman" w:hAnsi="Times New Roman"/>
          <w:sz w:val="24"/>
          <w:szCs w:val="24"/>
        </w:rPr>
      </w:pPr>
    </w:p>
    <w:p w:rsidR="000B0FEE" w:rsidRPr="000A749E" w:rsidRDefault="000B0FEE" w:rsidP="000A749E">
      <w:pPr>
        <w:autoSpaceDE w:val="0"/>
        <w:autoSpaceDN w:val="0"/>
        <w:adjustRightInd w:val="0"/>
        <w:spacing w:after="0"/>
        <w:jc w:val="both"/>
        <w:rPr>
          <w:rFonts w:ascii="Times New Roman" w:hAnsi="Times New Roman" w:cs="Times New Roman"/>
          <w:sz w:val="24"/>
          <w:szCs w:val="24"/>
        </w:rPr>
      </w:pPr>
      <w:r w:rsidRPr="000A749E">
        <w:rPr>
          <w:rFonts w:ascii="Times New Roman" w:hAnsi="Times New Roman" w:cs="Times New Roman"/>
          <w:noProof/>
          <w:sz w:val="24"/>
          <w:szCs w:val="24"/>
          <w:lang w:eastAsia="pl-PL"/>
        </w:rPr>
        <w:drawing>
          <wp:inline distT="0" distB="0" distL="0" distR="0">
            <wp:extent cx="5591175" cy="22479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rsidR="000B0FEE" w:rsidRPr="000A749E" w:rsidRDefault="000B0FEE" w:rsidP="000A749E">
      <w:pPr>
        <w:pStyle w:val="Akapitzlist"/>
        <w:autoSpaceDE w:val="0"/>
        <w:autoSpaceDN w:val="0"/>
        <w:adjustRightInd w:val="0"/>
        <w:spacing w:after="0"/>
        <w:ind w:left="360"/>
        <w:jc w:val="both"/>
        <w:rPr>
          <w:rFonts w:ascii="Times New Roman" w:hAnsi="Times New Roman"/>
          <w:sz w:val="24"/>
          <w:szCs w:val="24"/>
        </w:rPr>
      </w:pPr>
      <w:r w:rsidRPr="000A749E">
        <w:rPr>
          <w:rFonts w:ascii="Times New Roman" w:hAnsi="Times New Roman"/>
          <w:noProof/>
          <w:sz w:val="24"/>
          <w:szCs w:val="24"/>
          <w:lang w:eastAsia="pl-PL"/>
        </w:rPr>
        <w:drawing>
          <wp:inline distT="0" distB="0" distL="0" distR="0">
            <wp:extent cx="4410075" cy="409575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0075" cy="4095750"/>
                    </a:xfrm>
                    <a:prstGeom prst="rect">
                      <a:avLst/>
                    </a:prstGeom>
                    <a:noFill/>
                    <a:ln>
                      <a:noFill/>
                    </a:ln>
                  </pic:spPr>
                </pic:pic>
              </a:graphicData>
            </a:graphic>
          </wp:inline>
        </w:drawing>
      </w:r>
    </w:p>
    <w:p w:rsidR="000B0FEE" w:rsidRPr="000A749E" w:rsidRDefault="000B0FEE"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1426A9" w:rsidRPr="000A749E">
        <w:rPr>
          <w:rFonts w:ascii="Times New Roman" w:hAnsi="Times New Roman"/>
          <w:sz w:val="24"/>
          <w:szCs w:val="24"/>
        </w:rPr>
        <w:t xml:space="preserve"> </w:t>
      </w:r>
      <w:r w:rsidRPr="000A749E">
        <w:rPr>
          <w:rFonts w:ascii="Times New Roman" w:hAnsi="Times New Roman"/>
          <w:sz w:val="24"/>
          <w:szCs w:val="24"/>
        </w:rPr>
        <w:t>miarę</w:t>
      </w:r>
      <w:r w:rsidR="001426A9" w:rsidRPr="000A749E">
        <w:rPr>
          <w:rFonts w:ascii="Times New Roman" w:hAnsi="Times New Roman"/>
          <w:sz w:val="24"/>
          <w:szCs w:val="24"/>
        </w:rPr>
        <w:t xml:space="preserve"> </w:t>
      </w:r>
      <w:r w:rsidRPr="000A749E">
        <w:rPr>
          <w:rFonts w:ascii="Times New Roman" w:hAnsi="Times New Roman"/>
          <w:sz w:val="24"/>
          <w:szCs w:val="24"/>
        </w:rPr>
        <w:t>możliwości</w:t>
      </w:r>
      <w:r w:rsidR="001426A9" w:rsidRPr="000A749E">
        <w:rPr>
          <w:rFonts w:ascii="Times New Roman" w:hAnsi="Times New Roman"/>
          <w:sz w:val="24"/>
          <w:szCs w:val="24"/>
        </w:rPr>
        <w:t xml:space="preserve"> </w:t>
      </w:r>
      <w:r w:rsidRPr="000A749E">
        <w:rPr>
          <w:rFonts w:ascii="Times New Roman" w:hAnsi="Times New Roman"/>
          <w:sz w:val="24"/>
          <w:szCs w:val="24"/>
        </w:rPr>
        <w:t>logo</w:t>
      </w:r>
      <w:r w:rsidR="001426A9" w:rsidRPr="000A749E">
        <w:rPr>
          <w:rFonts w:ascii="Times New Roman" w:hAnsi="Times New Roman"/>
          <w:sz w:val="24"/>
          <w:szCs w:val="24"/>
        </w:rPr>
        <w:t xml:space="preserve"> </w:t>
      </w:r>
      <w:r w:rsidRPr="000A749E">
        <w:rPr>
          <w:rFonts w:ascii="Times New Roman" w:hAnsi="Times New Roman"/>
          <w:sz w:val="24"/>
          <w:szCs w:val="24"/>
        </w:rPr>
        <w:t>powinno</w:t>
      </w:r>
      <w:r w:rsidR="001426A9" w:rsidRPr="000A749E">
        <w:rPr>
          <w:rFonts w:ascii="Times New Roman" w:hAnsi="Times New Roman"/>
          <w:sz w:val="24"/>
          <w:szCs w:val="24"/>
        </w:rPr>
        <w:t xml:space="preserve"> </w:t>
      </w:r>
      <w:r w:rsidRPr="000A749E">
        <w:rPr>
          <w:rFonts w:ascii="Times New Roman" w:hAnsi="Times New Roman"/>
          <w:sz w:val="24"/>
          <w:szCs w:val="24"/>
        </w:rPr>
        <w:t>być</w:t>
      </w:r>
      <w:r w:rsidR="001426A9" w:rsidRPr="000A749E">
        <w:rPr>
          <w:rFonts w:ascii="Times New Roman" w:hAnsi="Times New Roman"/>
          <w:sz w:val="24"/>
          <w:szCs w:val="24"/>
        </w:rPr>
        <w:t xml:space="preserve"> </w:t>
      </w:r>
      <w:r w:rsidRPr="000A749E">
        <w:rPr>
          <w:rFonts w:ascii="Times New Roman" w:hAnsi="Times New Roman"/>
          <w:sz w:val="24"/>
          <w:szCs w:val="24"/>
        </w:rPr>
        <w:t>przedstawione</w:t>
      </w:r>
      <w:r w:rsidR="001426A9" w:rsidRPr="000A749E">
        <w:rPr>
          <w:rFonts w:ascii="Times New Roman" w:hAnsi="Times New Roman"/>
          <w:sz w:val="24"/>
          <w:szCs w:val="24"/>
        </w:rPr>
        <w:t xml:space="preserve"> </w:t>
      </w:r>
      <w:r w:rsidRPr="000A749E">
        <w:rPr>
          <w:rFonts w:ascii="Times New Roman" w:hAnsi="Times New Roman"/>
          <w:sz w:val="24"/>
          <w:szCs w:val="24"/>
        </w:rPr>
        <w:t>w</w:t>
      </w:r>
      <w:r w:rsidR="001426A9" w:rsidRPr="000A749E">
        <w:rPr>
          <w:rFonts w:ascii="Times New Roman" w:hAnsi="Times New Roman"/>
          <w:sz w:val="24"/>
          <w:szCs w:val="24"/>
        </w:rPr>
        <w:t xml:space="preserve"> </w:t>
      </w:r>
      <w:r w:rsidRPr="000A749E">
        <w:rPr>
          <w:rFonts w:ascii="Times New Roman" w:hAnsi="Times New Roman"/>
          <w:sz w:val="24"/>
          <w:szCs w:val="24"/>
        </w:rPr>
        <w:t>wersji</w:t>
      </w:r>
      <w:r w:rsidR="001426A9" w:rsidRPr="000A749E">
        <w:rPr>
          <w:rFonts w:ascii="Times New Roman" w:hAnsi="Times New Roman"/>
          <w:sz w:val="24"/>
          <w:szCs w:val="24"/>
        </w:rPr>
        <w:t xml:space="preserve"> </w:t>
      </w:r>
      <w:r w:rsidRPr="000A749E">
        <w:rPr>
          <w:rFonts w:ascii="Times New Roman" w:hAnsi="Times New Roman"/>
          <w:sz w:val="24"/>
          <w:szCs w:val="24"/>
        </w:rPr>
        <w:t>kolorowej.</w:t>
      </w:r>
      <w:r w:rsidR="001426A9" w:rsidRPr="000A749E">
        <w:rPr>
          <w:rFonts w:ascii="Times New Roman" w:hAnsi="Times New Roman"/>
          <w:sz w:val="24"/>
          <w:szCs w:val="24"/>
        </w:rPr>
        <w:t xml:space="preserve"> </w:t>
      </w:r>
      <w:r w:rsidRPr="000A749E">
        <w:rPr>
          <w:rFonts w:ascii="Times New Roman" w:hAnsi="Times New Roman"/>
          <w:sz w:val="24"/>
          <w:szCs w:val="24"/>
        </w:rPr>
        <w:t>Standardowym</w:t>
      </w:r>
      <w:r w:rsidR="001426A9" w:rsidRPr="000A749E">
        <w:rPr>
          <w:rFonts w:ascii="Times New Roman" w:hAnsi="Times New Roman"/>
          <w:sz w:val="24"/>
          <w:szCs w:val="24"/>
        </w:rPr>
        <w:t xml:space="preserve"> </w:t>
      </w:r>
      <w:r w:rsidRPr="000A749E">
        <w:rPr>
          <w:rFonts w:ascii="Times New Roman" w:hAnsi="Times New Roman"/>
          <w:sz w:val="24"/>
          <w:szCs w:val="24"/>
        </w:rPr>
        <w:t>kolorem jest:</w:t>
      </w:r>
      <w:r w:rsidR="001426A9" w:rsidRPr="000A749E">
        <w:rPr>
          <w:rFonts w:ascii="Times New Roman" w:hAnsi="Times New Roman"/>
          <w:sz w:val="24"/>
          <w:szCs w:val="24"/>
        </w:rPr>
        <w:t xml:space="preserve"> </w:t>
      </w:r>
    </w:p>
    <w:p w:rsidR="000B0FEE" w:rsidRPr="000A749E" w:rsidRDefault="000B0FEE" w:rsidP="000A749E">
      <w:pPr>
        <w:pStyle w:val="Akapitzlist"/>
        <w:numPr>
          <w:ilvl w:val="3"/>
          <w:numId w:val="24"/>
        </w:numPr>
        <w:autoSpaceDE w:val="0"/>
        <w:autoSpaceDN w:val="0"/>
        <w:adjustRightInd w:val="0"/>
        <w:spacing w:after="0"/>
        <w:jc w:val="both"/>
        <w:rPr>
          <w:rFonts w:ascii="Times New Roman" w:hAnsi="Times New Roman"/>
          <w:sz w:val="24"/>
          <w:szCs w:val="24"/>
        </w:rPr>
      </w:pPr>
      <w:r w:rsidRPr="000A749E">
        <w:rPr>
          <w:rFonts w:ascii="Times New Roman" w:hAnsi="Times New Roman"/>
          <w:sz w:val="24"/>
          <w:szCs w:val="24"/>
        </w:rPr>
        <w:t>Zielony:</w:t>
      </w:r>
      <w:r w:rsidR="001426A9" w:rsidRPr="000A749E">
        <w:rPr>
          <w:rFonts w:ascii="Times New Roman" w:hAnsi="Times New Roman"/>
          <w:sz w:val="24"/>
          <w:szCs w:val="24"/>
        </w:rPr>
        <w:t xml:space="preserve"> </w:t>
      </w:r>
      <w:r w:rsidRPr="000A749E">
        <w:rPr>
          <w:rFonts w:ascii="Times New Roman" w:hAnsi="Times New Roman"/>
          <w:noProof/>
          <w:sz w:val="24"/>
          <w:szCs w:val="24"/>
          <w:lang w:eastAsia="pl-PL"/>
        </w:rPr>
        <w:drawing>
          <wp:inline distT="0" distB="0" distL="0" distR="0">
            <wp:extent cx="828675" cy="209550"/>
            <wp:effectExtent l="0" t="0" r="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209550"/>
                    </a:xfrm>
                    <a:prstGeom prst="rect">
                      <a:avLst/>
                    </a:prstGeom>
                    <a:noFill/>
                    <a:ln>
                      <a:noFill/>
                    </a:ln>
                  </pic:spPr>
                </pic:pic>
              </a:graphicData>
            </a:graphic>
          </wp:inline>
        </w:drawing>
      </w:r>
    </w:p>
    <w:p w:rsidR="000B0FEE" w:rsidRPr="000A749E" w:rsidRDefault="000B0FEE" w:rsidP="000A749E">
      <w:pPr>
        <w:pStyle w:val="Akapitzlist"/>
        <w:numPr>
          <w:ilvl w:val="3"/>
          <w:numId w:val="24"/>
        </w:numPr>
        <w:autoSpaceDE w:val="0"/>
        <w:autoSpaceDN w:val="0"/>
        <w:adjustRightInd w:val="0"/>
        <w:spacing w:after="0"/>
        <w:jc w:val="both"/>
        <w:rPr>
          <w:rFonts w:ascii="Times New Roman" w:hAnsi="Times New Roman"/>
          <w:sz w:val="24"/>
          <w:szCs w:val="24"/>
        </w:rPr>
      </w:pPr>
      <w:r w:rsidRPr="000A749E">
        <w:rPr>
          <w:rFonts w:ascii="Times New Roman" w:hAnsi="Times New Roman"/>
          <w:sz w:val="24"/>
          <w:szCs w:val="24"/>
        </w:rPr>
        <w:t>C:100, M: 0, Y:80, K:40</w:t>
      </w:r>
    </w:p>
    <w:p w:rsidR="000B0FEE" w:rsidRPr="000A749E" w:rsidRDefault="000B0FEE" w:rsidP="000A749E">
      <w:pPr>
        <w:pStyle w:val="Akapitzlist"/>
        <w:numPr>
          <w:ilvl w:val="3"/>
          <w:numId w:val="24"/>
        </w:numPr>
        <w:autoSpaceDE w:val="0"/>
        <w:autoSpaceDN w:val="0"/>
        <w:adjustRightInd w:val="0"/>
        <w:spacing w:after="0"/>
        <w:jc w:val="both"/>
        <w:rPr>
          <w:rFonts w:ascii="Times New Roman" w:hAnsi="Times New Roman"/>
          <w:sz w:val="24"/>
          <w:szCs w:val="24"/>
        </w:rPr>
      </w:pPr>
      <w:proofErr w:type="spellStart"/>
      <w:r w:rsidRPr="000A749E">
        <w:rPr>
          <w:rFonts w:ascii="Times New Roman" w:hAnsi="Times New Roman"/>
          <w:sz w:val="24"/>
          <w:szCs w:val="24"/>
        </w:rPr>
        <w:t>Pantone</w:t>
      </w:r>
      <w:proofErr w:type="spellEnd"/>
      <w:r w:rsidRPr="000A749E">
        <w:rPr>
          <w:rFonts w:ascii="Times New Roman" w:hAnsi="Times New Roman"/>
          <w:sz w:val="24"/>
          <w:szCs w:val="24"/>
        </w:rPr>
        <w:t xml:space="preserve">: 349 C/U </w:t>
      </w:r>
    </w:p>
    <w:p w:rsidR="000B0FEE" w:rsidRPr="000A749E" w:rsidRDefault="001E2AC7"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r</w:t>
      </w:r>
      <w:r w:rsidR="000B0FEE" w:rsidRPr="000A749E">
        <w:rPr>
          <w:rFonts w:ascii="Times New Roman" w:hAnsi="Times New Roman"/>
          <w:sz w:val="24"/>
          <w:szCs w:val="24"/>
        </w:rPr>
        <w:t>eprodukcja</w:t>
      </w:r>
      <w:r w:rsidR="001426A9" w:rsidRPr="000A749E">
        <w:rPr>
          <w:rFonts w:ascii="Times New Roman" w:hAnsi="Times New Roman"/>
          <w:sz w:val="24"/>
          <w:szCs w:val="24"/>
        </w:rPr>
        <w:t xml:space="preserve"> </w:t>
      </w:r>
      <w:r w:rsidR="000B0FEE" w:rsidRPr="000A749E">
        <w:rPr>
          <w:rFonts w:ascii="Times New Roman" w:hAnsi="Times New Roman"/>
          <w:sz w:val="24"/>
          <w:szCs w:val="24"/>
        </w:rPr>
        <w:t>w</w:t>
      </w:r>
      <w:r w:rsidR="001426A9" w:rsidRPr="000A749E">
        <w:rPr>
          <w:rFonts w:ascii="Times New Roman" w:hAnsi="Times New Roman"/>
          <w:sz w:val="24"/>
          <w:szCs w:val="24"/>
        </w:rPr>
        <w:t xml:space="preserve"> </w:t>
      </w:r>
      <w:r w:rsidR="000B0FEE" w:rsidRPr="000A749E">
        <w:rPr>
          <w:rFonts w:ascii="Times New Roman" w:hAnsi="Times New Roman"/>
          <w:sz w:val="24"/>
          <w:szCs w:val="24"/>
        </w:rPr>
        <w:t>skali</w:t>
      </w:r>
      <w:r w:rsidR="001426A9" w:rsidRPr="000A749E">
        <w:rPr>
          <w:rFonts w:ascii="Times New Roman" w:hAnsi="Times New Roman"/>
          <w:sz w:val="24"/>
          <w:szCs w:val="24"/>
        </w:rPr>
        <w:t xml:space="preserve"> </w:t>
      </w:r>
      <w:r w:rsidR="000B0FEE" w:rsidRPr="000A749E">
        <w:rPr>
          <w:rFonts w:ascii="Times New Roman" w:hAnsi="Times New Roman"/>
          <w:sz w:val="24"/>
          <w:szCs w:val="24"/>
        </w:rPr>
        <w:t>szarości</w:t>
      </w:r>
      <w:r w:rsidR="001426A9" w:rsidRPr="000A749E">
        <w:rPr>
          <w:rFonts w:ascii="Times New Roman" w:hAnsi="Times New Roman"/>
          <w:sz w:val="24"/>
          <w:szCs w:val="24"/>
        </w:rPr>
        <w:t xml:space="preserve"> </w:t>
      </w:r>
      <w:r w:rsidR="000B0FEE" w:rsidRPr="000A749E">
        <w:rPr>
          <w:rFonts w:ascii="Times New Roman" w:hAnsi="Times New Roman"/>
          <w:sz w:val="24"/>
          <w:szCs w:val="24"/>
        </w:rPr>
        <w:t>powinna</w:t>
      </w:r>
      <w:r w:rsidR="001426A9" w:rsidRPr="000A749E">
        <w:rPr>
          <w:rFonts w:ascii="Times New Roman" w:hAnsi="Times New Roman"/>
          <w:sz w:val="24"/>
          <w:szCs w:val="24"/>
        </w:rPr>
        <w:t xml:space="preserve"> </w:t>
      </w:r>
      <w:r w:rsidR="000B0FEE" w:rsidRPr="000A749E">
        <w:rPr>
          <w:rFonts w:ascii="Times New Roman" w:hAnsi="Times New Roman"/>
          <w:sz w:val="24"/>
          <w:szCs w:val="24"/>
        </w:rPr>
        <w:t>zachować</w:t>
      </w:r>
      <w:r w:rsidR="001426A9" w:rsidRPr="000A749E">
        <w:rPr>
          <w:rFonts w:ascii="Times New Roman" w:hAnsi="Times New Roman"/>
          <w:sz w:val="24"/>
          <w:szCs w:val="24"/>
        </w:rPr>
        <w:t xml:space="preserve"> </w:t>
      </w:r>
      <w:r w:rsidR="000B0FEE" w:rsidRPr="000A749E">
        <w:rPr>
          <w:rFonts w:ascii="Times New Roman" w:hAnsi="Times New Roman"/>
          <w:sz w:val="24"/>
          <w:szCs w:val="24"/>
        </w:rPr>
        <w:t>wszystkie</w:t>
      </w:r>
      <w:r w:rsidR="001426A9" w:rsidRPr="000A749E">
        <w:rPr>
          <w:rFonts w:ascii="Times New Roman" w:hAnsi="Times New Roman"/>
          <w:sz w:val="24"/>
          <w:szCs w:val="24"/>
        </w:rPr>
        <w:t xml:space="preserve"> </w:t>
      </w:r>
      <w:r w:rsidR="000B0FEE" w:rsidRPr="000A749E">
        <w:rPr>
          <w:rFonts w:ascii="Times New Roman" w:hAnsi="Times New Roman"/>
          <w:sz w:val="24"/>
          <w:szCs w:val="24"/>
        </w:rPr>
        <w:t>procentowe</w:t>
      </w:r>
      <w:r w:rsidR="001426A9" w:rsidRPr="000A749E">
        <w:rPr>
          <w:rFonts w:ascii="Times New Roman" w:hAnsi="Times New Roman"/>
          <w:sz w:val="24"/>
          <w:szCs w:val="24"/>
        </w:rPr>
        <w:t xml:space="preserve"> </w:t>
      </w:r>
      <w:r w:rsidR="000B0FEE" w:rsidRPr="000A749E">
        <w:rPr>
          <w:rFonts w:ascii="Times New Roman" w:hAnsi="Times New Roman"/>
          <w:sz w:val="24"/>
          <w:szCs w:val="24"/>
        </w:rPr>
        <w:t>proporcje</w:t>
      </w:r>
      <w:r w:rsidR="001426A9" w:rsidRPr="000A749E">
        <w:rPr>
          <w:rFonts w:ascii="Times New Roman" w:hAnsi="Times New Roman"/>
          <w:sz w:val="24"/>
          <w:szCs w:val="24"/>
        </w:rPr>
        <w:t xml:space="preserve"> </w:t>
      </w:r>
      <w:r w:rsidR="000B0FEE" w:rsidRPr="000A749E">
        <w:rPr>
          <w:rFonts w:ascii="Times New Roman" w:hAnsi="Times New Roman"/>
          <w:sz w:val="24"/>
          <w:szCs w:val="24"/>
        </w:rPr>
        <w:t>znaku</w:t>
      </w:r>
      <w:r w:rsidR="001426A9" w:rsidRPr="000A749E">
        <w:rPr>
          <w:rFonts w:ascii="Times New Roman" w:hAnsi="Times New Roman"/>
          <w:sz w:val="24"/>
          <w:szCs w:val="24"/>
        </w:rPr>
        <w:t xml:space="preserve"> </w:t>
      </w:r>
      <w:r w:rsidR="000B0FEE" w:rsidRPr="000A749E">
        <w:rPr>
          <w:rFonts w:ascii="Times New Roman" w:hAnsi="Times New Roman"/>
          <w:sz w:val="24"/>
          <w:szCs w:val="24"/>
        </w:rPr>
        <w:t>opisane powyżej. Zastosowane barwy to: podstawa - 100 % czerni lub szarość - 70 % wysycenia czerni.</w:t>
      </w:r>
    </w:p>
    <w:p w:rsidR="000B0FEE" w:rsidRPr="000A749E" w:rsidRDefault="000B0FEE" w:rsidP="000A749E">
      <w:pPr>
        <w:autoSpaceDE w:val="0"/>
        <w:autoSpaceDN w:val="0"/>
        <w:adjustRightInd w:val="0"/>
        <w:spacing w:after="0"/>
        <w:jc w:val="both"/>
        <w:rPr>
          <w:rFonts w:ascii="Times New Roman" w:hAnsi="Times New Roman" w:cs="Times New Roman"/>
          <w:sz w:val="24"/>
          <w:szCs w:val="24"/>
        </w:rPr>
      </w:pPr>
      <w:r w:rsidRPr="000A749E">
        <w:rPr>
          <w:rFonts w:ascii="Times New Roman" w:hAnsi="Times New Roman" w:cs="Times New Roman"/>
          <w:noProof/>
          <w:sz w:val="24"/>
          <w:szCs w:val="24"/>
          <w:lang w:eastAsia="pl-PL"/>
        </w:rPr>
        <w:lastRenderedPageBreak/>
        <w:drawing>
          <wp:inline distT="0" distB="0" distL="0" distR="0">
            <wp:extent cx="5762625" cy="809625"/>
            <wp:effectExtent l="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r w:rsidRPr="000A749E">
        <w:rPr>
          <w:rFonts w:ascii="Times New Roman" w:hAnsi="Times New Roman" w:cs="Times New Roman"/>
          <w:noProof/>
          <w:sz w:val="24"/>
          <w:szCs w:val="24"/>
          <w:lang w:eastAsia="pl-PL"/>
        </w:rPr>
        <w:drawing>
          <wp:inline distT="0" distB="0" distL="0" distR="0">
            <wp:extent cx="5762625" cy="809625"/>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rsidR="000B0FEE" w:rsidRPr="000A749E" w:rsidRDefault="000B0FEE" w:rsidP="000A749E">
      <w:pPr>
        <w:pStyle w:val="Akapitzlist"/>
        <w:autoSpaceDE w:val="0"/>
        <w:autoSpaceDN w:val="0"/>
        <w:adjustRightInd w:val="0"/>
        <w:spacing w:after="0"/>
        <w:ind w:left="60"/>
        <w:contextualSpacing w:val="0"/>
        <w:jc w:val="both"/>
        <w:rPr>
          <w:rFonts w:ascii="Times New Roman" w:hAnsi="Times New Roman"/>
          <w:sz w:val="24"/>
          <w:szCs w:val="24"/>
        </w:rPr>
      </w:pPr>
    </w:p>
    <w:p w:rsidR="000B0FEE" w:rsidRPr="000A749E" w:rsidRDefault="00CD2173" w:rsidP="000A749E">
      <w:pPr>
        <w:pStyle w:val="Akapitzlist"/>
        <w:numPr>
          <w:ilvl w:val="2"/>
          <w:numId w:val="24"/>
        </w:numPr>
        <w:spacing w:after="0"/>
        <w:jc w:val="both"/>
        <w:rPr>
          <w:rFonts w:ascii="Times New Roman" w:hAnsi="Times New Roman"/>
          <w:sz w:val="24"/>
          <w:szCs w:val="24"/>
        </w:rPr>
      </w:pPr>
      <w:r w:rsidRPr="000A749E">
        <w:rPr>
          <w:rFonts w:ascii="Times New Roman" w:hAnsi="Times New Roman"/>
          <w:sz w:val="24"/>
          <w:szCs w:val="24"/>
        </w:rPr>
        <w:t>w</w:t>
      </w:r>
      <w:r w:rsidR="000B0FEE" w:rsidRPr="000A749E">
        <w:rPr>
          <w:rFonts w:ascii="Times New Roman" w:hAnsi="Times New Roman"/>
          <w:sz w:val="24"/>
          <w:szCs w:val="24"/>
        </w:rPr>
        <w:t xml:space="preserve"> uzasadnionych przypadkach, po konsultacji z pracownikiem Regionalnej Dyrekcji Ochrony Środowiska w Bydgoszczy, koordynującym realizację umowy, dopuszczalne jest zastosowanie rozwiązań innych niż wskazane</w:t>
      </w:r>
      <w:r w:rsidR="001426A9" w:rsidRPr="000A749E">
        <w:rPr>
          <w:rFonts w:ascii="Times New Roman" w:hAnsi="Times New Roman"/>
          <w:sz w:val="24"/>
          <w:szCs w:val="24"/>
        </w:rPr>
        <w:t xml:space="preserve"> </w:t>
      </w:r>
      <w:r w:rsidR="000B0FEE" w:rsidRPr="000A749E">
        <w:rPr>
          <w:rFonts w:ascii="Times New Roman" w:hAnsi="Times New Roman"/>
          <w:sz w:val="24"/>
          <w:szCs w:val="24"/>
        </w:rPr>
        <w:t xml:space="preserve">powyżej, zapewniających skuteczną promocję </w:t>
      </w:r>
      <w:proofErr w:type="spellStart"/>
      <w:r w:rsidR="000B0FEE" w:rsidRPr="000A749E">
        <w:rPr>
          <w:rFonts w:ascii="Times New Roman" w:hAnsi="Times New Roman"/>
          <w:sz w:val="24"/>
          <w:szCs w:val="24"/>
        </w:rPr>
        <w:t>WFOŚiGW</w:t>
      </w:r>
      <w:proofErr w:type="spellEnd"/>
      <w:r w:rsidR="000B0FEE" w:rsidRPr="000A749E">
        <w:rPr>
          <w:rFonts w:ascii="Times New Roman" w:hAnsi="Times New Roman"/>
          <w:sz w:val="24"/>
          <w:szCs w:val="24"/>
        </w:rPr>
        <w:t xml:space="preserve"> w Toruniu.</w:t>
      </w:r>
    </w:p>
    <w:p w:rsidR="002871F0" w:rsidRPr="000A749E" w:rsidRDefault="002871F0"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Wykonawca uzyska we własnym zakresie wszelkie wymagane zezwolenia związane</w:t>
      </w:r>
      <w:r w:rsidRPr="000A749E">
        <w:rPr>
          <w:rFonts w:ascii="Times New Roman" w:hAnsi="Times New Roman"/>
          <w:sz w:val="24"/>
          <w:szCs w:val="24"/>
          <w:lang w:eastAsia="ar-SA"/>
        </w:rPr>
        <w:br/>
        <w:t>z realizowanymi pracami i pokryje związane z ich uzyskaniem koszty.</w:t>
      </w:r>
    </w:p>
    <w:p w:rsidR="00443504" w:rsidRPr="000A749E" w:rsidRDefault="00443504"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Wszelki sprzęt niezbędny do wykonania zadania, w tym komputer i oprogramowanie do opracowania projektu do druku, ewentualny pojazd pływający itp. zapewnia Wykonawca. Jest on również zobowiązany do pokrycia kosztów dojazdów koniecznych do realizacji przedmiotowego zamówienia oraz kosztów materiałów niezbędnych do wykonania zadania. Zamawiający nie ponosi dodatkowych kosztów związanych z zadaniem.</w:t>
      </w:r>
    </w:p>
    <w:p w:rsidR="00F7647E" w:rsidRPr="000A749E" w:rsidRDefault="00F7647E"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Zamawiający zastrzega sobie prawo kontroli sposobu realizacji prac objętych umową,</w:t>
      </w:r>
      <w:r w:rsidR="001426A9" w:rsidRPr="000A749E">
        <w:rPr>
          <w:rFonts w:ascii="Times New Roman" w:hAnsi="Times New Roman"/>
          <w:sz w:val="24"/>
          <w:szCs w:val="24"/>
          <w:lang w:eastAsia="ar-SA"/>
        </w:rPr>
        <w:t xml:space="preserve"> </w:t>
      </w:r>
      <w:r w:rsidRPr="000A749E">
        <w:rPr>
          <w:rFonts w:ascii="Times New Roman" w:hAnsi="Times New Roman"/>
          <w:sz w:val="24"/>
          <w:szCs w:val="24"/>
          <w:lang w:eastAsia="ar-SA"/>
        </w:rPr>
        <w:t>w</w:t>
      </w:r>
      <w:r w:rsidR="008E46C5" w:rsidRPr="000A749E">
        <w:rPr>
          <w:rFonts w:ascii="Times New Roman" w:hAnsi="Times New Roman"/>
          <w:sz w:val="24"/>
          <w:szCs w:val="24"/>
          <w:lang w:eastAsia="ar-SA"/>
        </w:rPr>
        <w:t> </w:t>
      </w:r>
      <w:r w:rsidRPr="000A749E">
        <w:rPr>
          <w:rFonts w:ascii="Times New Roman" w:hAnsi="Times New Roman"/>
          <w:sz w:val="24"/>
          <w:szCs w:val="24"/>
          <w:lang w:eastAsia="ar-SA"/>
        </w:rPr>
        <w:t>szczególności prac terenowych oraz do przekazywania uwag i wniosków na każdym etapie w trakcie realizacji zadania.</w:t>
      </w:r>
    </w:p>
    <w:p w:rsidR="002871F0" w:rsidRPr="000A749E" w:rsidRDefault="002871F0"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Wykonawca zobowiązany jest do udzielania bieżących informacji odnośnie zakresu zrealizowanych i planowanych do realizacji prac nie później niż w terminie 7 dni od daty otrzymania zapytania</w:t>
      </w:r>
      <w:r w:rsidR="00254DDE" w:rsidRPr="000A749E">
        <w:rPr>
          <w:rFonts w:ascii="Times New Roman" w:hAnsi="Times New Roman"/>
          <w:sz w:val="24"/>
          <w:szCs w:val="24"/>
          <w:lang w:eastAsia="ar-SA"/>
        </w:rPr>
        <w:t xml:space="preserve"> </w:t>
      </w:r>
      <w:r w:rsidRPr="000A749E">
        <w:rPr>
          <w:rFonts w:ascii="Times New Roman" w:hAnsi="Times New Roman"/>
          <w:sz w:val="24"/>
          <w:szCs w:val="24"/>
          <w:lang w:eastAsia="ar-SA"/>
        </w:rPr>
        <w:t>oraz na wniosek Zamawiającego umożliwienia bezpośredniej kontroli prowadzonych prac terenowych.</w:t>
      </w:r>
    </w:p>
    <w:p w:rsidR="002871F0" w:rsidRPr="000A749E" w:rsidRDefault="002871F0"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Termin realizacji zamówienia (sporządzenia </w:t>
      </w:r>
      <w:r w:rsidR="00F7647E" w:rsidRPr="000A749E">
        <w:rPr>
          <w:rFonts w:ascii="Times New Roman" w:hAnsi="Times New Roman"/>
          <w:sz w:val="24"/>
          <w:szCs w:val="24"/>
          <w:lang w:eastAsia="ar-SA"/>
        </w:rPr>
        <w:t xml:space="preserve">ostatecznej wersji </w:t>
      </w:r>
      <w:r w:rsidRPr="000A749E">
        <w:rPr>
          <w:rFonts w:ascii="Times New Roman" w:hAnsi="Times New Roman"/>
          <w:sz w:val="24"/>
          <w:szCs w:val="24"/>
          <w:lang w:eastAsia="ar-SA"/>
        </w:rPr>
        <w:t xml:space="preserve">dokumentacji): </w:t>
      </w:r>
      <w:r w:rsidR="00510F7C">
        <w:rPr>
          <w:rFonts w:ascii="Times New Roman" w:hAnsi="Times New Roman"/>
          <w:sz w:val="24"/>
          <w:szCs w:val="24"/>
          <w:lang w:eastAsia="ar-SA"/>
        </w:rPr>
        <w:t>29</w:t>
      </w:r>
      <w:r w:rsidR="00D949D7" w:rsidRPr="000A749E">
        <w:rPr>
          <w:rFonts w:ascii="Times New Roman" w:hAnsi="Times New Roman"/>
          <w:sz w:val="24"/>
          <w:szCs w:val="24"/>
          <w:lang w:eastAsia="ar-SA"/>
        </w:rPr>
        <w:t xml:space="preserve"> października 2021 r.</w:t>
      </w:r>
    </w:p>
    <w:p w:rsidR="002871F0" w:rsidRPr="000A749E" w:rsidRDefault="002871F0" w:rsidP="000A749E">
      <w:pPr>
        <w:pStyle w:val="Akapitzlist"/>
        <w:numPr>
          <w:ilvl w:val="0"/>
          <w:numId w:val="22"/>
        </w:numPr>
        <w:spacing w:after="0"/>
        <w:jc w:val="both"/>
        <w:rPr>
          <w:rFonts w:ascii="Times New Roman" w:hAnsi="Times New Roman"/>
          <w:sz w:val="24"/>
          <w:szCs w:val="24"/>
          <w:lang w:eastAsia="ar-SA"/>
        </w:rPr>
      </w:pPr>
      <w:r w:rsidRPr="000A749E">
        <w:rPr>
          <w:rFonts w:ascii="Times New Roman" w:hAnsi="Times New Roman"/>
          <w:sz w:val="24"/>
          <w:szCs w:val="24"/>
          <w:lang w:eastAsia="ar-SA"/>
        </w:rPr>
        <w:t xml:space="preserve">Harmonogram prac: </w:t>
      </w:r>
    </w:p>
    <w:p w:rsidR="00395D1F" w:rsidRPr="000A749E" w:rsidRDefault="00395D1F" w:rsidP="004E6F6A">
      <w:pPr>
        <w:pStyle w:val="Akapitzlist"/>
        <w:numPr>
          <w:ilvl w:val="1"/>
          <w:numId w:val="26"/>
        </w:numPr>
        <w:spacing w:after="0"/>
        <w:jc w:val="both"/>
        <w:rPr>
          <w:rFonts w:ascii="Times New Roman" w:eastAsia="UniversPro-Bold" w:hAnsi="Times New Roman"/>
          <w:b/>
          <w:sz w:val="24"/>
          <w:szCs w:val="24"/>
        </w:rPr>
      </w:pPr>
      <w:r w:rsidRPr="000A749E">
        <w:rPr>
          <w:rFonts w:ascii="Times New Roman" w:eastAsia="UniversPro-Bold" w:hAnsi="Times New Roman"/>
          <w:sz w:val="24"/>
          <w:szCs w:val="24"/>
        </w:rPr>
        <w:t>Wykonawca opracuje dokumentację zawierającą:</w:t>
      </w:r>
    </w:p>
    <w:p w:rsidR="00395D1F" w:rsidRPr="000A749E" w:rsidRDefault="00395D1F" w:rsidP="004E6F6A">
      <w:pPr>
        <w:pStyle w:val="Akapitzlist"/>
        <w:numPr>
          <w:ilvl w:val="2"/>
          <w:numId w:val="26"/>
        </w:numPr>
        <w:spacing w:after="0"/>
        <w:jc w:val="both"/>
        <w:rPr>
          <w:rFonts w:ascii="Times New Roman" w:eastAsia="UniversPro-Bold" w:hAnsi="Times New Roman"/>
          <w:b/>
          <w:sz w:val="24"/>
          <w:szCs w:val="24"/>
        </w:rPr>
      </w:pPr>
      <w:r w:rsidRPr="000A749E">
        <w:rPr>
          <w:rFonts w:ascii="Times New Roman" w:eastAsia="UniversPro-Bold" w:hAnsi="Times New Roman"/>
          <w:sz w:val="24"/>
          <w:szCs w:val="24"/>
        </w:rPr>
        <w:t xml:space="preserve">analizę danych literaturowych dotyczących występowania gatunków objętych niniejszym monitoringiem w Obszarze Natura 2000 </w:t>
      </w:r>
      <w:r w:rsidR="00456649" w:rsidRPr="000A749E">
        <w:rPr>
          <w:rFonts w:ascii="Times New Roman" w:eastAsia="UniversPro-Bold" w:hAnsi="Times New Roman"/>
          <w:sz w:val="24"/>
          <w:szCs w:val="24"/>
        </w:rPr>
        <w:t xml:space="preserve">Błota </w:t>
      </w:r>
      <w:proofErr w:type="spellStart"/>
      <w:r w:rsidR="00456649" w:rsidRPr="000A749E">
        <w:rPr>
          <w:rFonts w:ascii="Times New Roman" w:eastAsia="UniversPro-Bold" w:hAnsi="Times New Roman"/>
          <w:sz w:val="24"/>
          <w:szCs w:val="24"/>
        </w:rPr>
        <w:t>Kłócieńskie</w:t>
      </w:r>
      <w:proofErr w:type="spellEnd"/>
      <w:r w:rsidRPr="000A749E">
        <w:rPr>
          <w:rFonts w:ascii="Times New Roman" w:eastAsia="UniversPro-Bold" w:hAnsi="Times New Roman"/>
          <w:sz w:val="24"/>
          <w:szCs w:val="24"/>
        </w:rPr>
        <w:t xml:space="preserve"> i</w:t>
      </w:r>
      <w:r w:rsidR="008B18BB" w:rsidRPr="000A749E">
        <w:rPr>
          <w:rFonts w:ascii="Times New Roman" w:eastAsia="UniversPro-Bold" w:hAnsi="Times New Roman"/>
          <w:sz w:val="24"/>
          <w:szCs w:val="24"/>
        </w:rPr>
        <w:t> </w:t>
      </w:r>
      <w:r w:rsidRPr="000A749E">
        <w:rPr>
          <w:rFonts w:ascii="Times New Roman" w:eastAsia="UniversPro-Bold" w:hAnsi="Times New Roman"/>
          <w:sz w:val="24"/>
          <w:szCs w:val="24"/>
        </w:rPr>
        <w:t>rezerwa</w:t>
      </w:r>
      <w:r w:rsidR="00456649" w:rsidRPr="000A749E">
        <w:rPr>
          <w:rFonts w:ascii="Times New Roman" w:eastAsia="UniversPro-Bold" w:hAnsi="Times New Roman"/>
          <w:sz w:val="24"/>
          <w:szCs w:val="24"/>
        </w:rPr>
        <w:t xml:space="preserve">tach </w:t>
      </w:r>
      <w:r w:rsidRPr="000A749E">
        <w:rPr>
          <w:rFonts w:ascii="Times New Roman" w:eastAsia="UniversPro-Bold" w:hAnsi="Times New Roman"/>
          <w:sz w:val="24"/>
          <w:szCs w:val="24"/>
        </w:rPr>
        <w:t xml:space="preserve">przyrody </w:t>
      </w:r>
      <w:r w:rsidR="00456649" w:rsidRPr="000A749E">
        <w:rPr>
          <w:rFonts w:ascii="Times New Roman" w:eastAsia="UniversPro-Bold" w:hAnsi="Times New Roman"/>
          <w:sz w:val="24"/>
          <w:szCs w:val="24"/>
        </w:rPr>
        <w:t xml:space="preserve">Jezioro </w:t>
      </w:r>
      <w:proofErr w:type="spellStart"/>
      <w:r w:rsidR="00456649" w:rsidRPr="000A749E">
        <w:rPr>
          <w:rFonts w:ascii="Times New Roman" w:eastAsia="UniversPro-Bold" w:hAnsi="Times New Roman"/>
          <w:sz w:val="24"/>
          <w:szCs w:val="24"/>
        </w:rPr>
        <w:t>Rakutowskie</w:t>
      </w:r>
      <w:proofErr w:type="spellEnd"/>
      <w:r w:rsidR="00456649" w:rsidRPr="000A749E">
        <w:rPr>
          <w:rFonts w:ascii="Times New Roman" w:eastAsia="UniversPro-Bold" w:hAnsi="Times New Roman"/>
          <w:sz w:val="24"/>
          <w:szCs w:val="24"/>
        </w:rPr>
        <w:t xml:space="preserve"> i Olszyny </w:t>
      </w:r>
      <w:proofErr w:type="spellStart"/>
      <w:r w:rsidR="00456649" w:rsidRPr="000A749E">
        <w:rPr>
          <w:rFonts w:ascii="Times New Roman" w:eastAsia="UniversPro-Bold" w:hAnsi="Times New Roman"/>
          <w:sz w:val="24"/>
          <w:szCs w:val="24"/>
        </w:rPr>
        <w:t>Rakutowskie</w:t>
      </w:r>
      <w:proofErr w:type="spellEnd"/>
      <w:r w:rsidRPr="000A749E">
        <w:rPr>
          <w:rFonts w:ascii="Times New Roman" w:eastAsia="UniversPro-Bold" w:hAnsi="Times New Roman"/>
          <w:sz w:val="24"/>
          <w:szCs w:val="24"/>
        </w:rPr>
        <w:t>,</w:t>
      </w:r>
      <w:r w:rsidR="008B18BB" w:rsidRPr="000A749E">
        <w:rPr>
          <w:rFonts w:ascii="Times New Roman" w:eastAsia="UniversPro-Bold" w:hAnsi="Times New Roman"/>
          <w:sz w:val="24"/>
          <w:szCs w:val="24"/>
        </w:rPr>
        <w:t> </w:t>
      </w:r>
    </w:p>
    <w:p w:rsidR="00395D1F" w:rsidRPr="000A749E" w:rsidRDefault="00395D1F" w:rsidP="004E6F6A">
      <w:pPr>
        <w:pStyle w:val="Akapitzlist"/>
        <w:numPr>
          <w:ilvl w:val="2"/>
          <w:numId w:val="26"/>
        </w:numPr>
        <w:spacing w:after="0"/>
        <w:jc w:val="both"/>
        <w:rPr>
          <w:rFonts w:ascii="Times New Roman" w:eastAsia="UniversPro-Bold" w:hAnsi="Times New Roman"/>
          <w:b/>
          <w:sz w:val="24"/>
          <w:szCs w:val="24"/>
        </w:rPr>
      </w:pPr>
      <w:r w:rsidRPr="000A749E">
        <w:rPr>
          <w:rFonts w:ascii="Times New Roman" w:eastAsia="UniversPro-Bold" w:hAnsi="Times New Roman"/>
          <w:sz w:val="24"/>
          <w:szCs w:val="24"/>
        </w:rPr>
        <w:t xml:space="preserve">propozycję dokładnych lokalizacji powierzchni badawczych oraz </w:t>
      </w:r>
      <w:proofErr w:type="spellStart"/>
      <w:r w:rsidRPr="000A749E">
        <w:rPr>
          <w:rFonts w:ascii="Times New Roman" w:eastAsia="UniversPro-Bold" w:hAnsi="Times New Roman"/>
          <w:sz w:val="24"/>
          <w:szCs w:val="24"/>
        </w:rPr>
        <w:t>transektów</w:t>
      </w:r>
      <w:proofErr w:type="spellEnd"/>
      <w:r w:rsidRPr="000A749E">
        <w:rPr>
          <w:rFonts w:ascii="Times New Roman" w:eastAsia="UniversPro-Bold" w:hAnsi="Times New Roman"/>
          <w:sz w:val="24"/>
          <w:szCs w:val="24"/>
        </w:rPr>
        <w:t xml:space="preserve"> i</w:t>
      </w:r>
      <w:r w:rsidR="008B18BB" w:rsidRPr="000A749E">
        <w:rPr>
          <w:rFonts w:ascii="Times New Roman" w:eastAsia="UniversPro-Bold" w:hAnsi="Times New Roman"/>
          <w:sz w:val="24"/>
          <w:szCs w:val="24"/>
        </w:rPr>
        <w:t> </w:t>
      </w:r>
      <w:r w:rsidRPr="000A749E">
        <w:rPr>
          <w:rFonts w:ascii="Times New Roman" w:eastAsia="UniversPro-Bold" w:hAnsi="Times New Roman"/>
          <w:sz w:val="24"/>
          <w:szCs w:val="24"/>
        </w:rPr>
        <w:t>punktów obserwacyjnych, co zostanie naniesione na mapy poglądowe,</w:t>
      </w:r>
    </w:p>
    <w:p w:rsidR="00395D1F" w:rsidRPr="000A749E" w:rsidRDefault="00395D1F" w:rsidP="004E6F6A">
      <w:pPr>
        <w:pStyle w:val="Akapitzlist"/>
        <w:numPr>
          <w:ilvl w:val="2"/>
          <w:numId w:val="26"/>
        </w:numPr>
        <w:spacing w:after="0"/>
        <w:jc w:val="both"/>
        <w:rPr>
          <w:rFonts w:ascii="Times New Roman" w:eastAsia="UniversPro-Bold" w:hAnsi="Times New Roman"/>
          <w:b/>
          <w:sz w:val="24"/>
          <w:szCs w:val="24"/>
        </w:rPr>
      </w:pPr>
      <w:r w:rsidRPr="000A749E">
        <w:rPr>
          <w:rFonts w:ascii="Times New Roman" w:eastAsia="UniversPro-Bold" w:hAnsi="Times New Roman"/>
          <w:sz w:val="24"/>
          <w:szCs w:val="24"/>
        </w:rPr>
        <w:t xml:space="preserve">propozycję metodyki i harmonogramu </w:t>
      </w:r>
      <w:r w:rsidR="004E6F6A">
        <w:rPr>
          <w:rFonts w:ascii="Times New Roman" w:eastAsia="UniversPro-Bold" w:hAnsi="Times New Roman"/>
          <w:sz w:val="24"/>
          <w:szCs w:val="24"/>
        </w:rPr>
        <w:t>planowanych do przeprowadzenia</w:t>
      </w:r>
      <w:r w:rsidR="004E6F6A" w:rsidRPr="000A749E">
        <w:rPr>
          <w:rFonts w:ascii="Times New Roman" w:eastAsia="UniversPro-Bold" w:hAnsi="Times New Roman"/>
          <w:sz w:val="24"/>
          <w:szCs w:val="24"/>
        </w:rPr>
        <w:t xml:space="preserve"> </w:t>
      </w:r>
      <w:r w:rsidRPr="000A749E">
        <w:rPr>
          <w:rFonts w:ascii="Times New Roman" w:eastAsia="UniversPro-Bold" w:hAnsi="Times New Roman"/>
          <w:sz w:val="24"/>
          <w:szCs w:val="24"/>
        </w:rPr>
        <w:t>badań terenowyc</w:t>
      </w:r>
      <w:r w:rsidR="004E6F6A">
        <w:rPr>
          <w:rFonts w:ascii="Times New Roman" w:eastAsia="UniversPro-Bold" w:hAnsi="Times New Roman"/>
          <w:sz w:val="24"/>
          <w:szCs w:val="24"/>
        </w:rPr>
        <w:t>h</w:t>
      </w:r>
      <w:r w:rsidRPr="000A749E">
        <w:rPr>
          <w:rFonts w:ascii="Times New Roman" w:eastAsia="UniversPro-Bold" w:hAnsi="Times New Roman"/>
          <w:sz w:val="24"/>
          <w:szCs w:val="24"/>
        </w:rPr>
        <w:t>.</w:t>
      </w:r>
    </w:p>
    <w:p w:rsidR="00395D1F" w:rsidRPr="000A749E" w:rsidRDefault="00395D1F" w:rsidP="004779E1">
      <w:pPr>
        <w:pStyle w:val="Akapitzlist"/>
        <w:numPr>
          <w:ilvl w:val="1"/>
          <w:numId w:val="26"/>
        </w:numPr>
        <w:spacing w:after="0"/>
        <w:jc w:val="both"/>
        <w:rPr>
          <w:rFonts w:ascii="Times New Roman" w:eastAsia="UniversPro-Bold" w:hAnsi="Times New Roman"/>
          <w:b/>
          <w:sz w:val="24"/>
          <w:szCs w:val="24"/>
        </w:rPr>
      </w:pPr>
      <w:r w:rsidRPr="000A749E">
        <w:rPr>
          <w:rFonts w:ascii="Times New Roman" w:eastAsia="UniversPro-Bold" w:hAnsi="Times New Roman"/>
          <w:sz w:val="24"/>
          <w:szCs w:val="24"/>
        </w:rPr>
        <w:t>Wykonawca</w:t>
      </w:r>
      <w:r w:rsidRPr="000A749E">
        <w:rPr>
          <w:rFonts w:ascii="Times New Roman" w:hAnsi="Times New Roman"/>
          <w:color w:val="000000"/>
          <w:sz w:val="24"/>
          <w:szCs w:val="24"/>
        </w:rPr>
        <w:t xml:space="preserve"> dostarczy na adres Regionalnej Dyrekcji Ochrony Środowiska</w:t>
      </w:r>
      <w:r w:rsidRPr="000A749E">
        <w:rPr>
          <w:rFonts w:ascii="Times New Roman" w:eastAsia="UniversPro-Bold" w:hAnsi="Times New Roman"/>
          <w:b/>
          <w:sz w:val="24"/>
          <w:szCs w:val="24"/>
        </w:rPr>
        <w:br/>
      </w:r>
      <w:r w:rsidRPr="000A749E">
        <w:rPr>
          <w:rFonts w:ascii="Times New Roman" w:hAnsi="Times New Roman"/>
          <w:color w:val="000000"/>
          <w:sz w:val="24"/>
          <w:szCs w:val="24"/>
        </w:rPr>
        <w:t>w Bydgoszczy kompletną dokumentację</w:t>
      </w:r>
      <w:r w:rsidR="004779E1">
        <w:rPr>
          <w:rFonts w:ascii="Times New Roman" w:hAnsi="Times New Roman"/>
          <w:color w:val="000000"/>
          <w:sz w:val="24"/>
          <w:szCs w:val="24"/>
        </w:rPr>
        <w:t>, o której mowa w punkcie 11a</w:t>
      </w:r>
      <w:r w:rsidRPr="000A749E">
        <w:rPr>
          <w:rFonts w:ascii="Times New Roman" w:hAnsi="Times New Roman"/>
          <w:color w:val="000000"/>
          <w:sz w:val="24"/>
          <w:szCs w:val="24"/>
        </w:rPr>
        <w:t xml:space="preserve"> w ilości 1 egzemplarza drukowanego oraz 1 egzemplarza na płycie CD </w:t>
      </w:r>
      <w:bookmarkStart w:id="1" w:name="_Hlk16589767"/>
      <w:r w:rsidRPr="000A749E">
        <w:rPr>
          <w:rFonts w:ascii="Times New Roman" w:hAnsi="Times New Roman"/>
          <w:color w:val="000000"/>
          <w:sz w:val="24"/>
          <w:szCs w:val="24"/>
        </w:rPr>
        <w:t xml:space="preserve">w ciągu </w:t>
      </w:r>
      <w:r w:rsidR="004E6F6A">
        <w:rPr>
          <w:rFonts w:ascii="Times New Roman" w:hAnsi="Times New Roman"/>
          <w:color w:val="000000"/>
          <w:sz w:val="24"/>
          <w:szCs w:val="24"/>
        </w:rPr>
        <w:t>30</w:t>
      </w:r>
      <w:r w:rsidRPr="000A749E">
        <w:rPr>
          <w:rFonts w:ascii="Times New Roman" w:hAnsi="Times New Roman"/>
          <w:color w:val="000000"/>
          <w:sz w:val="24"/>
          <w:szCs w:val="24"/>
        </w:rPr>
        <w:t xml:space="preserve"> dni od dnia podpisania umowy</w:t>
      </w:r>
      <w:bookmarkEnd w:id="1"/>
      <w:r w:rsidRPr="000A749E">
        <w:rPr>
          <w:rFonts w:ascii="Times New Roman" w:hAnsi="Times New Roman"/>
          <w:color w:val="000000"/>
          <w:sz w:val="24"/>
          <w:szCs w:val="24"/>
        </w:rPr>
        <w:t>.</w:t>
      </w:r>
    </w:p>
    <w:p w:rsidR="00395D1F" w:rsidRPr="000A749E" w:rsidRDefault="00395D1F" w:rsidP="004779E1">
      <w:pPr>
        <w:pStyle w:val="Akapitzlist"/>
        <w:numPr>
          <w:ilvl w:val="1"/>
          <w:numId w:val="26"/>
        </w:numPr>
        <w:spacing w:after="0"/>
        <w:jc w:val="both"/>
        <w:rPr>
          <w:rFonts w:ascii="Times New Roman" w:eastAsia="UniversPro-Bold" w:hAnsi="Times New Roman"/>
          <w:sz w:val="24"/>
          <w:szCs w:val="24"/>
        </w:rPr>
      </w:pPr>
      <w:r w:rsidRPr="000A749E">
        <w:rPr>
          <w:rFonts w:ascii="Times New Roman" w:eastAsia="UniversPro-Bold" w:hAnsi="Times New Roman"/>
          <w:sz w:val="24"/>
          <w:szCs w:val="24"/>
        </w:rPr>
        <w:t>Zamawiający zgłosi uwagi do dokumentacji</w:t>
      </w:r>
      <w:r w:rsidR="004E6F6A">
        <w:rPr>
          <w:rFonts w:ascii="Times New Roman" w:eastAsia="UniversPro-Bold" w:hAnsi="Times New Roman"/>
          <w:sz w:val="24"/>
          <w:szCs w:val="24"/>
        </w:rPr>
        <w:t xml:space="preserve">, o której mowa w </w:t>
      </w:r>
      <w:r w:rsidR="004779E1">
        <w:rPr>
          <w:rFonts w:ascii="Times New Roman" w:eastAsia="UniversPro-Bold" w:hAnsi="Times New Roman"/>
          <w:sz w:val="24"/>
          <w:szCs w:val="24"/>
        </w:rPr>
        <w:t xml:space="preserve">punkcie </w:t>
      </w:r>
      <w:r w:rsidR="004779E1">
        <w:rPr>
          <w:rFonts w:ascii="Times New Roman" w:hAnsi="Times New Roman"/>
          <w:color w:val="000000"/>
          <w:sz w:val="24"/>
          <w:szCs w:val="24"/>
        </w:rPr>
        <w:t>11a</w:t>
      </w:r>
      <w:r w:rsidR="004779E1" w:rsidRPr="000A749E">
        <w:rPr>
          <w:rFonts w:ascii="Times New Roman" w:eastAsia="UniversPro-Bold" w:hAnsi="Times New Roman"/>
          <w:sz w:val="24"/>
          <w:szCs w:val="24"/>
        </w:rPr>
        <w:t xml:space="preserve"> </w:t>
      </w:r>
      <w:r w:rsidRPr="000A749E">
        <w:rPr>
          <w:rFonts w:ascii="Times New Roman" w:eastAsia="UniversPro-Bold" w:hAnsi="Times New Roman"/>
          <w:sz w:val="24"/>
          <w:szCs w:val="24"/>
        </w:rPr>
        <w:t xml:space="preserve">w ciągu </w:t>
      </w:r>
      <w:r w:rsidR="004E6F6A">
        <w:rPr>
          <w:rFonts w:ascii="Times New Roman" w:eastAsia="UniversPro-Bold" w:hAnsi="Times New Roman"/>
          <w:sz w:val="24"/>
          <w:szCs w:val="24"/>
        </w:rPr>
        <w:t>10 dni roboczych</w:t>
      </w:r>
      <w:r w:rsidRPr="000A749E">
        <w:rPr>
          <w:rFonts w:ascii="Times New Roman" w:eastAsia="UniversPro-Bold" w:hAnsi="Times New Roman"/>
          <w:sz w:val="24"/>
          <w:szCs w:val="24"/>
        </w:rPr>
        <w:t xml:space="preserve"> od przedłożenia przez Wykonawcę </w:t>
      </w:r>
      <w:r w:rsidR="004779E1">
        <w:rPr>
          <w:rFonts w:ascii="Times New Roman" w:eastAsia="UniversPro-Bold" w:hAnsi="Times New Roman"/>
          <w:sz w:val="24"/>
          <w:szCs w:val="24"/>
        </w:rPr>
        <w:t xml:space="preserve">tej </w:t>
      </w:r>
      <w:r w:rsidRPr="000A749E">
        <w:rPr>
          <w:rFonts w:ascii="Times New Roman" w:eastAsia="UniversPro-Bold" w:hAnsi="Times New Roman"/>
          <w:sz w:val="24"/>
          <w:szCs w:val="24"/>
        </w:rPr>
        <w:t>dokumentacji.</w:t>
      </w:r>
    </w:p>
    <w:p w:rsidR="00395D1F" w:rsidRPr="000A749E" w:rsidRDefault="004779E1" w:rsidP="004779E1">
      <w:pPr>
        <w:pStyle w:val="Akapitzlist"/>
        <w:numPr>
          <w:ilvl w:val="1"/>
          <w:numId w:val="26"/>
        </w:numPr>
        <w:spacing w:after="0"/>
        <w:jc w:val="both"/>
        <w:rPr>
          <w:rFonts w:ascii="Times New Roman" w:hAnsi="Times New Roman"/>
          <w:color w:val="000000"/>
          <w:sz w:val="24"/>
          <w:szCs w:val="24"/>
        </w:rPr>
      </w:pPr>
      <w:r>
        <w:rPr>
          <w:rFonts w:ascii="Times New Roman" w:eastAsia="UniversPro-Bold" w:hAnsi="Times New Roman"/>
          <w:sz w:val="24"/>
          <w:szCs w:val="24"/>
        </w:rPr>
        <w:lastRenderedPageBreak/>
        <w:t>W oparciu o przedłożone dane, o których mowa w punkcie 11a oraz uwzględniając uwagi zgłoszone przez Zamawiającego, o których mowa w punkcie 11c, Wykonawca przeprowadzi badania terenowe i prace kameralne.</w:t>
      </w:r>
    </w:p>
    <w:p w:rsidR="00395D1F" w:rsidRPr="009A69B1" w:rsidRDefault="00395D1F" w:rsidP="009A69B1">
      <w:pPr>
        <w:pStyle w:val="Akapitzlist"/>
        <w:numPr>
          <w:ilvl w:val="1"/>
          <w:numId w:val="26"/>
        </w:numPr>
        <w:spacing w:after="0"/>
        <w:jc w:val="both"/>
        <w:rPr>
          <w:rFonts w:ascii="Times New Roman" w:eastAsia="UniversPro-Bold" w:hAnsi="Times New Roman"/>
          <w:sz w:val="24"/>
          <w:szCs w:val="24"/>
        </w:rPr>
      </w:pPr>
      <w:r w:rsidRPr="009A69B1">
        <w:rPr>
          <w:rFonts w:ascii="Times New Roman" w:eastAsia="UniversPro-Bold" w:hAnsi="Times New Roman"/>
          <w:sz w:val="24"/>
          <w:szCs w:val="24"/>
        </w:rPr>
        <w:t>Wykonawca</w:t>
      </w:r>
      <w:r w:rsidRPr="009A69B1">
        <w:rPr>
          <w:rFonts w:ascii="Times New Roman" w:hAnsi="Times New Roman"/>
          <w:color w:val="000000"/>
          <w:sz w:val="24"/>
          <w:szCs w:val="24"/>
        </w:rPr>
        <w:t xml:space="preserve"> opracuje dokumentację - końcowy </w:t>
      </w:r>
      <w:r w:rsidRPr="009A69B1">
        <w:rPr>
          <w:rFonts w:ascii="Times New Roman" w:hAnsi="Times New Roman"/>
          <w:sz w:val="24"/>
          <w:szCs w:val="24"/>
        </w:rPr>
        <w:t>raport z monitoringu zawierający wyniki badań terenowych oraz wszystkie analizy wymagane zakresem zamówienia, w</w:t>
      </w:r>
      <w:r w:rsidR="009A69B1">
        <w:rPr>
          <w:rFonts w:ascii="Times New Roman" w:hAnsi="Times New Roman"/>
          <w:sz w:val="24"/>
          <w:szCs w:val="24"/>
        </w:rPr>
        <w:t> </w:t>
      </w:r>
      <w:r w:rsidRPr="009A69B1">
        <w:rPr>
          <w:rFonts w:ascii="Times New Roman" w:hAnsi="Times New Roman"/>
          <w:sz w:val="24"/>
          <w:szCs w:val="24"/>
        </w:rPr>
        <w:t>tym</w:t>
      </w:r>
      <w:r w:rsidR="009A69B1">
        <w:rPr>
          <w:rFonts w:ascii="Times New Roman" w:hAnsi="Times New Roman"/>
          <w:sz w:val="24"/>
          <w:szCs w:val="24"/>
        </w:rPr>
        <w:t xml:space="preserve"> </w:t>
      </w:r>
      <w:r w:rsidRPr="009A69B1">
        <w:rPr>
          <w:rFonts w:ascii="Times New Roman" w:eastAsia="UniversPro-Bold" w:hAnsi="Times New Roman"/>
          <w:sz w:val="24"/>
          <w:szCs w:val="24"/>
        </w:rPr>
        <w:t>dane GIS.</w:t>
      </w:r>
    </w:p>
    <w:p w:rsidR="00395D1F" w:rsidRPr="000A749E" w:rsidRDefault="00395D1F" w:rsidP="004779E1">
      <w:pPr>
        <w:pStyle w:val="Akapitzlist"/>
        <w:numPr>
          <w:ilvl w:val="1"/>
          <w:numId w:val="26"/>
        </w:numPr>
        <w:spacing w:after="0"/>
        <w:jc w:val="both"/>
        <w:rPr>
          <w:rFonts w:ascii="Times New Roman" w:eastAsia="UniversPro-Bold" w:hAnsi="Times New Roman"/>
          <w:sz w:val="24"/>
          <w:szCs w:val="24"/>
        </w:rPr>
      </w:pPr>
      <w:r w:rsidRPr="004779E1">
        <w:rPr>
          <w:rFonts w:ascii="Times New Roman" w:eastAsia="UniversPro-Bold" w:hAnsi="Times New Roman"/>
          <w:sz w:val="24"/>
          <w:szCs w:val="24"/>
        </w:rPr>
        <w:t>Wykonawca</w:t>
      </w:r>
      <w:r w:rsidRPr="000A749E">
        <w:rPr>
          <w:rFonts w:ascii="Times New Roman" w:hAnsi="Times New Roman"/>
          <w:color w:val="000000"/>
          <w:sz w:val="24"/>
          <w:szCs w:val="24"/>
        </w:rPr>
        <w:t xml:space="preserve"> dostarczy kompletną dokumentację, o której mowa w </w:t>
      </w:r>
      <w:r w:rsidR="004779E1">
        <w:rPr>
          <w:rFonts w:ascii="Times New Roman" w:hAnsi="Times New Roman"/>
          <w:color w:val="000000"/>
          <w:sz w:val="24"/>
          <w:szCs w:val="24"/>
        </w:rPr>
        <w:t>punkcie 11e</w:t>
      </w:r>
      <w:r w:rsidRPr="000A749E">
        <w:rPr>
          <w:rFonts w:ascii="Times New Roman" w:hAnsi="Times New Roman"/>
          <w:color w:val="000000"/>
          <w:sz w:val="24"/>
          <w:szCs w:val="24"/>
        </w:rPr>
        <w:t xml:space="preserve"> na adres </w:t>
      </w:r>
      <w:r w:rsidRPr="000A749E">
        <w:rPr>
          <w:rFonts w:ascii="Times New Roman" w:eastAsia="UniversPro-Bold" w:hAnsi="Times New Roman"/>
          <w:sz w:val="24"/>
          <w:szCs w:val="24"/>
        </w:rPr>
        <w:t xml:space="preserve">Regionalnej Dyrekcji Ochrony Środowiska w Bydgoszczy w ilości 1 egzemplarza drukowanego oraz 1 egzemplarza na płycie CD </w:t>
      </w:r>
      <w:r w:rsidR="004779E1">
        <w:rPr>
          <w:rFonts w:ascii="Times New Roman" w:eastAsia="UniversPro-Bold" w:hAnsi="Times New Roman"/>
          <w:sz w:val="24"/>
          <w:szCs w:val="24"/>
        </w:rPr>
        <w:t>(</w:t>
      </w:r>
      <w:r w:rsidRPr="000A749E">
        <w:rPr>
          <w:rFonts w:ascii="Times New Roman" w:eastAsia="UniversPro-Bold" w:hAnsi="Times New Roman"/>
          <w:sz w:val="24"/>
          <w:szCs w:val="24"/>
        </w:rPr>
        <w:t>z</w:t>
      </w:r>
      <w:r w:rsidR="008B18BB" w:rsidRPr="000A749E">
        <w:rPr>
          <w:rFonts w:ascii="Times New Roman" w:eastAsia="UniversPro-Bold" w:hAnsi="Times New Roman"/>
          <w:sz w:val="24"/>
          <w:szCs w:val="24"/>
        </w:rPr>
        <w:t> </w:t>
      </w:r>
      <w:r w:rsidRPr="000A749E">
        <w:rPr>
          <w:rFonts w:ascii="Times New Roman" w:eastAsia="UniversPro-Bold" w:hAnsi="Times New Roman"/>
          <w:sz w:val="24"/>
          <w:szCs w:val="24"/>
        </w:rPr>
        <w:t xml:space="preserve">uwzględnionymi </w:t>
      </w:r>
      <w:r w:rsidR="004779E1">
        <w:rPr>
          <w:rFonts w:ascii="Times New Roman" w:eastAsia="UniversPro-Bold" w:hAnsi="Times New Roman"/>
          <w:sz w:val="24"/>
          <w:szCs w:val="24"/>
        </w:rPr>
        <w:t xml:space="preserve">uwagami otrzymanymi w trakcie prac od Zamawiającego) </w:t>
      </w:r>
      <w:r w:rsidRPr="000A749E">
        <w:rPr>
          <w:rFonts w:ascii="Times New Roman" w:eastAsia="UniversPro-Bold" w:hAnsi="Times New Roman"/>
          <w:sz w:val="24"/>
          <w:szCs w:val="24"/>
        </w:rPr>
        <w:t xml:space="preserve">do dnia </w:t>
      </w:r>
      <w:r w:rsidR="00510F7C">
        <w:rPr>
          <w:rFonts w:ascii="Times New Roman" w:eastAsia="UniversPro-Bold" w:hAnsi="Times New Roman"/>
          <w:sz w:val="24"/>
          <w:szCs w:val="24"/>
        </w:rPr>
        <w:t>30 września</w:t>
      </w:r>
      <w:r w:rsidRPr="000A749E">
        <w:rPr>
          <w:rFonts w:ascii="Times New Roman" w:eastAsia="UniversPro-Bold" w:hAnsi="Times New Roman"/>
          <w:sz w:val="24"/>
          <w:szCs w:val="24"/>
        </w:rPr>
        <w:t xml:space="preserve"> 2021 r.</w:t>
      </w:r>
    </w:p>
    <w:p w:rsidR="00395D1F" w:rsidRPr="000A749E" w:rsidRDefault="00395D1F" w:rsidP="004779E1">
      <w:pPr>
        <w:pStyle w:val="Akapitzlist"/>
        <w:numPr>
          <w:ilvl w:val="1"/>
          <w:numId w:val="26"/>
        </w:numPr>
        <w:spacing w:after="0"/>
        <w:jc w:val="both"/>
        <w:rPr>
          <w:rFonts w:ascii="Times New Roman" w:eastAsia="UniversPro-Bold" w:hAnsi="Times New Roman"/>
          <w:sz w:val="24"/>
          <w:szCs w:val="24"/>
        </w:rPr>
      </w:pPr>
      <w:bookmarkStart w:id="2" w:name="_Hlk14342961"/>
      <w:r w:rsidRPr="000A749E">
        <w:rPr>
          <w:rFonts w:ascii="Times New Roman" w:eastAsia="UniversPro-Bold" w:hAnsi="Times New Roman"/>
          <w:sz w:val="24"/>
          <w:szCs w:val="24"/>
        </w:rPr>
        <w:t xml:space="preserve">Zamawiający zgłosi uwagi do dokumentacji w ciągu 10 dni </w:t>
      </w:r>
      <w:r w:rsidR="004779E1">
        <w:rPr>
          <w:rFonts w:ascii="Times New Roman" w:eastAsia="UniversPro-Bold" w:hAnsi="Times New Roman"/>
          <w:sz w:val="24"/>
          <w:szCs w:val="24"/>
        </w:rPr>
        <w:t xml:space="preserve">roboczych </w:t>
      </w:r>
      <w:r w:rsidRPr="000A749E">
        <w:rPr>
          <w:rFonts w:ascii="Times New Roman" w:eastAsia="UniversPro-Bold" w:hAnsi="Times New Roman"/>
          <w:sz w:val="24"/>
          <w:szCs w:val="24"/>
        </w:rPr>
        <w:t xml:space="preserve">od przedłożenia przez </w:t>
      </w:r>
      <w:bookmarkStart w:id="3" w:name="_Hlk14343041"/>
      <w:r w:rsidRPr="000A749E">
        <w:rPr>
          <w:rFonts w:ascii="Times New Roman" w:eastAsia="UniversPro-Bold" w:hAnsi="Times New Roman"/>
          <w:sz w:val="24"/>
          <w:szCs w:val="24"/>
        </w:rPr>
        <w:t xml:space="preserve">Wykonawcę dokumentacji, o której mowa w </w:t>
      </w:r>
      <w:bookmarkEnd w:id="2"/>
      <w:bookmarkEnd w:id="3"/>
      <w:r w:rsidR="004779E1">
        <w:rPr>
          <w:rFonts w:ascii="Times New Roman" w:eastAsia="UniversPro-Bold" w:hAnsi="Times New Roman"/>
          <w:sz w:val="24"/>
          <w:szCs w:val="24"/>
        </w:rPr>
        <w:t>punkcie 11f</w:t>
      </w:r>
      <w:r w:rsidRPr="000A749E">
        <w:rPr>
          <w:rFonts w:ascii="Times New Roman" w:eastAsia="UniversPro-Bold" w:hAnsi="Times New Roman"/>
          <w:sz w:val="24"/>
          <w:szCs w:val="24"/>
        </w:rPr>
        <w:t>.</w:t>
      </w:r>
    </w:p>
    <w:p w:rsidR="00395D1F" w:rsidRPr="000A749E" w:rsidRDefault="00395D1F" w:rsidP="004779E1">
      <w:pPr>
        <w:pStyle w:val="Akapitzlist"/>
        <w:numPr>
          <w:ilvl w:val="1"/>
          <w:numId w:val="26"/>
        </w:numPr>
        <w:spacing w:after="0"/>
        <w:jc w:val="both"/>
        <w:rPr>
          <w:rFonts w:ascii="Times New Roman" w:eastAsia="UniversPro-Bold" w:hAnsi="Times New Roman"/>
          <w:sz w:val="24"/>
          <w:szCs w:val="24"/>
        </w:rPr>
      </w:pPr>
      <w:bookmarkStart w:id="4" w:name="_Hlk14342993"/>
      <w:r w:rsidRPr="000A749E">
        <w:rPr>
          <w:rFonts w:ascii="Times New Roman" w:eastAsia="UniversPro-Bold" w:hAnsi="Times New Roman"/>
          <w:sz w:val="24"/>
          <w:szCs w:val="24"/>
        </w:rPr>
        <w:t>Wersja ostateczna dokumentacji (z naniesionymi poprawkami wynikający</w:t>
      </w:r>
      <w:r w:rsidR="004779E1">
        <w:rPr>
          <w:rFonts w:ascii="Times New Roman" w:eastAsia="UniversPro-Bold" w:hAnsi="Times New Roman"/>
          <w:sz w:val="24"/>
          <w:szCs w:val="24"/>
        </w:rPr>
        <w:t>mi</w:t>
      </w:r>
      <w:r w:rsidR="004779E1">
        <w:rPr>
          <w:rFonts w:ascii="Times New Roman" w:eastAsia="UniversPro-Bold" w:hAnsi="Times New Roman"/>
          <w:sz w:val="24"/>
          <w:szCs w:val="24"/>
        </w:rPr>
        <w:br/>
        <w:t xml:space="preserve">z uzgodnień z Zamawiającym) </w:t>
      </w:r>
      <w:r w:rsidRPr="000A749E">
        <w:rPr>
          <w:rFonts w:ascii="Times New Roman" w:eastAsia="UniversPro-Bold" w:hAnsi="Times New Roman"/>
          <w:sz w:val="24"/>
          <w:szCs w:val="24"/>
        </w:rPr>
        <w:t xml:space="preserve">w kompletnej ilości egzemplarzy zostanie dostarczona przez Wykonawcę na adres Regionalnej Dyrekcji Ochrony Środowiska w Bydgoszczy do dnia </w:t>
      </w:r>
      <w:r w:rsidR="00510F7C">
        <w:rPr>
          <w:rFonts w:ascii="Times New Roman" w:eastAsia="UniversPro-Bold" w:hAnsi="Times New Roman"/>
          <w:sz w:val="24"/>
          <w:szCs w:val="24"/>
        </w:rPr>
        <w:t>29 października</w:t>
      </w:r>
      <w:r w:rsidRPr="000A749E">
        <w:rPr>
          <w:rFonts w:ascii="Times New Roman" w:eastAsia="UniversPro-Bold" w:hAnsi="Times New Roman"/>
          <w:sz w:val="24"/>
          <w:szCs w:val="24"/>
        </w:rPr>
        <w:t xml:space="preserve"> 2021 r</w:t>
      </w:r>
      <w:bookmarkEnd w:id="4"/>
      <w:r w:rsidRPr="000A749E">
        <w:rPr>
          <w:rFonts w:ascii="Times New Roman" w:eastAsia="UniversPro-Bold" w:hAnsi="Times New Roman"/>
          <w:sz w:val="24"/>
          <w:szCs w:val="24"/>
        </w:rPr>
        <w:t>.</w:t>
      </w:r>
    </w:p>
    <w:p w:rsidR="00395D1F" w:rsidRPr="000A749E" w:rsidRDefault="00395D1F" w:rsidP="004779E1">
      <w:pPr>
        <w:pStyle w:val="Akapitzlist"/>
        <w:numPr>
          <w:ilvl w:val="1"/>
          <w:numId w:val="26"/>
        </w:numPr>
        <w:spacing w:after="0"/>
        <w:jc w:val="both"/>
        <w:rPr>
          <w:rFonts w:ascii="Times New Roman" w:eastAsia="UniversPro-Bold" w:hAnsi="Times New Roman"/>
          <w:sz w:val="24"/>
          <w:szCs w:val="24"/>
        </w:rPr>
      </w:pPr>
      <w:bookmarkStart w:id="5" w:name="_Hlk14343003"/>
      <w:r w:rsidRPr="000A749E">
        <w:rPr>
          <w:rFonts w:ascii="Times New Roman" w:eastAsia="UniversPro-Bold" w:hAnsi="Times New Roman"/>
          <w:sz w:val="24"/>
          <w:szCs w:val="24"/>
        </w:rPr>
        <w:t>Odbiór prac nastąpi w ciągu 7 dni od przedłożenia przez Wykonawcę kompletnej dokumentacji</w:t>
      </w:r>
      <w:r w:rsidR="001A4465" w:rsidRPr="000A749E">
        <w:rPr>
          <w:rFonts w:ascii="Times New Roman" w:eastAsia="UniversPro-Bold" w:hAnsi="Times New Roman"/>
          <w:sz w:val="24"/>
          <w:szCs w:val="24"/>
        </w:rPr>
        <w:t xml:space="preserve"> </w:t>
      </w:r>
      <w:r w:rsidRPr="000A749E">
        <w:rPr>
          <w:rFonts w:ascii="Times New Roman" w:eastAsia="UniversPro-Bold" w:hAnsi="Times New Roman"/>
          <w:sz w:val="24"/>
          <w:szCs w:val="24"/>
        </w:rPr>
        <w:t>na podstawie protokołu zdawczo – odbiorczego podpisanego przez Zamawiającego i Wykonawcę</w:t>
      </w:r>
      <w:bookmarkEnd w:id="5"/>
      <w:r w:rsidRPr="000A749E">
        <w:rPr>
          <w:rFonts w:ascii="Times New Roman" w:eastAsia="UniversPro-Bold" w:hAnsi="Times New Roman"/>
          <w:sz w:val="24"/>
          <w:szCs w:val="24"/>
        </w:rPr>
        <w:t>.</w:t>
      </w:r>
    </w:p>
    <w:p w:rsidR="00202656" w:rsidRPr="000A749E" w:rsidRDefault="00202656" w:rsidP="000A749E">
      <w:pPr>
        <w:spacing w:after="0"/>
        <w:jc w:val="both"/>
        <w:rPr>
          <w:rFonts w:ascii="Times New Roman" w:hAnsi="Times New Roman" w:cs="Times New Roman"/>
          <w:sz w:val="24"/>
          <w:szCs w:val="24"/>
        </w:rPr>
      </w:pPr>
    </w:p>
    <w:p w:rsidR="009A07F8" w:rsidRPr="000A749E" w:rsidRDefault="009A07F8" w:rsidP="000A749E">
      <w:pPr>
        <w:spacing w:after="0"/>
        <w:jc w:val="both"/>
        <w:rPr>
          <w:rFonts w:ascii="Times New Roman" w:hAnsi="Times New Roman" w:cs="Times New Roman"/>
          <w:sz w:val="24"/>
          <w:szCs w:val="24"/>
        </w:rPr>
      </w:pPr>
      <w:r w:rsidRPr="000A749E">
        <w:rPr>
          <w:rFonts w:ascii="Times New Roman" w:hAnsi="Times New Roman" w:cs="Times New Roman"/>
          <w:sz w:val="24"/>
          <w:szCs w:val="24"/>
        </w:rPr>
        <w:t>Załączniki:</w:t>
      </w:r>
    </w:p>
    <w:p w:rsidR="00DE2AB1" w:rsidRPr="000A749E" w:rsidRDefault="00DE2AB1" w:rsidP="000A749E">
      <w:pPr>
        <w:spacing w:after="0"/>
        <w:jc w:val="both"/>
        <w:rPr>
          <w:rFonts w:ascii="Times New Roman" w:hAnsi="Times New Roman" w:cs="Times New Roman"/>
          <w:sz w:val="24"/>
          <w:szCs w:val="24"/>
        </w:rPr>
      </w:pPr>
      <w:r w:rsidRPr="000A749E">
        <w:rPr>
          <w:rFonts w:ascii="Times New Roman" w:hAnsi="Times New Roman" w:cs="Times New Roman"/>
          <w:sz w:val="24"/>
          <w:szCs w:val="24"/>
        </w:rPr>
        <w:t xml:space="preserve">Załącznik nr 1 – Szablon dokumentacji dot. uzupełnienia stanu wiedzy o przedmiotach ochrony w obszarze Natura 2000 Błota </w:t>
      </w:r>
      <w:proofErr w:type="spellStart"/>
      <w:r w:rsidRPr="000A749E">
        <w:rPr>
          <w:rFonts w:ascii="Times New Roman" w:hAnsi="Times New Roman" w:cs="Times New Roman"/>
          <w:sz w:val="24"/>
          <w:szCs w:val="24"/>
        </w:rPr>
        <w:t>Kłócieńskie</w:t>
      </w:r>
      <w:proofErr w:type="spellEnd"/>
      <w:r w:rsidRPr="000A749E">
        <w:rPr>
          <w:rFonts w:ascii="Times New Roman" w:hAnsi="Times New Roman" w:cs="Times New Roman"/>
          <w:sz w:val="24"/>
          <w:szCs w:val="24"/>
        </w:rPr>
        <w:t xml:space="preserve"> PLH040031</w:t>
      </w:r>
    </w:p>
    <w:p w:rsidR="00C246D4" w:rsidRPr="000A749E" w:rsidRDefault="00DC157C" w:rsidP="000A749E">
      <w:pPr>
        <w:spacing w:after="0"/>
        <w:jc w:val="both"/>
        <w:rPr>
          <w:rFonts w:ascii="Times New Roman" w:hAnsi="Times New Roman" w:cs="Times New Roman"/>
          <w:sz w:val="24"/>
          <w:szCs w:val="24"/>
        </w:rPr>
      </w:pPr>
      <w:r w:rsidRPr="000A749E">
        <w:rPr>
          <w:rFonts w:ascii="Times New Roman" w:hAnsi="Times New Roman" w:cs="Times New Roman"/>
          <w:sz w:val="24"/>
          <w:szCs w:val="24"/>
        </w:rPr>
        <w:t>Załącznik nr 2 -</w:t>
      </w:r>
      <w:r w:rsidR="00013B76" w:rsidRPr="000A749E">
        <w:rPr>
          <w:rFonts w:ascii="Times New Roman" w:hAnsi="Times New Roman" w:cs="Times New Roman"/>
          <w:sz w:val="24"/>
          <w:szCs w:val="24"/>
        </w:rPr>
        <w:t xml:space="preserve"> </w:t>
      </w:r>
      <w:r w:rsidR="009A07F8" w:rsidRPr="000A749E">
        <w:rPr>
          <w:rFonts w:ascii="Times New Roman" w:hAnsi="Times New Roman" w:cs="Times New Roman"/>
          <w:sz w:val="24"/>
          <w:szCs w:val="24"/>
        </w:rPr>
        <w:t xml:space="preserve">Dokumentacja do planu zadań ochronnych dla obszaru Natura 2000 </w:t>
      </w:r>
      <w:r w:rsidR="0065634D" w:rsidRPr="000A749E">
        <w:rPr>
          <w:rFonts w:ascii="Times New Roman" w:hAnsi="Times New Roman" w:cs="Times New Roman"/>
          <w:sz w:val="24"/>
          <w:szCs w:val="24"/>
        </w:rPr>
        <w:t xml:space="preserve">Błota </w:t>
      </w:r>
      <w:proofErr w:type="spellStart"/>
      <w:r w:rsidR="0065634D" w:rsidRPr="000A749E">
        <w:rPr>
          <w:rFonts w:ascii="Times New Roman" w:hAnsi="Times New Roman" w:cs="Times New Roman"/>
          <w:sz w:val="24"/>
          <w:szCs w:val="24"/>
        </w:rPr>
        <w:t>Kłócieńskie</w:t>
      </w:r>
      <w:proofErr w:type="spellEnd"/>
    </w:p>
    <w:p w:rsidR="00A911C1" w:rsidRPr="000A749E" w:rsidRDefault="00DC157C" w:rsidP="000A749E">
      <w:pPr>
        <w:spacing w:after="0"/>
        <w:jc w:val="both"/>
        <w:rPr>
          <w:rFonts w:ascii="Times New Roman" w:hAnsi="Times New Roman" w:cs="Times New Roman"/>
          <w:sz w:val="24"/>
          <w:szCs w:val="24"/>
        </w:rPr>
      </w:pPr>
      <w:r w:rsidRPr="000A749E">
        <w:rPr>
          <w:rFonts w:ascii="Times New Roman" w:hAnsi="Times New Roman" w:cs="Times New Roman"/>
          <w:sz w:val="24"/>
          <w:szCs w:val="24"/>
        </w:rPr>
        <w:t xml:space="preserve">Załącznik nr 3 - </w:t>
      </w:r>
      <w:r w:rsidR="00A911C1" w:rsidRPr="000A749E">
        <w:rPr>
          <w:rFonts w:ascii="Times New Roman" w:hAnsi="Times New Roman" w:cs="Times New Roman"/>
          <w:sz w:val="24"/>
          <w:szCs w:val="24"/>
        </w:rPr>
        <w:t xml:space="preserve">Zarządzenie Regionalnego Dyrektora Ochrony Środowiska w Bydgoszczy z dnia 27 lipca 2017 r. w sprawie ustanowienia planu zadań ochronnych dla obszaru Natura 2000 Błota </w:t>
      </w:r>
      <w:proofErr w:type="spellStart"/>
      <w:r w:rsidR="00A911C1" w:rsidRPr="000A749E">
        <w:rPr>
          <w:rFonts w:ascii="Times New Roman" w:hAnsi="Times New Roman" w:cs="Times New Roman"/>
          <w:sz w:val="24"/>
          <w:szCs w:val="24"/>
        </w:rPr>
        <w:t>Kłócieńskie</w:t>
      </w:r>
      <w:proofErr w:type="spellEnd"/>
      <w:r w:rsidR="00A911C1" w:rsidRPr="000A749E">
        <w:rPr>
          <w:rFonts w:ascii="Times New Roman" w:hAnsi="Times New Roman" w:cs="Times New Roman"/>
          <w:sz w:val="24"/>
          <w:szCs w:val="24"/>
        </w:rPr>
        <w:t xml:space="preserve"> PLH040031 (Dz. Urz. Woj. Kuj-Pom. poz. 3108).</w:t>
      </w:r>
    </w:p>
    <w:p w:rsidR="00C246D4" w:rsidRPr="000A749E" w:rsidRDefault="00DC157C" w:rsidP="000A749E">
      <w:pPr>
        <w:spacing w:after="0"/>
        <w:jc w:val="both"/>
        <w:rPr>
          <w:rFonts w:ascii="Times New Roman" w:hAnsi="Times New Roman" w:cs="Times New Roman"/>
          <w:sz w:val="24"/>
          <w:szCs w:val="24"/>
        </w:rPr>
      </w:pPr>
      <w:r w:rsidRPr="000A749E">
        <w:rPr>
          <w:rFonts w:ascii="Times New Roman" w:hAnsi="Times New Roman" w:cs="Times New Roman"/>
          <w:sz w:val="24"/>
          <w:szCs w:val="24"/>
        </w:rPr>
        <w:t>Załącznik nr 4 -</w:t>
      </w:r>
      <w:r w:rsidR="00013B76" w:rsidRPr="000A749E">
        <w:rPr>
          <w:rFonts w:ascii="Times New Roman" w:hAnsi="Times New Roman" w:cs="Times New Roman"/>
          <w:sz w:val="24"/>
          <w:szCs w:val="24"/>
        </w:rPr>
        <w:t xml:space="preserve"> </w:t>
      </w:r>
      <w:r w:rsidR="00C246D4" w:rsidRPr="000A749E">
        <w:rPr>
          <w:rFonts w:ascii="Times New Roman" w:hAnsi="Times New Roman" w:cs="Times New Roman"/>
          <w:sz w:val="24"/>
          <w:szCs w:val="24"/>
        </w:rPr>
        <w:t xml:space="preserve">Zarządzenie Nr 0210/19/2012 Regionalnego Dyrektora Ochrony Środowiska w Bydgoszczy z dnia 29 sierpnia 2012 r. w sprawie ustanowienia planu ochrony dla rezerwatu przyrody Olszyny </w:t>
      </w:r>
      <w:proofErr w:type="spellStart"/>
      <w:r w:rsidR="00C246D4" w:rsidRPr="000A749E">
        <w:rPr>
          <w:rFonts w:ascii="Times New Roman" w:hAnsi="Times New Roman" w:cs="Times New Roman"/>
          <w:sz w:val="24"/>
          <w:szCs w:val="24"/>
        </w:rPr>
        <w:t>Rakutowskie</w:t>
      </w:r>
      <w:proofErr w:type="spellEnd"/>
      <w:r w:rsidR="00C246D4" w:rsidRPr="000A749E">
        <w:rPr>
          <w:rFonts w:ascii="Times New Roman" w:hAnsi="Times New Roman" w:cs="Times New Roman"/>
          <w:sz w:val="24"/>
          <w:szCs w:val="24"/>
        </w:rPr>
        <w:t xml:space="preserve"> (Dz. Urz. Woj. Kuj-Pom. poz. 1796)</w:t>
      </w:r>
    </w:p>
    <w:p w:rsidR="00C246D4" w:rsidRPr="000A749E" w:rsidRDefault="00DC157C" w:rsidP="000A749E">
      <w:pPr>
        <w:spacing w:after="0"/>
        <w:jc w:val="both"/>
        <w:rPr>
          <w:rFonts w:ascii="Times New Roman" w:hAnsi="Times New Roman" w:cs="Times New Roman"/>
          <w:sz w:val="24"/>
          <w:szCs w:val="24"/>
        </w:rPr>
      </w:pPr>
      <w:r w:rsidRPr="000A749E">
        <w:rPr>
          <w:rFonts w:ascii="Times New Roman" w:hAnsi="Times New Roman" w:cs="Times New Roman"/>
          <w:sz w:val="24"/>
          <w:szCs w:val="24"/>
        </w:rPr>
        <w:t xml:space="preserve">Załącznik nr 5 - </w:t>
      </w:r>
      <w:r w:rsidR="00C246D4" w:rsidRPr="000A749E">
        <w:rPr>
          <w:rFonts w:ascii="Times New Roman" w:hAnsi="Times New Roman" w:cs="Times New Roman"/>
          <w:sz w:val="24"/>
          <w:szCs w:val="24"/>
        </w:rPr>
        <w:t xml:space="preserve">Zarządzenie Nr 15/0210/2011 Regionalnego Dyrektora Ochrony Środowiska w Bydgoszczy z dnia 28 grudnia 2011 r. w sprawie ustanowienia planu ochrony dla rezerwatu przyrody Jezioro </w:t>
      </w:r>
      <w:proofErr w:type="spellStart"/>
      <w:r w:rsidR="00C246D4" w:rsidRPr="000A749E">
        <w:rPr>
          <w:rFonts w:ascii="Times New Roman" w:hAnsi="Times New Roman" w:cs="Times New Roman"/>
          <w:sz w:val="24"/>
          <w:szCs w:val="24"/>
        </w:rPr>
        <w:t>Rakutowskie</w:t>
      </w:r>
      <w:proofErr w:type="spellEnd"/>
      <w:r w:rsidR="00C246D4" w:rsidRPr="000A749E">
        <w:rPr>
          <w:rFonts w:ascii="Times New Roman" w:hAnsi="Times New Roman" w:cs="Times New Roman"/>
          <w:sz w:val="24"/>
          <w:szCs w:val="24"/>
        </w:rPr>
        <w:t xml:space="preserve"> (Dz. Urz. Woj. Kuj-Pom. nr 311, poz. 3387)</w:t>
      </w:r>
    </w:p>
    <w:p w:rsidR="00A911C1" w:rsidRPr="000A749E" w:rsidRDefault="00A911C1" w:rsidP="000A749E">
      <w:pPr>
        <w:spacing w:after="0"/>
        <w:jc w:val="both"/>
        <w:rPr>
          <w:rFonts w:ascii="Times New Roman" w:hAnsi="Times New Roman" w:cs="Times New Roman"/>
          <w:sz w:val="24"/>
          <w:szCs w:val="24"/>
        </w:rPr>
      </w:pPr>
    </w:p>
    <w:sectPr w:rsidR="00A911C1" w:rsidRPr="000A749E" w:rsidSect="00A9215D">
      <w:headerReference w:type="default" r:id="rId13"/>
      <w:footerReference w:type="default" r:id="rId14"/>
      <w:headerReference w:type="first" r:id="rId15"/>
      <w:footerReference w:type="first" r:id="rId16"/>
      <w:pgSz w:w="11906" w:h="16838" w:code="9"/>
      <w:pgMar w:top="1418" w:right="1418" w:bottom="141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D1F" w:rsidRDefault="003C2D1F">
      <w:pPr>
        <w:spacing w:after="0" w:line="240" w:lineRule="auto"/>
      </w:pPr>
      <w:r>
        <w:separator/>
      </w:r>
    </w:p>
  </w:endnote>
  <w:endnote w:type="continuationSeparator" w:id="0">
    <w:p w:rsidR="003C2D1F" w:rsidRDefault="003C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Bold">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09" w:rsidRDefault="008D6A89">
    <w:pPr>
      <w:pStyle w:val="Stopka"/>
      <w:jc w:val="right"/>
    </w:pPr>
    <w:r>
      <w:fldChar w:fldCharType="begin"/>
    </w:r>
    <w:r w:rsidR="00F33C09">
      <w:instrText xml:space="preserve"> PAGE </w:instrText>
    </w:r>
    <w:r>
      <w:fldChar w:fldCharType="separate"/>
    </w:r>
    <w:r w:rsidR="009A69B1">
      <w:rPr>
        <w:noProof/>
      </w:rPr>
      <w:t>10</w:t>
    </w:r>
    <w:r>
      <w:fldChar w:fldCharType="end"/>
    </w:r>
  </w:p>
  <w:p w:rsidR="00F33C09" w:rsidRDefault="00F33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09" w:rsidRDefault="008D6A89">
    <w:pPr>
      <w:pStyle w:val="Stopka"/>
      <w:jc w:val="right"/>
    </w:pPr>
    <w:r>
      <w:fldChar w:fldCharType="begin"/>
    </w:r>
    <w:r w:rsidR="00F33C09">
      <w:instrText xml:space="preserve"> PAGE </w:instrText>
    </w:r>
    <w:r>
      <w:fldChar w:fldCharType="separate"/>
    </w:r>
    <w:r w:rsidR="009A69B1">
      <w:rPr>
        <w:noProof/>
      </w:rPr>
      <w:t>1</w:t>
    </w:r>
    <w:r>
      <w:fldChar w:fldCharType="end"/>
    </w:r>
  </w:p>
  <w:p w:rsidR="00F33C09" w:rsidRDefault="00F33C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D1F" w:rsidRDefault="003C2D1F">
      <w:pPr>
        <w:spacing w:after="0" w:line="240" w:lineRule="auto"/>
      </w:pPr>
      <w:r>
        <w:separator/>
      </w:r>
    </w:p>
  </w:footnote>
  <w:footnote w:type="continuationSeparator" w:id="0">
    <w:p w:rsidR="003C2D1F" w:rsidRDefault="003C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09" w:rsidRDefault="00F33C0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09" w:rsidRDefault="00F33C09">
    <w:pPr>
      <w:pStyle w:val="Nagwek"/>
      <w:ind w:hanging="1134"/>
      <w:rPr>
        <w:lang w:eastAsia="pl-PL"/>
      </w:rPr>
    </w:pPr>
  </w:p>
  <w:p w:rsidR="00F33C09" w:rsidRDefault="00F33C09">
    <w:pPr>
      <w:pStyle w:val="Nagwek"/>
      <w:ind w:left="2124" w:firstLine="708"/>
      <w:rPr>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8713"/>
        </w:tabs>
        <w:ind w:left="8713" w:firstLine="0"/>
      </w:pPr>
    </w:lvl>
    <w:lvl w:ilvl="1">
      <w:start w:val="1"/>
      <w:numFmt w:val="none"/>
      <w:suff w:val="nothing"/>
      <w:lvlText w:val=""/>
      <w:lvlJc w:val="left"/>
      <w:pPr>
        <w:tabs>
          <w:tab w:val="num" w:pos="8713"/>
        </w:tabs>
        <w:ind w:left="8713" w:firstLine="0"/>
      </w:pPr>
    </w:lvl>
    <w:lvl w:ilvl="2">
      <w:start w:val="1"/>
      <w:numFmt w:val="none"/>
      <w:pStyle w:val="Nagwek3"/>
      <w:suff w:val="nothing"/>
      <w:lvlText w:val=""/>
      <w:lvlJc w:val="left"/>
      <w:pPr>
        <w:tabs>
          <w:tab w:val="num" w:pos="8713"/>
        </w:tabs>
        <w:ind w:left="8713" w:firstLine="0"/>
      </w:pPr>
    </w:lvl>
    <w:lvl w:ilvl="3">
      <w:start w:val="1"/>
      <w:numFmt w:val="none"/>
      <w:suff w:val="nothing"/>
      <w:lvlText w:val=""/>
      <w:lvlJc w:val="left"/>
      <w:pPr>
        <w:tabs>
          <w:tab w:val="num" w:pos="8713"/>
        </w:tabs>
        <w:ind w:left="8713" w:firstLine="0"/>
      </w:pPr>
    </w:lvl>
    <w:lvl w:ilvl="4">
      <w:start w:val="1"/>
      <w:numFmt w:val="none"/>
      <w:suff w:val="nothing"/>
      <w:lvlText w:val=""/>
      <w:lvlJc w:val="left"/>
      <w:pPr>
        <w:tabs>
          <w:tab w:val="num" w:pos="8713"/>
        </w:tabs>
        <w:ind w:left="8713" w:firstLine="0"/>
      </w:pPr>
    </w:lvl>
    <w:lvl w:ilvl="5">
      <w:start w:val="1"/>
      <w:numFmt w:val="none"/>
      <w:suff w:val="nothing"/>
      <w:lvlText w:val=""/>
      <w:lvlJc w:val="left"/>
      <w:pPr>
        <w:tabs>
          <w:tab w:val="num" w:pos="8713"/>
        </w:tabs>
        <w:ind w:left="8713" w:firstLine="0"/>
      </w:pPr>
    </w:lvl>
    <w:lvl w:ilvl="6">
      <w:start w:val="1"/>
      <w:numFmt w:val="none"/>
      <w:suff w:val="nothing"/>
      <w:lvlText w:val=""/>
      <w:lvlJc w:val="left"/>
      <w:pPr>
        <w:tabs>
          <w:tab w:val="num" w:pos="8713"/>
        </w:tabs>
        <w:ind w:left="8713" w:firstLine="0"/>
      </w:pPr>
    </w:lvl>
    <w:lvl w:ilvl="7">
      <w:start w:val="1"/>
      <w:numFmt w:val="none"/>
      <w:suff w:val="nothing"/>
      <w:lvlText w:val=""/>
      <w:lvlJc w:val="left"/>
      <w:pPr>
        <w:tabs>
          <w:tab w:val="num" w:pos="8713"/>
        </w:tabs>
        <w:ind w:left="8713" w:firstLine="0"/>
      </w:pPr>
    </w:lvl>
    <w:lvl w:ilvl="8">
      <w:start w:val="1"/>
      <w:numFmt w:val="none"/>
      <w:suff w:val="nothing"/>
      <w:lvlText w:val=""/>
      <w:lvlJc w:val="left"/>
      <w:pPr>
        <w:tabs>
          <w:tab w:val="num" w:pos="8713"/>
        </w:tabs>
        <w:ind w:left="8713" w:firstLine="0"/>
      </w:pPr>
    </w:lvl>
  </w:abstractNum>
  <w:abstractNum w:abstractNumId="1" w15:restartNumberingAfterBreak="0">
    <w:nsid w:val="00000002"/>
    <w:multiLevelType w:val="multilevel"/>
    <w:tmpl w:val="6C0EEB4A"/>
    <w:name w:val="WW8Num2"/>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440" w:hanging="360"/>
      </w:pPr>
      <w:rPr>
        <w:rFonts w:ascii="Times New Roman" w:hAnsi="Times New Roman" w:cs="Times New Roman"/>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eastAsia="Andale Sans UI"/>
        <w:iCs/>
        <w:kern w:val="1"/>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637" w:hanging="360"/>
      </w:pPr>
      <w:rPr>
        <w:rFonts w:ascii="Symbol" w:hAnsi="Symbol" w:cs="Symbol"/>
      </w:rPr>
    </w:lvl>
    <w:lvl w:ilvl="1">
      <w:start w:val="1"/>
      <w:numFmt w:val="bullet"/>
      <w:lvlText w:val="o"/>
      <w:lvlJc w:val="left"/>
      <w:pPr>
        <w:tabs>
          <w:tab w:val="num" w:pos="0"/>
        </w:tabs>
        <w:ind w:left="2357" w:hanging="360"/>
      </w:pPr>
      <w:rPr>
        <w:rFonts w:ascii="Courier New" w:hAnsi="Courier New" w:cs="Courier New"/>
      </w:rPr>
    </w:lvl>
    <w:lvl w:ilvl="2">
      <w:start w:val="1"/>
      <w:numFmt w:val="bullet"/>
      <w:lvlText w:val=""/>
      <w:lvlJc w:val="left"/>
      <w:pPr>
        <w:tabs>
          <w:tab w:val="num" w:pos="0"/>
        </w:tabs>
        <w:ind w:left="3077" w:hanging="360"/>
      </w:pPr>
      <w:rPr>
        <w:rFonts w:ascii="Wingdings" w:hAnsi="Wingdings" w:cs="Wingdings"/>
      </w:rPr>
    </w:lvl>
    <w:lvl w:ilvl="3">
      <w:start w:val="1"/>
      <w:numFmt w:val="bullet"/>
      <w:lvlText w:val=""/>
      <w:lvlJc w:val="left"/>
      <w:pPr>
        <w:tabs>
          <w:tab w:val="num" w:pos="0"/>
        </w:tabs>
        <w:ind w:left="3797" w:hanging="360"/>
      </w:pPr>
      <w:rPr>
        <w:rFonts w:ascii="Symbol" w:hAnsi="Symbol" w:cs="Symbol"/>
      </w:rPr>
    </w:lvl>
    <w:lvl w:ilvl="4">
      <w:start w:val="1"/>
      <w:numFmt w:val="bullet"/>
      <w:lvlText w:val="o"/>
      <w:lvlJc w:val="left"/>
      <w:pPr>
        <w:tabs>
          <w:tab w:val="num" w:pos="0"/>
        </w:tabs>
        <w:ind w:left="4517" w:hanging="360"/>
      </w:pPr>
      <w:rPr>
        <w:rFonts w:ascii="Courier New" w:hAnsi="Courier New" w:cs="Courier New"/>
      </w:rPr>
    </w:lvl>
    <w:lvl w:ilvl="5">
      <w:start w:val="1"/>
      <w:numFmt w:val="bullet"/>
      <w:lvlText w:val=""/>
      <w:lvlJc w:val="left"/>
      <w:pPr>
        <w:tabs>
          <w:tab w:val="num" w:pos="0"/>
        </w:tabs>
        <w:ind w:left="5237" w:hanging="360"/>
      </w:pPr>
      <w:rPr>
        <w:rFonts w:ascii="Wingdings" w:hAnsi="Wingdings" w:cs="Wingdings"/>
      </w:rPr>
    </w:lvl>
    <w:lvl w:ilvl="6">
      <w:start w:val="1"/>
      <w:numFmt w:val="bullet"/>
      <w:lvlText w:val=""/>
      <w:lvlJc w:val="left"/>
      <w:pPr>
        <w:tabs>
          <w:tab w:val="num" w:pos="0"/>
        </w:tabs>
        <w:ind w:left="5957" w:hanging="360"/>
      </w:pPr>
      <w:rPr>
        <w:rFonts w:ascii="Symbol" w:hAnsi="Symbol" w:cs="Symbol"/>
      </w:rPr>
    </w:lvl>
    <w:lvl w:ilvl="7">
      <w:start w:val="1"/>
      <w:numFmt w:val="bullet"/>
      <w:lvlText w:val="o"/>
      <w:lvlJc w:val="left"/>
      <w:pPr>
        <w:tabs>
          <w:tab w:val="num" w:pos="0"/>
        </w:tabs>
        <w:ind w:left="6677" w:hanging="360"/>
      </w:pPr>
      <w:rPr>
        <w:rFonts w:ascii="Courier New" w:hAnsi="Courier New" w:cs="Courier New"/>
      </w:rPr>
    </w:lvl>
    <w:lvl w:ilvl="8">
      <w:start w:val="1"/>
      <w:numFmt w:val="bullet"/>
      <w:lvlText w:val=""/>
      <w:lvlJc w:val="left"/>
      <w:pPr>
        <w:tabs>
          <w:tab w:val="num" w:pos="0"/>
        </w:tabs>
        <w:ind w:left="7397"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1413" w:hanging="420"/>
      </w:pPr>
      <w:rPr>
        <w:rFonts w:ascii="Times New Roman" w:hAnsi="Times New Roman" w:cs="Times New Roman"/>
        <w:color w:val="00000A"/>
        <w:sz w:val="24"/>
        <w:szCs w:val="24"/>
      </w:r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6" w15:restartNumberingAfterBreak="0">
    <w:nsid w:val="00000008"/>
    <w:multiLevelType w:val="multilevel"/>
    <w:tmpl w:val="D220A2B2"/>
    <w:name w:val="WW8Num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Symbol" w:hAnsi="Symbol" w:cs="OpenSymbol"/>
        <w:color w:val="auto"/>
        <w:kern w:val="1"/>
        <w:sz w:val="24"/>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2148"/>
        </w:tabs>
        <w:ind w:left="2148" w:hanging="360"/>
      </w:pPr>
      <w:rPr>
        <w:rFonts w:ascii="Symbol" w:hAnsi="Symbol" w:cs="OpenSymbol"/>
        <w:kern w:val="1"/>
      </w:rPr>
    </w:lvl>
    <w:lvl w:ilvl="1">
      <w:start w:val="1"/>
      <w:numFmt w:val="bullet"/>
      <w:lvlText w:val="◦"/>
      <w:lvlJc w:val="left"/>
      <w:pPr>
        <w:tabs>
          <w:tab w:val="num" w:pos="2508"/>
        </w:tabs>
        <w:ind w:left="2508" w:hanging="360"/>
      </w:pPr>
      <w:rPr>
        <w:rFonts w:ascii="OpenSymbol" w:hAnsi="OpenSymbol" w:cs="OpenSymbol"/>
      </w:rPr>
    </w:lvl>
    <w:lvl w:ilvl="2">
      <w:start w:val="1"/>
      <w:numFmt w:val="bullet"/>
      <w:lvlText w:val="▪"/>
      <w:lvlJc w:val="left"/>
      <w:pPr>
        <w:tabs>
          <w:tab w:val="num" w:pos="2868"/>
        </w:tabs>
        <w:ind w:left="2868" w:hanging="360"/>
      </w:pPr>
      <w:rPr>
        <w:rFonts w:ascii="OpenSymbol" w:hAnsi="OpenSymbol" w:cs="OpenSymbol"/>
      </w:rPr>
    </w:lvl>
    <w:lvl w:ilvl="3">
      <w:start w:val="1"/>
      <w:numFmt w:val="bullet"/>
      <w:lvlText w:val=""/>
      <w:lvlJc w:val="left"/>
      <w:pPr>
        <w:tabs>
          <w:tab w:val="num" w:pos="3228"/>
        </w:tabs>
        <w:ind w:left="3228" w:hanging="360"/>
      </w:pPr>
      <w:rPr>
        <w:rFonts w:ascii="Symbol" w:hAnsi="Symbol" w:cs="OpenSymbol"/>
        <w:kern w:val="1"/>
      </w:rPr>
    </w:lvl>
    <w:lvl w:ilvl="4">
      <w:start w:val="1"/>
      <w:numFmt w:val="bullet"/>
      <w:lvlText w:val="◦"/>
      <w:lvlJc w:val="left"/>
      <w:pPr>
        <w:tabs>
          <w:tab w:val="num" w:pos="3588"/>
        </w:tabs>
        <w:ind w:left="3588" w:hanging="360"/>
      </w:pPr>
      <w:rPr>
        <w:rFonts w:ascii="OpenSymbol" w:hAnsi="OpenSymbol" w:cs="OpenSymbol"/>
      </w:rPr>
    </w:lvl>
    <w:lvl w:ilvl="5">
      <w:start w:val="1"/>
      <w:numFmt w:val="bullet"/>
      <w:lvlText w:val="▪"/>
      <w:lvlJc w:val="left"/>
      <w:pPr>
        <w:tabs>
          <w:tab w:val="num" w:pos="3948"/>
        </w:tabs>
        <w:ind w:left="3948" w:hanging="360"/>
      </w:pPr>
      <w:rPr>
        <w:rFonts w:ascii="OpenSymbol" w:hAnsi="OpenSymbol" w:cs="OpenSymbol"/>
      </w:rPr>
    </w:lvl>
    <w:lvl w:ilvl="6">
      <w:start w:val="1"/>
      <w:numFmt w:val="bullet"/>
      <w:lvlText w:val=""/>
      <w:lvlJc w:val="left"/>
      <w:pPr>
        <w:tabs>
          <w:tab w:val="num" w:pos="4308"/>
        </w:tabs>
        <w:ind w:left="4308" w:hanging="360"/>
      </w:pPr>
      <w:rPr>
        <w:rFonts w:ascii="Symbol" w:hAnsi="Symbol" w:cs="OpenSymbol"/>
        <w:kern w:val="1"/>
      </w:rPr>
    </w:lvl>
    <w:lvl w:ilvl="7">
      <w:start w:val="1"/>
      <w:numFmt w:val="bullet"/>
      <w:lvlText w:val="◦"/>
      <w:lvlJc w:val="left"/>
      <w:pPr>
        <w:tabs>
          <w:tab w:val="num" w:pos="4668"/>
        </w:tabs>
        <w:ind w:left="4668" w:hanging="360"/>
      </w:pPr>
      <w:rPr>
        <w:rFonts w:ascii="OpenSymbol" w:hAnsi="OpenSymbol" w:cs="OpenSymbol"/>
      </w:rPr>
    </w:lvl>
    <w:lvl w:ilvl="8">
      <w:start w:val="1"/>
      <w:numFmt w:val="bullet"/>
      <w:lvlText w:val="▪"/>
      <w:lvlJc w:val="left"/>
      <w:pPr>
        <w:tabs>
          <w:tab w:val="num" w:pos="5028"/>
        </w:tabs>
        <w:ind w:left="5028" w:hanging="360"/>
      </w:pPr>
      <w:rPr>
        <w:rFonts w:ascii="OpenSymbol" w:hAnsi="OpenSymbol" w:cs="OpenSymbol"/>
      </w:rPr>
    </w:lvl>
  </w:abstractNum>
  <w:abstractNum w:abstractNumId="8" w15:restartNumberingAfterBreak="0">
    <w:nsid w:val="0000000B"/>
    <w:multiLevelType w:val="multilevel"/>
    <w:tmpl w:val="B046025C"/>
    <w:name w:val="WW8Num11"/>
    <w:lvl w:ilvl="0">
      <w:start w:val="3"/>
      <w:numFmt w:val="lowerLetter"/>
      <w:lvlText w:val="%1)"/>
      <w:lvlJc w:val="left"/>
      <w:pPr>
        <w:tabs>
          <w:tab w:val="num" w:pos="0"/>
        </w:tabs>
        <w:ind w:left="1440" w:hanging="360"/>
      </w:pPr>
      <w:rPr>
        <w:rFonts w:ascii="Times New Roman" w:eastAsia="Andale Sans UI" w:hAnsi="Times New Roman" w:cs="Times New Roman" w:hint="default"/>
        <w:bCs/>
        <w:iCs/>
        <w:color w:val="auto"/>
        <w:kern w:val="1"/>
        <w:sz w:val="24"/>
        <w:szCs w:val="24"/>
      </w:rPr>
    </w:lvl>
    <w:lvl w:ilvl="1">
      <w:start w:val="1"/>
      <w:numFmt w:val="lowerLetter"/>
      <w:lvlText w:val="%2."/>
      <w:lvlJc w:val="left"/>
      <w:pPr>
        <w:tabs>
          <w:tab w:val="num" w:pos="0"/>
        </w:tabs>
        <w:ind w:left="2160" w:hanging="360"/>
      </w:pPr>
      <w:rPr>
        <w:rFonts w:hint="default"/>
      </w:rPr>
    </w:lvl>
    <w:lvl w:ilvl="2">
      <w:start w:val="1"/>
      <w:numFmt w:val="lowerRoman"/>
      <w:lvlText w:val="%2.%3."/>
      <w:lvlJc w:val="right"/>
      <w:pPr>
        <w:tabs>
          <w:tab w:val="num" w:pos="0"/>
        </w:tabs>
        <w:ind w:left="2880" w:hanging="180"/>
      </w:pPr>
      <w:rPr>
        <w:rFonts w:hint="default"/>
      </w:rPr>
    </w:lvl>
    <w:lvl w:ilvl="3">
      <w:start w:val="1"/>
      <w:numFmt w:val="decimal"/>
      <w:lvlText w:val="%2.%3.%4."/>
      <w:lvlJc w:val="left"/>
      <w:pPr>
        <w:tabs>
          <w:tab w:val="num" w:pos="0"/>
        </w:tabs>
        <w:ind w:left="3600" w:hanging="360"/>
      </w:pPr>
      <w:rPr>
        <w:rFonts w:hint="default"/>
      </w:rPr>
    </w:lvl>
    <w:lvl w:ilvl="4">
      <w:start w:val="1"/>
      <w:numFmt w:val="lowerLetter"/>
      <w:lvlText w:val="%2.%3.%4.%5."/>
      <w:lvlJc w:val="left"/>
      <w:pPr>
        <w:tabs>
          <w:tab w:val="num" w:pos="0"/>
        </w:tabs>
        <w:ind w:left="4320" w:hanging="360"/>
      </w:pPr>
      <w:rPr>
        <w:rFonts w:hint="default"/>
      </w:rPr>
    </w:lvl>
    <w:lvl w:ilvl="5">
      <w:start w:val="1"/>
      <w:numFmt w:val="lowerRoman"/>
      <w:lvlText w:val="%2.%3.%4.%5.%6."/>
      <w:lvlJc w:val="right"/>
      <w:pPr>
        <w:tabs>
          <w:tab w:val="num" w:pos="0"/>
        </w:tabs>
        <w:ind w:left="5040" w:hanging="180"/>
      </w:pPr>
      <w:rPr>
        <w:rFonts w:hint="default"/>
      </w:rPr>
    </w:lvl>
    <w:lvl w:ilvl="6">
      <w:start w:val="1"/>
      <w:numFmt w:val="decimal"/>
      <w:lvlText w:val="%2.%3.%4.%5.%6.%7."/>
      <w:lvlJc w:val="left"/>
      <w:pPr>
        <w:tabs>
          <w:tab w:val="num" w:pos="0"/>
        </w:tabs>
        <w:ind w:left="5760" w:hanging="360"/>
      </w:pPr>
      <w:rPr>
        <w:rFonts w:hint="default"/>
      </w:rPr>
    </w:lvl>
    <w:lvl w:ilvl="7">
      <w:start w:val="1"/>
      <w:numFmt w:val="lowerLetter"/>
      <w:lvlText w:val="%2.%3.%4.%5.%6.%7.%8."/>
      <w:lvlJc w:val="left"/>
      <w:pPr>
        <w:tabs>
          <w:tab w:val="num" w:pos="0"/>
        </w:tabs>
        <w:ind w:left="6480" w:hanging="360"/>
      </w:pPr>
      <w:rPr>
        <w:rFonts w:hint="default"/>
      </w:rPr>
    </w:lvl>
    <w:lvl w:ilvl="8">
      <w:start w:val="1"/>
      <w:numFmt w:val="lowerRoman"/>
      <w:lvlText w:val="%2.%3.%4.%5.%6.%7.%8.%9."/>
      <w:lvlJc w:val="right"/>
      <w:pPr>
        <w:tabs>
          <w:tab w:val="num" w:pos="0"/>
        </w:tabs>
        <w:ind w:left="7200" w:hanging="180"/>
      </w:pPr>
      <w:rPr>
        <w:rFonts w:hint="default"/>
      </w:rPr>
    </w:lvl>
  </w:abstractNum>
  <w:abstractNum w:abstractNumId="9" w15:restartNumberingAfterBreak="0">
    <w:nsid w:val="0000000C"/>
    <w:multiLevelType w:val="multilevel"/>
    <w:tmpl w:val="1FB8441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Andale Sans UI" w:hAnsi="Times New Roman" w:cs="Times New Roman"/>
        <w:iCs/>
        <w:color w:val="auto"/>
        <w:kern w:val="1"/>
        <w:sz w:val="24"/>
        <w:szCs w:val="24"/>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eastAsia="Andale Sans UI"/>
        <w:kern w:val="1"/>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1800" w:hanging="360"/>
      </w:pPr>
      <w:rPr>
        <w:rFonts w:ascii="Symbol" w:hAnsi="Symbol" w:cs="Symbol"/>
      </w:rPr>
    </w:lvl>
    <w:lvl w:ilvl="1">
      <w:start w:val="1"/>
      <w:numFmt w:val="bullet"/>
      <w:lvlText w:val=""/>
      <w:lvlJc w:val="left"/>
      <w:pPr>
        <w:tabs>
          <w:tab w:val="num" w:pos="0"/>
        </w:tabs>
        <w:ind w:left="2520" w:hanging="360"/>
      </w:pPr>
      <w:rPr>
        <w:rFonts w:ascii="Symbol" w:hAnsi="Symbol" w:cs="Symbol"/>
      </w:rPr>
    </w:lvl>
    <w:lvl w:ilvl="2">
      <w:start w:val="1"/>
      <w:numFmt w:val="bullet"/>
      <w:lvlText w:val=""/>
      <w:lvlJc w:val="left"/>
      <w:pPr>
        <w:tabs>
          <w:tab w:val="num" w:pos="0"/>
        </w:tabs>
        <w:ind w:left="3240" w:hanging="180"/>
      </w:pPr>
      <w:rPr>
        <w:rFonts w:ascii="Symbol" w:hAnsi="Symbol" w:cs="Symbol"/>
      </w:r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2" w15:restartNumberingAfterBreak="0">
    <w:nsid w:val="00000010"/>
    <w:multiLevelType w:val="multilevel"/>
    <w:tmpl w:val="00000010"/>
    <w:name w:val="WW8Num16"/>
    <w:lvl w:ilvl="0">
      <w:start w:val="1"/>
      <w:numFmt w:val="bullet"/>
      <w:lvlText w:val=""/>
      <w:lvlJc w:val="left"/>
      <w:pPr>
        <w:tabs>
          <w:tab w:val="num" w:pos="0"/>
        </w:tabs>
        <w:ind w:left="1776" w:hanging="360"/>
      </w:pPr>
      <w:rPr>
        <w:rFonts w:ascii="Symbol" w:hAnsi="Symbol" w:cs="Symbol"/>
        <w:color w:val="00000A"/>
        <w:sz w:val="24"/>
        <w:szCs w:val="24"/>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cs="Wingdings"/>
      </w:rPr>
    </w:lvl>
    <w:lvl w:ilvl="3">
      <w:start w:val="1"/>
      <w:numFmt w:val="bullet"/>
      <w:lvlText w:val=""/>
      <w:lvlJc w:val="left"/>
      <w:pPr>
        <w:tabs>
          <w:tab w:val="num" w:pos="0"/>
        </w:tabs>
        <w:ind w:left="3936" w:hanging="360"/>
      </w:pPr>
      <w:rPr>
        <w:rFonts w:ascii="Symbol" w:hAnsi="Symbol" w:cs="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cs="Wingdings"/>
      </w:rPr>
    </w:lvl>
    <w:lvl w:ilvl="6">
      <w:start w:val="1"/>
      <w:numFmt w:val="bullet"/>
      <w:lvlText w:val=""/>
      <w:lvlJc w:val="left"/>
      <w:pPr>
        <w:tabs>
          <w:tab w:val="num" w:pos="0"/>
        </w:tabs>
        <w:ind w:left="6096" w:hanging="360"/>
      </w:pPr>
      <w:rPr>
        <w:rFonts w:ascii="Symbol" w:hAnsi="Symbol" w:cs="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cs="Wingdings"/>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color w:val="9900FF"/>
        <w:sz w:val="24"/>
        <w:szCs w:val="24"/>
      </w:rPr>
    </w:lvl>
    <w:lvl w:ilvl="1">
      <w:start w:val="1"/>
      <w:numFmt w:val="bullet"/>
      <w:lvlText w:val=""/>
      <w:lvlJc w:val="left"/>
      <w:pPr>
        <w:tabs>
          <w:tab w:val="num" w:pos="1080"/>
        </w:tabs>
        <w:ind w:left="1080" w:hanging="360"/>
      </w:pPr>
      <w:rPr>
        <w:rFonts w:ascii="Symbol" w:hAnsi="Symbol" w:cs="OpenSymbol"/>
        <w:color w:val="9900FF"/>
        <w:sz w:val="24"/>
        <w:szCs w:val="24"/>
      </w:rPr>
    </w:lvl>
    <w:lvl w:ilvl="2">
      <w:start w:val="1"/>
      <w:numFmt w:val="bullet"/>
      <w:lvlText w:val=""/>
      <w:lvlJc w:val="left"/>
      <w:pPr>
        <w:tabs>
          <w:tab w:val="num" w:pos="1440"/>
        </w:tabs>
        <w:ind w:left="1440" w:hanging="360"/>
      </w:pPr>
      <w:rPr>
        <w:rFonts w:ascii="Symbol" w:hAnsi="Symbol" w:cs="OpenSymbol"/>
        <w:color w:val="9900FF"/>
        <w:sz w:val="24"/>
        <w:szCs w:val="24"/>
      </w:rPr>
    </w:lvl>
    <w:lvl w:ilvl="3">
      <w:start w:val="1"/>
      <w:numFmt w:val="bullet"/>
      <w:lvlText w:val=""/>
      <w:lvlJc w:val="left"/>
      <w:pPr>
        <w:tabs>
          <w:tab w:val="num" w:pos="1800"/>
        </w:tabs>
        <w:ind w:left="1800" w:hanging="360"/>
      </w:pPr>
      <w:rPr>
        <w:rFonts w:ascii="Symbol" w:hAnsi="Symbol" w:cs="OpenSymbol"/>
        <w:color w:val="9900FF"/>
        <w:sz w:val="24"/>
        <w:szCs w:val="24"/>
      </w:rPr>
    </w:lvl>
    <w:lvl w:ilvl="4">
      <w:start w:val="1"/>
      <w:numFmt w:val="bullet"/>
      <w:lvlText w:val=""/>
      <w:lvlJc w:val="left"/>
      <w:pPr>
        <w:tabs>
          <w:tab w:val="num" w:pos="2160"/>
        </w:tabs>
        <w:ind w:left="2160" w:hanging="360"/>
      </w:pPr>
      <w:rPr>
        <w:rFonts w:ascii="Symbol" w:hAnsi="Symbol" w:cs="OpenSymbol"/>
        <w:color w:val="9900FF"/>
        <w:sz w:val="24"/>
        <w:szCs w:val="24"/>
      </w:rPr>
    </w:lvl>
    <w:lvl w:ilvl="5">
      <w:start w:val="1"/>
      <w:numFmt w:val="bullet"/>
      <w:lvlText w:val=""/>
      <w:lvlJc w:val="left"/>
      <w:pPr>
        <w:tabs>
          <w:tab w:val="num" w:pos="2520"/>
        </w:tabs>
        <w:ind w:left="2520" w:hanging="360"/>
      </w:pPr>
      <w:rPr>
        <w:rFonts w:ascii="Symbol" w:hAnsi="Symbol" w:cs="OpenSymbol"/>
        <w:color w:val="9900FF"/>
        <w:sz w:val="24"/>
        <w:szCs w:val="24"/>
      </w:rPr>
    </w:lvl>
    <w:lvl w:ilvl="6">
      <w:start w:val="1"/>
      <w:numFmt w:val="bullet"/>
      <w:lvlText w:val=""/>
      <w:lvlJc w:val="left"/>
      <w:pPr>
        <w:tabs>
          <w:tab w:val="num" w:pos="2880"/>
        </w:tabs>
        <w:ind w:left="2880" w:hanging="360"/>
      </w:pPr>
      <w:rPr>
        <w:rFonts w:ascii="Symbol" w:hAnsi="Symbol" w:cs="OpenSymbol"/>
        <w:color w:val="9900FF"/>
        <w:sz w:val="24"/>
        <w:szCs w:val="24"/>
      </w:rPr>
    </w:lvl>
    <w:lvl w:ilvl="7">
      <w:start w:val="1"/>
      <w:numFmt w:val="bullet"/>
      <w:lvlText w:val=""/>
      <w:lvlJc w:val="left"/>
      <w:pPr>
        <w:tabs>
          <w:tab w:val="num" w:pos="3240"/>
        </w:tabs>
        <w:ind w:left="3240" w:hanging="360"/>
      </w:pPr>
      <w:rPr>
        <w:rFonts w:ascii="Symbol" w:hAnsi="Symbol" w:cs="OpenSymbol"/>
        <w:color w:val="9900FF"/>
        <w:sz w:val="24"/>
        <w:szCs w:val="24"/>
      </w:rPr>
    </w:lvl>
    <w:lvl w:ilvl="8">
      <w:start w:val="1"/>
      <w:numFmt w:val="bullet"/>
      <w:lvlText w:val=""/>
      <w:lvlJc w:val="left"/>
      <w:pPr>
        <w:tabs>
          <w:tab w:val="num" w:pos="3600"/>
        </w:tabs>
        <w:ind w:left="3600" w:hanging="360"/>
      </w:pPr>
      <w:rPr>
        <w:rFonts w:ascii="Symbol" w:hAnsi="Symbol" w:cs="OpenSymbol"/>
        <w:color w:val="9900FF"/>
        <w:sz w:val="24"/>
        <w:szCs w:val="24"/>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A9538FF"/>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5B548C"/>
    <w:multiLevelType w:val="multilevel"/>
    <w:tmpl w:val="074C44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342599"/>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28405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A41B9F"/>
    <w:multiLevelType w:val="hybridMultilevel"/>
    <w:tmpl w:val="B51EEE0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16590C0A"/>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1D9358C1"/>
    <w:multiLevelType w:val="multilevel"/>
    <w:tmpl w:val="58460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0215B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235B21"/>
    <w:multiLevelType w:val="hybridMultilevel"/>
    <w:tmpl w:val="948E76B6"/>
    <w:lvl w:ilvl="0" w:tplc="9700874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303C26FA"/>
    <w:multiLevelType w:val="multilevel"/>
    <w:tmpl w:val="DAD815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4457D21"/>
    <w:multiLevelType w:val="multilevel"/>
    <w:tmpl w:val="DAD815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AB15E47"/>
    <w:multiLevelType w:val="hybridMultilevel"/>
    <w:tmpl w:val="B298DDF4"/>
    <w:lvl w:ilvl="0" w:tplc="8998212C">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7" w15:restartNumberingAfterBreak="0">
    <w:nsid w:val="4709750C"/>
    <w:multiLevelType w:val="multilevel"/>
    <w:tmpl w:val="228809CE"/>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4A0425"/>
    <w:multiLevelType w:val="multilevel"/>
    <w:tmpl w:val="6C0EEB4A"/>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58F858CD"/>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B2A2F93"/>
    <w:multiLevelType w:val="multilevel"/>
    <w:tmpl w:val="68864C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4B02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178C2"/>
    <w:multiLevelType w:val="multilevel"/>
    <w:tmpl w:val="89F4BF00"/>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i w:val="0"/>
        <w:iCs w:val="0"/>
      </w:rPr>
    </w:lvl>
    <w:lvl w:ilvl="3">
      <w:start w:val="1"/>
      <w:numFmt w:val="decimal"/>
      <w:lvlText w:val="(%4)"/>
      <w:lvlJc w:val="left"/>
      <w:pPr>
        <w:ind w:left="1440" w:hanging="360"/>
      </w:pPr>
      <w:rPr>
        <w:b w:val="0"/>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D168B9"/>
    <w:multiLevelType w:val="multilevel"/>
    <w:tmpl w:val="7B4ECC26"/>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42450C"/>
    <w:multiLevelType w:val="hybridMultilevel"/>
    <w:tmpl w:val="6012EDF2"/>
    <w:lvl w:ilvl="0" w:tplc="04150001">
      <w:start w:val="1"/>
      <w:numFmt w:val="bullet"/>
      <w:lvlText w:val=""/>
      <w:lvlJc w:val="left"/>
      <w:pPr>
        <w:ind w:left="1512" w:hanging="360"/>
      </w:pPr>
      <w:rPr>
        <w:rFonts w:ascii="Symbol" w:hAnsi="Symbol" w:hint="default"/>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71F62895"/>
    <w:multiLevelType w:val="hybridMultilevel"/>
    <w:tmpl w:val="948E76B6"/>
    <w:lvl w:ilvl="0" w:tplc="97008742">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15:restartNumberingAfterBreak="0">
    <w:nsid w:val="74E84913"/>
    <w:multiLevelType w:val="multilevel"/>
    <w:tmpl w:val="1216406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1009A8"/>
    <w:multiLevelType w:val="multilevel"/>
    <w:tmpl w:val="49723202"/>
    <w:lvl w:ilvl="0">
      <w:start w:val="3"/>
      <w:numFmt w:val="decimal"/>
      <w:lvlText w:val="%1."/>
      <w:lvlJc w:val="left"/>
      <w:pPr>
        <w:ind w:left="360" w:hanging="360"/>
      </w:pPr>
      <w:rPr>
        <w:rFonts w:eastAsia="Times New Roman" w:hint="default"/>
      </w:rPr>
    </w:lvl>
    <w:lvl w:ilvl="1">
      <w:start w:val="1"/>
      <w:numFmt w:val="decimal"/>
      <w:lvlText w:val="%1.%2."/>
      <w:lvlJc w:val="left"/>
      <w:pPr>
        <w:ind w:left="1068" w:hanging="36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2844" w:hanging="72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620" w:hanging="1080"/>
      </w:pPr>
      <w:rPr>
        <w:rFonts w:eastAsia="Times New Roman" w:hint="default"/>
      </w:rPr>
    </w:lvl>
    <w:lvl w:ilvl="6">
      <w:start w:val="1"/>
      <w:numFmt w:val="decimal"/>
      <w:lvlText w:val="%1.%2.%3.%4.%5.%6.%7."/>
      <w:lvlJc w:val="left"/>
      <w:pPr>
        <w:ind w:left="5688" w:hanging="1440"/>
      </w:pPr>
      <w:rPr>
        <w:rFonts w:eastAsia="Times New Roman" w:hint="default"/>
      </w:rPr>
    </w:lvl>
    <w:lvl w:ilvl="7">
      <w:start w:val="1"/>
      <w:numFmt w:val="decimal"/>
      <w:lvlText w:val="%1.%2.%3.%4.%5.%6.%7.%8."/>
      <w:lvlJc w:val="left"/>
      <w:pPr>
        <w:ind w:left="6396" w:hanging="1440"/>
      </w:pPr>
      <w:rPr>
        <w:rFonts w:eastAsia="Times New Roman" w:hint="default"/>
      </w:rPr>
    </w:lvl>
    <w:lvl w:ilvl="8">
      <w:start w:val="1"/>
      <w:numFmt w:val="decimal"/>
      <w:lvlText w:val="%1.%2.%3.%4.%5.%6.%7.%8.%9."/>
      <w:lvlJc w:val="left"/>
      <w:pPr>
        <w:ind w:left="7464" w:hanging="1800"/>
      </w:pPr>
      <w:rPr>
        <w:rFonts w:eastAsia="Times New Roman" w:hint="default"/>
      </w:rPr>
    </w:lvl>
  </w:abstractNum>
  <w:num w:numId="1">
    <w:abstractNumId w:val="0"/>
  </w:num>
  <w:num w:numId="2">
    <w:abstractNumId w:val="1"/>
  </w:num>
  <w:num w:numId="3">
    <w:abstractNumId w:val="4"/>
  </w:num>
  <w:num w:numId="4">
    <w:abstractNumId w:val="24"/>
  </w:num>
  <w:num w:numId="5">
    <w:abstractNumId w:val="37"/>
  </w:num>
  <w:num w:numId="6">
    <w:abstractNumId w:val="27"/>
  </w:num>
  <w:num w:numId="7">
    <w:abstractNumId w:val="33"/>
  </w:num>
  <w:num w:numId="8">
    <w:abstractNumId w:val="31"/>
  </w:num>
  <w:num w:numId="9">
    <w:abstractNumId w:val="19"/>
  </w:num>
  <w:num w:numId="10">
    <w:abstractNumId w:val="36"/>
  </w:num>
  <w:num w:numId="11">
    <w:abstractNumId w:val="25"/>
  </w:num>
  <w:num w:numId="12">
    <w:abstractNumId w:val="23"/>
  </w:num>
  <w:num w:numId="13">
    <w:abstractNumId w:val="30"/>
  </w:num>
  <w:num w:numId="14">
    <w:abstractNumId w:val="26"/>
  </w:num>
  <w:num w:numId="15">
    <w:abstractNumId w:val="35"/>
  </w:num>
  <w:num w:numId="16">
    <w:abstractNumId w:val="34"/>
  </w:num>
  <w:num w:numId="17">
    <w:abstractNumId w:val="28"/>
  </w:num>
  <w:num w:numId="18">
    <w:abstractNumId w:val="18"/>
  </w:num>
  <w:num w:numId="19">
    <w:abstractNumId w:val="29"/>
  </w:num>
  <w:num w:numId="20">
    <w:abstractNumId w:val="20"/>
  </w:num>
  <w:num w:numId="21">
    <w:abstractNumId w:val="22"/>
  </w:num>
  <w:num w:numId="22">
    <w:abstractNumId w:val="16"/>
  </w:num>
  <w:num w:numId="23">
    <w:abstractNumId w:val="15"/>
  </w:num>
  <w:num w:numId="24">
    <w:abstractNumId w:val="21"/>
  </w:num>
  <w:num w:numId="25">
    <w:abstractNumId w:val="17"/>
  </w:num>
  <w:num w:numId="2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DE"/>
    <w:rsid w:val="000006F5"/>
    <w:rsid w:val="00003DDC"/>
    <w:rsid w:val="000071D6"/>
    <w:rsid w:val="000118CF"/>
    <w:rsid w:val="000126FD"/>
    <w:rsid w:val="00013B76"/>
    <w:rsid w:val="00013E8F"/>
    <w:rsid w:val="00015CB8"/>
    <w:rsid w:val="00016BDE"/>
    <w:rsid w:val="00025E36"/>
    <w:rsid w:val="00031547"/>
    <w:rsid w:val="0003173F"/>
    <w:rsid w:val="00035062"/>
    <w:rsid w:val="00035074"/>
    <w:rsid w:val="000350CF"/>
    <w:rsid w:val="000376CD"/>
    <w:rsid w:val="00044E61"/>
    <w:rsid w:val="00045F5F"/>
    <w:rsid w:val="00052479"/>
    <w:rsid w:val="00052574"/>
    <w:rsid w:val="00062276"/>
    <w:rsid w:val="00062984"/>
    <w:rsid w:val="00066A62"/>
    <w:rsid w:val="000716CF"/>
    <w:rsid w:val="00072871"/>
    <w:rsid w:val="00076134"/>
    <w:rsid w:val="000826E2"/>
    <w:rsid w:val="00084896"/>
    <w:rsid w:val="00084B1B"/>
    <w:rsid w:val="000877EC"/>
    <w:rsid w:val="00094587"/>
    <w:rsid w:val="00095A1F"/>
    <w:rsid w:val="000A2881"/>
    <w:rsid w:val="000A749E"/>
    <w:rsid w:val="000A7540"/>
    <w:rsid w:val="000B0FEE"/>
    <w:rsid w:val="000C332A"/>
    <w:rsid w:val="000C69E9"/>
    <w:rsid w:val="000C7612"/>
    <w:rsid w:val="000C7C34"/>
    <w:rsid w:val="000D12B7"/>
    <w:rsid w:val="000D638E"/>
    <w:rsid w:val="000E061A"/>
    <w:rsid w:val="000E3FEF"/>
    <w:rsid w:val="000E4BDB"/>
    <w:rsid w:val="000F0AF5"/>
    <w:rsid w:val="000F3487"/>
    <w:rsid w:val="000F6213"/>
    <w:rsid w:val="00105E7A"/>
    <w:rsid w:val="00107296"/>
    <w:rsid w:val="00111F56"/>
    <w:rsid w:val="00123284"/>
    <w:rsid w:val="00124109"/>
    <w:rsid w:val="00125616"/>
    <w:rsid w:val="0012791E"/>
    <w:rsid w:val="00137B75"/>
    <w:rsid w:val="001400D9"/>
    <w:rsid w:val="001426A9"/>
    <w:rsid w:val="00155130"/>
    <w:rsid w:val="00162956"/>
    <w:rsid w:val="00167B95"/>
    <w:rsid w:val="00170236"/>
    <w:rsid w:val="00172E30"/>
    <w:rsid w:val="00174C6D"/>
    <w:rsid w:val="001754A8"/>
    <w:rsid w:val="001822CA"/>
    <w:rsid w:val="0018347F"/>
    <w:rsid w:val="00190CEC"/>
    <w:rsid w:val="001929E6"/>
    <w:rsid w:val="00196C47"/>
    <w:rsid w:val="001A259D"/>
    <w:rsid w:val="001A3760"/>
    <w:rsid w:val="001A4465"/>
    <w:rsid w:val="001A73E5"/>
    <w:rsid w:val="001B1B15"/>
    <w:rsid w:val="001B29BE"/>
    <w:rsid w:val="001C672C"/>
    <w:rsid w:val="001D6C86"/>
    <w:rsid w:val="001E0A05"/>
    <w:rsid w:val="001E1054"/>
    <w:rsid w:val="001E2AC7"/>
    <w:rsid w:val="001E5905"/>
    <w:rsid w:val="001F0E2D"/>
    <w:rsid w:val="001F42E2"/>
    <w:rsid w:val="00202656"/>
    <w:rsid w:val="00202DB4"/>
    <w:rsid w:val="0020341C"/>
    <w:rsid w:val="002073FA"/>
    <w:rsid w:val="00220CC8"/>
    <w:rsid w:val="002232E4"/>
    <w:rsid w:val="002301DE"/>
    <w:rsid w:val="00253E1D"/>
    <w:rsid w:val="00254DDE"/>
    <w:rsid w:val="00255F23"/>
    <w:rsid w:val="002569E2"/>
    <w:rsid w:val="00256E35"/>
    <w:rsid w:val="00257151"/>
    <w:rsid w:val="00264255"/>
    <w:rsid w:val="00275A8E"/>
    <w:rsid w:val="00275EF7"/>
    <w:rsid w:val="00277F53"/>
    <w:rsid w:val="00282DCF"/>
    <w:rsid w:val="00284D95"/>
    <w:rsid w:val="00285D73"/>
    <w:rsid w:val="002871F0"/>
    <w:rsid w:val="002876AE"/>
    <w:rsid w:val="00290277"/>
    <w:rsid w:val="002952D8"/>
    <w:rsid w:val="002A1E47"/>
    <w:rsid w:val="002A26FF"/>
    <w:rsid w:val="002A5B62"/>
    <w:rsid w:val="002A7669"/>
    <w:rsid w:val="002C26F4"/>
    <w:rsid w:val="002E0A5C"/>
    <w:rsid w:val="002E0ED3"/>
    <w:rsid w:val="002E4A6E"/>
    <w:rsid w:val="002E6C26"/>
    <w:rsid w:val="002F0E66"/>
    <w:rsid w:val="002F5F92"/>
    <w:rsid w:val="00300830"/>
    <w:rsid w:val="003055D1"/>
    <w:rsid w:val="00307A39"/>
    <w:rsid w:val="00317E92"/>
    <w:rsid w:val="003203ED"/>
    <w:rsid w:val="00324F9F"/>
    <w:rsid w:val="00327DE2"/>
    <w:rsid w:val="0033230B"/>
    <w:rsid w:val="003507A1"/>
    <w:rsid w:val="003520F2"/>
    <w:rsid w:val="003619F6"/>
    <w:rsid w:val="00372ACC"/>
    <w:rsid w:val="003740DE"/>
    <w:rsid w:val="00380C1C"/>
    <w:rsid w:val="00387CC5"/>
    <w:rsid w:val="00395D1F"/>
    <w:rsid w:val="003A1984"/>
    <w:rsid w:val="003A4B1C"/>
    <w:rsid w:val="003A5022"/>
    <w:rsid w:val="003A7FFE"/>
    <w:rsid w:val="003B039C"/>
    <w:rsid w:val="003C2D1F"/>
    <w:rsid w:val="003D3E38"/>
    <w:rsid w:val="003E1D04"/>
    <w:rsid w:val="003E384F"/>
    <w:rsid w:val="003F246E"/>
    <w:rsid w:val="003F3353"/>
    <w:rsid w:val="003F59FA"/>
    <w:rsid w:val="00401058"/>
    <w:rsid w:val="00406208"/>
    <w:rsid w:val="00410139"/>
    <w:rsid w:val="0041546C"/>
    <w:rsid w:val="004167E3"/>
    <w:rsid w:val="00416E6E"/>
    <w:rsid w:val="004259C6"/>
    <w:rsid w:val="00426B31"/>
    <w:rsid w:val="00443504"/>
    <w:rsid w:val="0044580E"/>
    <w:rsid w:val="00445BAD"/>
    <w:rsid w:val="004475E1"/>
    <w:rsid w:val="00451001"/>
    <w:rsid w:val="004557E6"/>
    <w:rsid w:val="00456649"/>
    <w:rsid w:val="0045798F"/>
    <w:rsid w:val="0046074F"/>
    <w:rsid w:val="00472A7A"/>
    <w:rsid w:val="004779E1"/>
    <w:rsid w:val="004943DA"/>
    <w:rsid w:val="004965B5"/>
    <w:rsid w:val="00497664"/>
    <w:rsid w:val="004A0DBB"/>
    <w:rsid w:val="004C58FF"/>
    <w:rsid w:val="004D268C"/>
    <w:rsid w:val="004D33A2"/>
    <w:rsid w:val="004E202F"/>
    <w:rsid w:val="004E3D9C"/>
    <w:rsid w:val="004E514A"/>
    <w:rsid w:val="004E6F6A"/>
    <w:rsid w:val="004F04A4"/>
    <w:rsid w:val="004F2846"/>
    <w:rsid w:val="004F2D40"/>
    <w:rsid w:val="004F5681"/>
    <w:rsid w:val="004F6952"/>
    <w:rsid w:val="005031E1"/>
    <w:rsid w:val="0050792D"/>
    <w:rsid w:val="00507C1B"/>
    <w:rsid w:val="00510C07"/>
    <w:rsid w:val="00510F7C"/>
    <w:rsid w:val="005139A7"/>
    <w:rsid w:val="00515CCA"/>
    <w:rsid w:val="0051676B"/>
    <w:rsid w:val="00523080"/>
    <w:rsid w:val="005352A5"/>
    <w:rsid w:val="005359EF"/>
    <w:rsid w:val="00536503"/>
    <w:rsid w:val="00536ACE"/>
    <w:rsid w:val="00537575"/>
    <w:rsid w:val="0054470A"/>
    <w:rsid w:val="00550EE1"/>
    <w:rsid w:val="005623CB"/>
    <w:rsid w:val="00562B80"/>
    <w:rsid w:val="00565B2C"/>
    <w:rsid w:val="0056656E"/>
    <w:rsid w:val="005759C4"/>
    <w:rsid w:val="005804CF"/>
    <w:rsid w:val="0058221A"/>
    <w:rsid w:val="00584A70"/>
    <w:rsid w:val="005870C7"/>
    <w:rsid w:val="00590B53"/>
    <w:rsid w:val="00593098"/>
    <w:rsid w:val="00595F9C"/>
    <w:rsid w:val="005A27A8"/>
    <w:rsid w:val="005A4FE4"/>
    <w:rsid w:val="005A6ADB"/>
    <w:rsid w:val="005B29FE"/>
    <w:rsid w:val="005B6FA4"/>
    <w:rsid w:val="005C029A"/>
    <w:rsid w:val="005D0861"/>
    <w:rsid w:val="005D0D4C"/>
    <w:rsid w:val="005D3A07"/>
    <w:rsid w:val="005D53ED"/>
    <w:rsid w:val="005D5AC6"/>
    <w:rsid w:val="005E40AE"/>
    <w:rsid w:val="005E41FD"/>
    <w:rsid w:val="005E4350"/>
    <w:rsid w:val="005E44EB"/>
    <w:rsid w:val="005E7CEC"/>
    <w:rsid w:val="00607EE3"/>
    <w:rsid w:val="00611A89"/>
    <w:rsid w:val="006165D9"/>
    <w:rsid w:val="006169AD"/>
    <w:rsid w:val="006172F9"/>
    <w:rsid w:val="006226C7"/>
    <w:rsid w:val="006317F7"/>
    <w:rsid w:val="006333C2"/>
    <w:rsid w:val="00633B83"/>
    <w:rsid w:val="00635692"/>
    <w:rsid w:val="00642129"/>
    <w:rsid w:val="006431CE"/>
    <w:rsid w:val="006507D2"/>
    <w:rsid w:val="0065129D"/>
    <w:rsid w:val="0065239B"/>
    <w:rsid w:val="00653C70"/>
    <w:rsid w:val="0065634D"/>
    <w:rsid w:val="0066205B"/>
    <w:rsid w:val="00665837"/>
    <w:rsid w:val="0066635E"/>
    <w:rsid w:val="00667EEA"/>
    <w:rsid w:val="00670E4E"/>
    <w:rsid w:val="00673C9A"/>
    <w:rsid w:val="0068061D"/>
    <w:rsid w:val="006808EE"/>
    <w:rsid w:val="00681689"/>
    <w:rsid w:val="006820C3"/>
    <w:rsid w:val="0068289F"/>
    <w:rsid w:val="006861DF"/>
    <w:rsid w:val="00687FE6"/>
    <w:rsid w:val="0069332D"/>
    <w:rsid w:val="006976EF"/>
    <w:rsid w:val="006B06AA"/>
    <w:rsid w:val="006B0A2A"/>
    <w:rsid w:val="006B320E"/>
    <w:rsid w:val="006B6445"/>
    <w:rsid w:val="006C01C9"/>
    <w:rsid w:val="006C3967"/>
    <w:rsid w:val="006C7C1C"/>
    <w:rsid w:val="006D0B0A"/>
    <w:rsid w:val="006D6068"/>
    <w:rsid w:val="006E3692"/>
    <w:rsid w:val="006E588C"/>
    <w:rsid w:val="006F06EF"/>
    <w:rsid w:val="006F1960"/>
    <w:rsid w:val="006F4103"/>
    <w:rsid w:val="00702E1D"/>
    <w:rsid w:val="00704057"/>
    <w:rsid w:val="00705EC1"/>
    <w:rsid w:val="0070619A"/>
    <w:rsid w:val="007130E9"/>
    <w:rsid w:val="007136C7"/>
    <w:rsid w:val="0071727C"/>
    <w:rsid w:val="0071737A"/>
    <w:rsid w:val="007209CC"/>
    <w:rsid w:val="00721D25"/>
    <w:rsid w:val="00731343"/>
    <w:rsid w:val="00732150"/>
    <w:rsid w:val="00733B74"/>
    <w:rsid w:val="0073566F"/>
    <w:rsid w:val="007449BD"/>
    <w:rsid w:val="007471D6"/>
    <w:rsid w:val="007525CC"/>
    <w:rsid w:val="00752755"/>
    <w:rsid w:val="00754239"/>
    <w:rsid w:val="00756A6A"/>
    <w:rsid w:val="00757B02"/>
    <w:rsid w:val="00760213"/>
    <w:rsid w:val="00761613"/>
    <w:rsid w:val="00766849"/>
    <w:rsid w:val="007679AA"/>
    <w:rsid w:val="007700A6"/>
    <w:rsid w:val="007762E5"/>
    <w:rsid w:val="00777334"/>
    <w:rsid w:val="00782255"/>
    <w:rsid w:val="0078251A"/>
    <w:rsid w:val="007918D5"/>
    <w:rsid w:val="00792C87"/>
    <w:rsid w:val="00796832"/>
    <w:rsid w:val="007A073C"/>
    <w:rsid w:val="007A1812"/>
    <w:rsid w:val="007A50B3"/>
    <w:rsid w:val="007A610A"/>
    <w:rsid w:val="007A7572"/>
    <w:rsid w:val="007A7971"/>
    <w:rsid w:val="007B331E"/>
    <w:rsid w:val="007B4635"/>
    <w:rsid w:val="007B501E"/>
    <w:rsid w:val="007B6719"/>
    <w:rsid w:val="007B768A"/>
    <w:rsid w:val="007C3994"/>
    <w:rsid w:val="007D17A5"/>
    <w:rsid w:val="007D422C"/>
    <w:rsid w:val="007E3069"/>
    <w:rsid w:val="007F4995"/>
    <w:rsid w:val="007F5DF3"/>
    <w:rsid w:val="007F6C5B"/>
    <w:rsid w:val="007F7D2E"/>
    <w:rsid w:val="00800E8C"/>
    <w:rsid w:val="00804375"/>
    <w:rsid w:val="00805A84"/>
    <w:rsid w:val="008132B7"/>
    <w:rsid w:val="008132E3"/>
    <w:rsid w:val="00813C40"/>
    <w:rsid w:val="00815458"/>
    <w:rsid w:val="0081624F"/>
    <w:rsid w:val="008225FF"/>
    <w:rsid w:val="008328BB"/>
    <w:rsid w:val="008366CD"/>
    <w:rsid w:val="00837BD6"/>
    <w:rsid w:val="0084156C"/>
    <w:rsid w:val="00841FE1"/>
    <w:rsid w:val="00842D64"/>
    <w:rsid w:val="00843F5E"/>
    <w:rsid w:val="00844511"/>
    <w:rsid w:val="00850E7F"/>
    <w:rsid w:val="008520A8"/>
    <w:rsid w:val="008524F4"/>
    <w:rsid w:val="00854913"/>
    <w:rsid w:val="0085516C"/>
    <w:rsid w:val="00862357"/>
    <w:rsid w:val="00875328"/>
    <w:rsid w:val="008755DA"/>
    <w:rsid w:val="0088438D"/>
    <w:rsid w:val="008929A7"/>
    <w:rsid w:val="00894756"/>
    <w:rsid w:val="008A6EBD"/>
    <w:rsid w:val="008A7665"/>
    <w:rsid w:val="008B18BB"/>
    <w:rsid w:val="008B247A"/>
    <w:rsid w:val="008B70E7"/>
    <w:rsid w:val="008C3A0E"/>
    <w:rsid w:val="008C3CBD"/>
    <w:rsid w:val="008D2361"/>
    <w:rsid w:val="008D5003"/>
    <w:rsid w:val="008D6617"/>
    <w:rsid w:val="008D6A89"/>
    <w:rsid w:val="008E0210"/>
    <w:rsid w:val="008E069B"/>
    <w:rsid w:val="008E46C5"/>
    <w:rsid w:val="008F2721"/>
    <w:rsid w:val="008F435D"/>
    <w:rsid w:val="008F5903"/>
    <w:rsid w:val="008F7211"/>
    <w:rsid w:val="0090098D"/>
    <w:rsid w:val="00903165"/>
    <w:rsid w:val="009044AB"/>
    <w:rsid w:val="00905FA9"/>
    <w:rsid w:val="00906CD5"/>
    <w:rsid w:val="00915839"/>
    <w:rsid w:val="00921E43"/>
    <w:rsid w:val="00924585"/>
    <w:rsid w:val="00925ECE"/>
    <w:rsid w:val="009263E8"/>
    <w:rsid w:val="00932EBC"/>
    <w:rsid w:val="00934278"/>
    <w:rsid w:val="00937B3D"/>
    <w:rsid w:val="00954172"/>
    <w:rsid w:val="0095780D"/>
    <w:rsid w:val="00961024"/>
    <w:rsid w:val="0096580E"/>
    <w:rsid w:val="00965DD4"/>
    <w:rsid w:val="009665BB"/>
    <w:rsid w:val="00966E36"/>
    <w:rsid w:val="00971F8A"/>
    <w:rsid w:val="00974108"/>
    <w:rsid w:val="00975F10"/>
    <w:rsid w:val="009809F0"/>
    <w:rsid w:val="009839ED"/>
    <w:rsid w:val="00983F6B"/>
    <w:rsid w:val="009843BC"/>
    <w:rsid w:val="0098677E"/>
    <w:rsid w:val="00992EC1"/>
    <w:rsid w:val="009A07F8"/>
    <w:rsid w:val="009A0D39"/>
    <w:rsid w:val="009A69B1"/>
    <w:rsid w:val="009B233C"/>
    <w:rsid w:val="009B7A94"/>
    <w:rsid w:val="009D0426"/>
    <w:rsid w:val="009E2504"/>
    <w:rsid w:val="009E2F33"/>
    <w:rsid w:val="009F2755"/>
    <w:rsid w:val="00A066BA"/>
    <w:rsid w:val="00A07292"/>
    <w:rsid w:val="00A0759D"/>
    <w:rsid w:val="00A07C43"/>
    <w:rsid w:val="00A105D5"/>
    <w:rsid w:val="00A112B1"/>
    <w:rsid w:val="00A1625C"/>
    <w:rsid w:val="00A163BF"/>
    <w:rsid w:val="00A170E1"/>
    <w:rsid w:val="00A2164F"/>
    <w:rsid w:val="00A26915"/>
    <w:rsid w:val="00A30383"/>
    <w:rsid w:val="00A31820"/>
    <w:rsid w:val="00A33277"/>
    <w:rsid w:val="00A33D98"/>
    <w:rsid w:val="00A37266"/>
    <w:rsid w:val="00A374BA"/>
    <w:rsid w:val="00A44355"/>
    <w:rsid w:val="00A4759F"/>
    <w:rsid w:val="00A50EB0"/>
    <w:rsid w:val="00A57164"/>
    <w:rsid w:val="00A6135E"/>
    <w:rsid w:val="00A63613"/>
    <w:rsid w:val="00A63AAC"/>
    <w:rsid w:val="00A65D8F"/>
    <w:rsid w:val="00A66543"/>
    <w:rsid w:val="00A70C58"/>
    <w:rsid w:val="00A71F77"/>
    <w:rsid w:val="00A73A63"/>
    <w:rsid w:val="00A73B2F"/>
    <w:rsid w:val="00A74DEA"/>
    <w:rsid w:val="00A804EC"/>
    <w:rsid w:val="00A853A8"/>
    <w:rsid w:val="00A87E2B"/>
    <w:rsid w:val="00A911C1"/>
    <w:rsid w:val="00A91E70"/>
    <w:rsid w:val="00A9200C"/>
    <w:rsid w:val="00A9215D"/>
    <w:rsid w:val="00AA0EA7"/>
    <w:rsid w:val="00AB175F"/>
    <w:rsid w:val="00AD7C27"/>
    <w:rsid w:val="00AF4966"/>
    <w:rsid w:val="00B16074"/>
    <w:rsid w:val="00B23E47"/>
    <w:rsid w:val="00B24519"/>
    <w:rsid w:val="00B333A8"/>
    <w:rsid w:val="00B35457"/>
    <w:rsid w:val="00B354D2"/>
    <w:rsid w:val="00B35910"/>
    <w:rsid w:val="00B3767F"/>
    <w:rsid w:val="00B40AD7"/>
    <w:rsid w:val="00B41278"/>
    <w:rsid w:val="00B42EF7"/>
    <w:rsid w:val="00B43821"/>
    <w:rsid w:val="00B52399"/>
    <w:rsid w:val="00B5480E"/>
    <w:rsid w:val="00B64B88"/>
    <w:rsid w:val="00B655DD"/>
    <w:rsid w:val="00B65F87"/>
    <w:rsid w:val="00B661CD"/>
    <w:rsid w:val="00B67A68"/>
    <w:rsid w:val="00B71FCE"/>
    <w:rsid w:val="00B75779"/>
    <w:rsid w:val="00B848DB"/>
    <w:rsid w:val="00B872EE"/>
    <w:rsid w:val="00B92A9F"/>
    <w:rsid w:val="00B96341"/>
    <w:rsid w:val="00B97659"/>
    <w:rsid w:val="00BB00E5"/>
    <w:rsid w:val="00BB3A7B"/>
    <w:rsid w:val="00BB4BF2"/>
    <w:rsid w:val="00BB62A3"/>
    <w:rsid w:val="00BB749E"/>
    <w:rsid w:val="00BC07A2"/>
    <w:rsid w:val="00BC451A"/>
    <w:rsid w:val="00BC6F65"/>
    <w:rsid w:val="00BC79C8"/>
    <w:rsid w:val="00BD030B"/>
    <w:rsid w:val="00BD4624"/>
    <w:rsid w:val="00BD5A58"/>
    <w:rsid w:val="00BE2C08"/>
    <w:rsid w:val="00BE4268"/>
    <w:rsid w:val="00BE4D2A"/>
    <w:rsid w:val="00BF0C17"/>
    <w:rsid w:val="00BF34EE"/>
    <w:rsid w:val="00BF799C"/>
    <w:rsid w:val="00C03CD4"/>
    <w:rsid w:val="00C03CD7"/>
    <w:rsid w:val="00C116C0"/>
    <w:rsid w:val="00C11BAB"/>
    <w:rsid w:val="00C12A40"/>
    <w:rsid w:val="00C211E9"/>
    <w:rsid w:val="00C22122"/>
    <w:rsid w:val="00C246D4"/>
    <w:rsid w:val="00C24A14"/>
    <w:rsid w:val="00C34D83"/>
    <w:rsid w:val="00C404A1"/>
    <w:rsid w:val="00C500F1"/>
    <w:rsid w:val="00C5125C"/>
    <w:rsid w:val="00C531DF"/>
    <w:rsid w:val="00C53C8F"/>
    <w:rsid w:val="00C579E5"/>
    <w:rsid w:val="00C603D1"/>
    <w:rsid w:val="00C6049E"/>
    <w:rsid w:val="00C61204"/>
    <w:rsid w:val="00C6479E"/>
    <w:rsid w:val="00C6735A"/>
    <w:rsid w:val="00C72B3C"/>
    <w:rsid w:val="00C832E3"/>
    <w:rsid w:val="00C9032A"/>
    <w:rsid w:val="00C91D59"/>
    <w:rsid w:val="00C928A5"/>
    <w:rsid w:val="00C9380B"/>
    <w:rsid w:val="00CA0042"/>
    <w:rsid w:val="00CA0F46"/>
    <w:rsid w:val="00CA4418"/>
    <w:rsid w:val="00CB50B5"/>
    <w:rsid w:val="00CC387C"/>
    <w:rsid w:val="00CC4A6C"/>
    <w:rsid w:val="00CC695D"/>
    <w:rsid w:val="00CD1222"/>
    <w:rsid w:val="00CD2173"/>
    <w:rsid w:val="00CD2D95"/>
    <w:rsid w:val="00CE633C"/>
    <w:rsid w:val="00D20BED"/>
    <w:rsid w:val="00D233E9"/>
    <w:rsid w:val="00D30EF1"/>
    <w:rsid w:val="00D31C35"/>
    <w:rsid w:val="00D478CB"/>
    <w:rsid w:val="00D5149B"/>
    <w:rsid w:val="00D57912"/>
    <w:rsid w:val="00D6589C"/>
    <w:rsid w:val="00D6635A"/>
    <w:rsid w:val="00D67703"/>
    <w:rsid w:val="00D67871"/>
    <w:rsid w:val="00D75D7C"/>
    <w:rsid w:val="00D769A2"/>
    <w:rsid w:val="00D8140D"/>
    <w:rsid w:val="00D82EA2"/>
    <w:rsid w:val="00D86BD4"/>
    <w:rsid w:val="00D92C1E"/>
    <w:rsid w:val="00D949D7"/>
    <w:rsid w:val="00D961DE"/>
    <w:rsid w:val="00DA0655"/>
    <w:rsid w:val="00DA24E8"/>
    <w:rsid w:val="00DA6B23"/>
    <w:rsid w:val="00DB1D48"/>
    <w:rsid w:val="00DB219C"/>
    <w:rsid w:val="00DB401D"/>
    <w:rsid w:val="00DC1239"/>
    <w:rsid w:val="00DC157C"/>
    <w:rsid w:val="00DC2EBD"/>
    <w:rsid w:val="00DC5AFE"/>
    <w:rsid w:val="00DD0B42"/>
    <w:rsid w:val="00DE0466"/>
    <w:rsid w:val="00DE2AB1"/>
    <w:rsid w:val="00DE5325"/>
    <w:rsid w:val="00DE6FC5"/>
    <w:rsid w:val="00DF4929"/>
    <w:rsid w:val="00E13C0F"/>
    <w:rsid w:val="00E14254"/>
    <w:rsid w:val="00E20D06"/>
    <w:rsid w:val="00E27ED8"/>
    <w:rsid w:val="00E3020B"/>
    <w:rsid w:val="00E37177"/>
    <w:rsid w:val="00E43ED6"/>
    <w:rsid w:val="00E46111"/>
    <w:rsid w:val="00E46124"/>
    <w:rsid w:val="00E47F29"/>
    <w:rsid w:val="00E5475F"/>
    <w:rsid w:val="00E60B8D"/>
    <w:rsid w:val="00E613D3"/>
    <w:rsid w:val="00E61931"/>
    <w:rsid w:val="00E65303"/>
    <w:rsid w:val="00E65EDD"/>
    <w:rsid w:val="00E6604C"/>
    <w:rsid w:val="00E70DE5"/>
    <w:rsid w:val="00E710B6"/>
    <w:rsid w:val="00E878E6"/>
    <w:rsid w:val="00E94D21"/>
    <w:rsid w:val="00E95542"/>
    <w:rsid w:val="00EA785D"/>
    <w:rsid w:val="00EB4CF3"/>
    <w:rsid w:val="00EC3748"/>
    <w:rsid w:val="00EC7839"/>
    <w:rsid w:val="00ED03A7"/>
    <w:rsid w:val="00ED0CF0"/>
    <w:rsid w:val="00ED2849"/>
    <w:rsid w:val="00EE4C27"/>
    <w:rsid w:val="00EE51BA"/>
    <w:rsid w:val="00EF11E7"/>
    <w:rsid w:val="00EF38B4"/>
    <w:rsid w:val="00EF4CC6"/>
    <w:rsid w:val="00EF7EA6"/>
    <w:rsid w:val="00F06A43"/>
    <w:rsid w:val="00F14248"/>
    <w:rsid w:val="00F16950"/>
    <w:rsid w:val="00F169AC"/>
    <w:rsid w:val="00F207EA"/>
    <w:rsid w:val="00F2318D"/>
    <w:rsid w:val="00F231BC"/>
    <w:rsid w:val="00F24317"/>
    <w:rsid w:val="00F25271"/>
    <w:rsid w:val="00F31692"/>
    <w:rsid w:val="00F31A91"/>
    <w:rsid w:val="00F33C09"/>
    <w:rsid w:val="00F33E16"/>
    <w:rsid w:val="00F44714"/>
    <w:rsid w:val="00F57C5F"/>
    <w:rsid w:val="00F6182D"/>
    <w:rsid w:val="00F63CC2"/>
    <w:rsid w:val="00F64DDD"/>
    <w:rsid w:val="00F66E35"/>
    <w:rsid w:val="00F7245F"/>
    <w:rsid w:val="00F748B3"/>
    <w:rsid w:val="00F7647E"/>
    <w:rsid w:val="00F82BB2"/>
    <w:rsid w:val="00F869D8"/>
    <w:rsid w:val="00F9392F"/>
    <w:rsid w:val="00F95C21"/>
    <w:rsid w:val="00FA3EF5"/>
    <w:rsid w:val="00FA5533"/>
    <w:rsid w:val="00FB0534"/>
    <w:rsid w:val="00FB1D1C"/>
    <w:rsid w:val="00FB7E56"/>
    <w:rsid w:val="00FC3346"/>
    <w:rsid w:val="00FD5B1D"/>
    <w:rsid w:val="00FE01C2"/>
    <w:rsid w:val="00FE759F"/>
    <w:rsid w:val="00FF187D"/>
    <w:rsid w:val="00FF3268"/>
    <w:rsid w:val="00FF38DA"/>
    <w:rsid w:val="00FF46F1"/>
    <w:rsid w:val="00FF530E"/>
    <w:rsid w:val="00FF6901"/>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CE7503-64EB-4C0D-89AB-4DAA4D5E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6A89"/>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8D6A89"/>
    <w:pPr>
      <w:keepNext/>
      <w:numPr>
        <w:ilvl w:val="2"/>
        <w:numId w:val="1"/>
      </w:numPr>
      <w:suppressAutoHyphens w:val="0"/>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D6A89"/>
    <w:rPr>
      <w:rFonts w:ascii="Symbol" w:hAnsi="Symbol" w:cs="Symbol"/>
    </w:rPr>
  </w:style>
  <w:style w:type="character" w:customStyle="1" w:styleId="WW8Num2z0">
    <w:name w:val="WW8Num2z0"/>
    <w:rsid w:val="008D6A89"/>
    <w:rPr>
      <w:rFonts w:ascii="Symbol" w:hAnsi="Symbol" w:cs="Symbol"/>
    </w:rPr>
  </w:style>
  <w:style w:type="character" w:customStyle="1" w:styleId="WW8Num3z0">
    <w:name w:val="WW8Num3z0"/>
    <w:rsid w:val="008D6A89"/>
    <w:rPr>
      <w:rFonts w:ascii="Symbol" w:hAnsi="Symbol" w:cs="Symbol"/>
    </w:rPr>
  </w:style>
  <w:style w:type="character" w:customStyle="1" w:styleId="WW8Num4z0">
    <w:name w:val="WW8Num4z0"/>
    <w:rsid w:val="008D6A89"/>
  </w:style>
  <w:style w:type="character" w:customStyle="1" w:styleId="WW8Num4z1">
    <w:name w:val="WW8Num4z1"/>
    <w:rsid w:val="008D6A89"/>
  </w:style>
  <w:style w:type="character" w:customStyle="1" w:styleId="WW8Num4z2">
    <w:name w:val="WW8Num4z2"/>
    <w:rsid w:val="008D6A89"/>
  </w:style>
  <w:style w:type="character" w:customStyle="1" w:styleId="WW8Num4z3">
    <w:name w:val="WW8Num4z3"/>
    <w:rsid w:val="008D6A89"/>
  </w:style>
  <w:style w:type="character" w:customStyle="1" w:styleId="WW8Num4z4">
    <w:name w:val="WW8Num4z4"/>
    <w:rsid w:val="008D6A89"/>
  </w:style>
  <w:style w:type="character" w:customStyle="1" w:styleId="WW8Num4z5">
    <w:name w:val="WW8Num4z5"/>
    <w:rsid w:val="008D6A89"/>
  </w:style>
  <w:style w:type="character" w:customStyle="1" w:styleId="WW8Num4z6">
    <w:name w:val="WW8Num4z6"/>
    <w:rsid w:val="008D6A89"/>
  </w:style>
  <w:style w:type="character" w:customStyle="1" w:styleId="WW8Num4z7">
    <w:name w:val="WW8Num4z7"/>
    <w:rsid w:val="008D6A89"/>
  </w:style>
  <w:style w:type="character" w:customStyle="1" w:styleId="WW8Num4z8">
    <w:name w:val="WW8Num4z8"/>
    <w:rsid w:val="008D6A89"/>
  </w:style>
  <w:style w:type="character" w:customStyle="1" w:styleId="WW8Num5z0">
    <w:name w:val="WW8Num5z0"/>
    <w:rsid w:val="008D6A89"/>
  </w:style>
  <w:style w:type="character" w:customStyle="1" w:styleId="WW8Num5z1">
    <w:name w:val="WW8Num5z1"/>
    <w:rsid w:val="008D6A89"/>
  </w:style>
  <w:style w:type="character" w:customStyle="1" w:styleId="WW8Num5z2">
    <w:name w:val="WW8Num5z2"/>
    <w:rsid w:val="008D6A89"/>
  </w:style>
  <w:style w:type="character" w:customStyle="1" w:styleId="WW8Num5z3">
    <w:name w:val="WW8Num5z3"/>
    <w:rsid w:val="008D6A89"/>
  </w:style>
  <w:style w:type="character" w:customStyle="1" w:styleId="WW8Num5z4">
    <w:name w:val="WW8Num5z4"/>
    <w:rsid w:val="008D6A89"/>
  </w:style>
  <w:style w:type="character" w:customStyle="1" w:styleId="WW8Num5z5">
    <w:name w:val="WW8Num5z5"/>
    <w:rsid w:val="008D6A89"/>
  </w:style>
  <w:style w:type="character" w:customStyle="1" w:styleId="WW8Num5z6">
    <w:name w:val="WW8Num5z6"/>
    <w:rsid w:val="008D6A89"/>
  </w:style>
  <w:style w:type="character" w:customStyle="1" w:styleId="WW8Num5z7">
    <w:name w:val="WW8Num5z7"/>
    <w:rsid w:val="008D6A89"/>
  </w:style>
  <w:style w:type="character" w:customStyle="1" w:styleId="WW8Num5z8">
    <w:name w:val="WW8Num5z8"/>
    <w:rsid w:val="008D6A89"/>
  </w:style>
  <w:style w:type="character" w:customStyle="1" w:styleId="WW8Num6z0">
    <w:name w:val="WW8Num6z0"/>
    <w:rsid w:val="008D6A89"/>
  </w:style>
  <w:style w:type="character" w:customStyle="1" w:styleId="WW8Num6z1">
    <w:name w:val="WW8Num6z1"/>
    <w:rsid w:val="008D6A89"/>
  </w:style>
  <w:style w:type="character" w:customStyle="1" w:styleId="WW8Num6z2">
    <w:name w:val="WW8Num6z2"/>
    <w:rsid w:val="008D6A89"/>
  </w:style>
  <w:style w:type="character" w:customStyle="1" w:styleId="WW8Num6z3">
    <w:name w:val="WW8Num6z3"/>
    <w:rsid w:val="008D6A89"/>
  </w:style>
  <w:style w:type="character" w:customStyle="1" w:styleId="WW8Num6z4">
    <w:name w:val="WW8Num6z4"/>
    <w:rsid w:val="008D6A89"/>
  </w:style>
  <w:style w:type="character" w:customStyle="1" w:styleId="WW8Num6z5">
    <w:name w:val="WW8Num6z5"/>
    <w:rsid w:val="008D6A89"/>
  </w:style>
  <w:style w:type="character" w:customStyle="1" w:styleId="WW8Num6z6">
    <w:name w:val="WW8Num6z6"/>
    <w:rsid w:val="008D6A89"/>
  </w:style>
  <w:style w:type="character" w:customStyle="1" w:styleId="WW8Num6z7">
    <w:name w:val="WW8Num6z7"/>
    <w:rsid w:val="008D6A89"/>
  </w:style>
  <w:style w:type="character" w:customStyle="1" w:styleId="WW8Num6z8">
    <w:name w:val="WW8Num6z8"/>
    <w:rsid w:val="008D6A89"/>
  </w:style>
  <w:style w:type="character" w:customStyle="1" w:styleId="WW8Num7z0">
    <w:name w:val="WW8Num7z0"/>
    <w:rsid w:val="008D6A89"/>
    <w:rPr>
      <w:rFonts w:ascii="Symbol" w:hAnsi="Symbol" w:cs="Symbol" w:hint="default"/>
    </w:rPr>
  </w:style>
  <w:style w:type="character" w:customStyle="1" w:styleId="WW8Num7z1">
    <w:name w:val="WW8Num7z1"/>
    <w:rsid w:val="008D6A89"/>
    <w:rPr>
      <w:rFonts w:ascii="Courier New" w:hAnsi="Courier New" w:cs="Courier New" w:hint="default"/>
    </w:rPr>
  </w:style>
  <w:style w:type="character" w:customStyle="1" w:styleId="WW8Num7z2">
    <w:name w:val="WW8Num7z2"/>
    <w:rsid w:val="008D6A89"/>
    <w:rPr>
      <w:rFonts w:ascii="Wingdings" w:hAnsi="Wingdings" w:cs="Wingdings" w:hint="default"/>
    </w:rPr>
  </w:style>
  <w:style w:type="character" w:customStyle="1" w:styleId="WW8Num8z0">
    <w:name w:val="WW8Num8z0"/>
    <w:rsid w:val="008D6A89"/>
    <w:rPr>
      <w:rFonts w:hint="default"/>
    </w:rPr>
  </w:style>
  <w:style w:type="character" w:customStyle="1" w:styleId="WW8Num8z1">
    <w:name w:val="WW8Num8z1"/>
    <w:rsid w:val="008D6A89"/>
  </w:style>
  <w:style w:type="character" w:customStyle="1" w:styleId="WW8Num8z2">
    <w:name w:val="WW8Num8z2"/>
    <w:rsid w:val="008D6A89"/>
  </w:style>
  <w:style w:type="character" w:customStyle="1" w:styleId="WW8Num8z3">
    <w:name w:val="WW8Num8z3"/>
    <w:rsid w:val="008D6A89"/>
  </w:style>
  <w:style w:type="character" w:customStyle="1" w:styleId="WW8Num8z4">
    <w:name w:val="WW8Num8z4"/>
    <w:rsid w:val="008D6A89"/>
  </w:style>
  <w:style w:type="character" w:customStyle="1" w:styleId="WW8Num8z5">
    <w:name w:val="WW8Num8z5"/>
    <w:rsid w:val="008D6A89"/>
  </w:style>
  <w:style w:type="character" w:customStyle="1" w:styleId="WW8Num8z6">
    <w:name w:val="WW8Num8z6"/>
    <w:rsid w:val="008D6A89"/>
  </w:style>
  <w:style w:type="character" w:customStyle="1" w:styleId="WW8Num8z7">
    <w:name w:val="WW8Num8z7"/>
    <w:rsid w:val="008D6A89"/>
  </w:style>
  <w:style w:type="character" w:customStyle="1" w:styleId="WW8Num8z8">
    <w:name w:val="WW8Num8z8"/>
    <w:rsid w:val="008D6A89"/>
  </w:style>
  <w:style w:type="character" w:customStyle="1" w:styleId="WW8Num9z0">
    <w:name w:val="WW8Num9z0"/>
    <w:rsid w:val="008D6A89"/>
  </w:style>
  <w:style w:type="character" w:customStyle="1" w:styleId="WW8Num9z1">
    <w:name w:val="WW8Num9z1"/>
    <w:rsid w:val="008D6A89"/>
  </w:style>
  <w:style w:type="character" w:customStyle="1" w:styleId="WW8Num9z2">
    <w:name w:val="WW8Num9z2"/>
    <w:rsid w:val="008D6A89"/>
  </w:style>
  <w:style w:type="character" w:customStyle="1" w:styleId="WW8Num9z3">
    <w:name w:val="WW8Num9z3"/>
    <w:rsid w:val="008D6A89"/>
  </w:style>
  <w:style w:type="character" w:customStyle="1" w:styleId="WW8Num9z4">
    <w:name w:val="WW8Num9z4"/>
    <w:rsid w:val="008D6A89"/>
  </w:style>
  <w:style w:type="character" w:customStyle="1" w:styleId="WW8Num9z5">
    <w:name w:val="WW8Num9z5"/>
    <w:rsid w:val="008D6A89"/>
  </w:style>
  <w:style w:type="character" w:customStyle="1" w:styleId="WW8Num9z6">
    <w:name w:val="WW8Num9z6"/>
    <w:rsid w:val="008D6A89"/>
  </w:style>
  <w:style w:type="character" w:customStyle="1" w:styleId="WW8Num9z7">
    <w:name w:val="WW8Num9z7"/>
    <w:rsid w:val="008D6A89"/>
  </w:style>
  <w:style w:type="character" w:customStyle="1" w:styleId="WW8Num9z8">
    <w:name w:val="WW8Num9z8"/>
    <w:rsid w:val="008D6A89"/>
  </w:style>
  <w:style w:type="character" w:customStyle="1" w:styleId="WW8Num10z0">
    <w:name w:val="WW8Num10z0"/>
    <w:rsid w:val="008D6A89"/>
    <w:rPr>
      <w:rFonts w:hint="default"/>
      <w:b w:val="0"/>
      <w:color w:val="auto"/>
    </w:rPr>
  </w:style>
  <w:style w:type="character" w:customStyle="1" w:styleId="WW8Num10z1">
    <w:name w:val="WW8Num10z1"/>
    <w:rsid w:val="008D6A89"/>
    <w:rPr>
      <w:rFonts w:hint="default"/>
    </w:rPr>
  </w:style>
  <w:style w:type="character" w:customStyle="1" w:styleId="WW8Num10z2">
    <w:name w:val="WW8Num10z2"/>
    <w:rsid w:val="008D6A89"/>
  </w:style>
  <w:style w:type="character" w:customStyle="1" w:styleId="WW8Num10z3">
    <w:name w:val="WW8Num10z3"/>
    <w:rsid w:val="008D6A89"/>
  </w:style>
  <w:style w:type="character" w:customStyle="1" w:styleId="WW8Num10z4">
    <w:name w:val="WW8Num10z4"/>
    <w:rsid w:val="008D6A89"/>
  </w:style>
  <w:style w:type="character" w:customStyle="1" w:styleId="WW8Num10z5">
    <w:name w:val="WW8Num10z5"/>
    <w:rsid w:val="008D6A89"/>
  </w:style>
  <w:style w:type="character" w:customStyle="1" w:styleId="WW8Num10z6">
    <w:name w:val="WW8Num10z6"/>
    <w:rsid w:val="008D6A89"/>
  </w:style>
  <w:style w:type="character" w:customStyle="1" w:styleId="WW8Num10z7">
    <w:name w:val="WW8Num10z7"/>
    <w:rsid w:val="008D6A89"/>
  </w:style>
  <w:style w:type="character" w:customStyle="1" w:styleId="WW8Num10z8">
    <w:name w:val="WW8Num10z8"/>
    <w:rsid w:val="008D6A89"/>
  </w:style>
  <w:style w:type="character" w:customStyle="1" w:styleId="WW8Num11z0">
    <w:name w:val="WW8Num11z0"/>
    <w:rsid w:val="008D6A89"/>
    <w:rPr>
      <w:rFonts w:hint="default"/>
    </w:rPr>
  </w:style>
  <w:style w:type="character" w:customStyle="1" w:styleId="WW8Num11z1">
    <w:name w:val="WW8Num11z1"/>
    <w:rsid w:val="008D6A89"/>
  </w:style>
  <w:style w:type="character" w:customStyle="1" w:styleId="WW8Num11z2">
    <w:name w:val="WW8Num11z2"/>
    <w:rsid w:val="008D6A89"/>
  </w:style>
  <w:style w:type="character" w:customStyle="1" w:styleId="WW8Num11z3">
    <w:name w:val="WW8Num11z3"/>
    <w:rsid w:val="008D6A89"/>
  </w:style>
  <w:style w:type="character" w:customStyle="1" w:styleId="WW8Num11z4">
    <w:name w:val="WW8Num11z4"/>
    <w:rsid w:val="008D6A89"/>
  </w:style>
  <w:style w:type="character" w:customStyle="1" w:styleId="WW8Num11z5">
    <w:name w:val="WW8Num11z5"/>
    <w:rsid w:val="008D6A89"/>
  </w:style>
  <w:style w:type="character" w:customStyle="1" w:styleId="WW8Num11z6">
    <w:name w:val="WW8Num11z6"/>
    <w:rsid w:val="008D6A89"/>
  </w:style>
  <w:style w:type="character" w:customStyle="1" w:styleId="WW8Num11z7">
    <w:name w:val="WW8Num11z7"/>
    <w:rsid w:val="008D6A89"/>
  </w:style>
  <w:style w:type="character" w:customStyle="1" w:styleId="WW8Num11z8">
    <w:name w:val="WW8Num11z8"/>
    <w:rsid w:val="008D6A89"/>
  </w:style>
  <w:style w:type="character" w:customStyle="1" w:styleId="WW8Num12z0">
    <w:name w:val="WW8Num12z0"/>
    <w:rsid w:val="008D6A89"/>
    <w:rPr>
      <w:rFonts w:ascii="Symbol" w:hAnsi="Symbol" w:cs="Symbol" w:hint="default"/>
    </w:rPr>
  </w:style>
  <w:style w:type="character" w:customStyle="1" w:styleId="WW8Num12z1">
    <w:name w:val="WW8Num12z1"/>
    <w:rsid w:val="008D6A89"/>
    <w:rPr>
      <w:rFonts w:hint="default"/>
    </w:rPr>
  </w:style>
  <w:style w:type="character" w:customStyle="1" w:styleId="WW8Num12z2">
    <w:name w:val="WW8Num12z2"/>
    <w:rsid w:val="008D6A89"/>
    <w:rPr>
      <w:rFonts w:ascii="Wingdings" w:hAnsi="Wingdings" w:cs="Wingdings" w:hint="default"/>
    </w:rPr>
  </w:style>
  <w:style w:type="character" w:customStyle="1" w:styleId="WW8Num12z4">
    <w:name w:val="WW8Num12z4"/>
    <w:rsid w:val="008D6A89"/>
    <w:rPr>
      <w:rFonts w:ascii="Courier New" w:hAnsi="Courier New" w:cs="Courier New" w:hint="default"/>
    </w:rPr>
  </w:style>
  <w:style w:type="character" w:customStyle="1" w:styleId="WW8Num13z0">
    <w:name w:val="WW8Num13z0"/>
    <w:rsid w:val="008D6A89"/>
    <w:rPr>
      <w:rFonts w:hint="default"/>
    </w:rPr>
  </w:style>
  <w:style w:type="character" w:customStyle="1" w:styleId="WW8Num13z1">
    <w:name w:val="WW8Num13z1"/>
    <w:rsid w:val="008D6A89"/>
  </w:style>
  <w:style w:type="character" w:customStyle="1" w:styleId="WW8Num13z2">
    <w:name w:val="WW8Num13z2"/>
    <w:rsid w:val="008D6A89"/>
  </w:style>
  <w:style w:type="character" w:customStyle="1" w:styleId="WW8Num13z3">
    <w:name w:val="WW8Num13z3"/>
    <w:rsid w:val="008D6A89"/>
  </w:style>
  <w:style w:type="character" w:customStyle="1" w:styleId="WW8Num13z4">
    <w:name w:val="WW8Num13z4"/>
    <w:rsid w:val="008D6A89"/>
  </w:style>
  <w:style w:type="character" w:customStyle="1" w:styleId="WW8Num13z5">
    <w:name w:val="WW8Num13z5"/>
    <w:rsid w:val="008D6A89"/>
  </w:style>
  <w:style w:type="character" w:customStyle="1" w:styleId="WW8Num13z6">
    <w:name w:val="WW8Num13z6"/>
    <w:rsid w:val="008D6A89"/>
  </w:style>
  <w:style w:type="character" w:customStyle="1" w:styleId="WW8Num13z7">
    <w:name w:val="WW8Num13z7"/>
    <w:rsid w:val="008D6A89"/>
  </w:style>
  <w:style w:type="character" w:customStyle="1" w:styleId="WW8Num13z8">
    <w:name w:val="WW8Num13z8"/>
    <w:rsid w:val="008D6A89"/>
  </w:style>
  <w:style w:type="character" w:customStyle="1" w:styleId="WW8Num14z0">
    <w:name w:val="WW8Num14z0"/>
    <w:rsid w:val="008D6A89"/>
  </w:style>
  <w:style w:type="character" w:customStyle="1" w:styleId="WW8Num14z1">
    <w:name w:val="WW8Num14z1"/>
    <w:rsid w:val="008D6A89"/>
  </w:style>
  <w:style w:type="character" w:customStyle="1" w:styleId="WW8Num14z2">
    <w:name w:val="WW8Num14z2"/>
    <w:rsid w:val="008D6A89"/>
  </w:style>
  <w:style w:type="character" w:customStyle="1" w:styleId="WW8Num14z3">
    <w:name w:val="WW8Num14z3"/>
    <w:rsid w:val="008D6A89"/>
  </w:style>
  <w:style w:type="character" w:customStyle="1" w:styleId="WW8Num14z4">
    <w:name w:val="WW8Num14z4"/>
    <w:rsid w:val="008D6A89"/>
  </w:style>
  <w:style w:type="character" w:customStyle="1" w:styleId="WW8Num14z5">
    <w:name w:val="WW8Num14z5"/>
    <w:rsid w:val="008D6A89"/>
  </w:style>
  <w:style w:type="character" w:customStyle="1" w:styleId="WW8Num14z6">
    <w:name w:val="WW8Num14z6"/>
    <w:rsid w:val="008D6A89"/>
  </w:style>
  <w:style w:type="character" w:customStyle="1" w:styleId="WW8Num14z7">
    <w:name w:val="WW8Num14z7"/>
    <w:rsid w:val="008D6A89"/>
  </w:style>
  <w:style w:type="character" w:customStyle="1" w:styleId="WW8Num14z8">
    <w:name w:val="WW8Num14z8"/>
    <w:rsid w:val="008D6A89"/>
  </w:style>
  <w:style w:type="character" w:customStyle="1" w:styleId="WW8Num15z0">
    <w:name w:val="WW8Num15z0"/>
    <w:rsid w:val="008D6A89"/>
    <w:rPr>
      <w:rFonts w:eastAsia="Times New Roman" w:hint="default"/>
      <w:color w:val="auto"/>
    </w:rPr>
  </w:style>
  <w:style w:type="character" w:customStyle="1" w:styleId="WW8Num15z1">
    <w:name w:val="WW8Num15z1"/>
    <w:rsid w:val="008D6A89"/>
  </w:style>
  <w:style w:type="character" w:customStyle="1" w:styleId="WW8Num15z2">
    <w:name w:val="WW8Num15z2"/>
    <w:rsid w:val="008D6A89"/>
  </w:style>
  <w:style w:type="character" w:customStyle="1" w:styleId="WW8Num15z3">
    <w:name w:val="WW8Num15z3"/>
    <w:rsid w:val="008D6A89"/>
  </w:style>
  <w:style w:type="character" w:customStyle="1" w:styleId="WW8Num15z4">
    <w:name w:val="WW8Num15z4"/>
    <w:rsid w:val="008D6A89"/>
  </w:style>
  <w:style w:type="character" w:customStyle="1" w:styleId="WW8Num15z5">
    <w:name w:val="WW8Num15z5"/>
    <w:rsid w:val="008D6A89"/>
  </w:style>
  <w:style w:type="character" w:customStyle="1" w:styleId="WW8Num15z6">
    <w:name w:val="WW8Num15z6"/>
    <w:rsid w:val="008D6A89"/>
  </w:style>
  <w:style w:type="character" w:customStyle="1" w:styleId="WW8Num15z7">
    <w:name w:val="WW8Num15z7"/>
    <w:rsid w:val="008D6A89"/>
  </w:style>
  <w:style w:type="character" w:customStyle="1" w:styleId="WW8Num15z8">
    <w:name w:val="WW8Num15z8"/>
    <w:rsid w:val="008D6A89"/>
  </w:style>
  <w:style w:type="character" w:customStyle="1" w:styleId="WW8Num16z0">
    <w:name w:val="WW8Num16z0"/>
    <w:rsid w:val="008D6A89"/>
    <w:rPr>
      <w:rFonts w:ascii="Symbol" w:hAnsi="Symbol" w:cs="Symbol" w:hint="default"/>
    </w:rPr>
  </w:style>
  <w:style w:type="character" w:customStyle="1" w:styleId="WW8Num16z1">
    <w:name w:val="WW8Num16z1"/>
    <w:rsid w:val="008D6A89"/>
    <w:rPr>
      <w:rFonts w:ascii="Courier New" w:hAnsi="Courier New" w:cs="Courier New" w:hint="default"/>
    </w:rPr>
  </w:style>
  <w:style w:type="character" w:customStyle="1" w:styleId="WW8Num16z2">
    <w:name w:val="WW8Num16z2"/>
    <w:rsid w:val="008D6A89"/>
    <w:rPr>
      <w:rFonts w:ascii="Wingdings" w:hAnsi="Wingdings" w:cs="Wingdings" w:hint="default"/>
    </w:rPr>
  </w:style>
  <w:style w:type="character" w:customStyle="1" w:styleId="WW8Num17z0">
    <w:name w:val="WW8Num17z0"/>
    <w:rsid w:val="008D6A89"/>
    <w:rPr>
      <w:rFonts w:ascii="Symbol" w:hAnsi="Symbol" w:cs="Symbol" w:hint="default"/>
    </w:rPr>
  </w:style>
  <w:style w:type="character" w:customStyle="1" w:styleId="WW8Num17z1">
    <w:name w:val="WW8Num17z1"/>
    <w:rsid w:val="008D6A89"/>
    <w:rPr>
      <w:rFonts w:ascii="Courier New" w:hAnsi="Courier New" w:cs="Courier New" w:hint="default"/>
    </w:rPr>
  </w:style>
  <w:style w:type="character" w:customStyle="1" w:styleId="WW8Num17z2">
    <w:name w:val="WW8Num17z2"/>
    <w:rsid w:val="008D6A89"/>
    <w:rPr>
      <w:rFonts w:ascii="Wingdings" w:hAnsi="Wingdings" w:cs="Wingdings" w:hint="default"/>
    </w:rPr>
  </w:style>
  <w:style w:type="character" w:customStyle="1" w:styleId="WW8Num18z0">
    <w:name w:val="WW8Num18z0"/>
    <w:rsid w:val="008D6A89"/>
    <w:rPr>
      <w:rFonts w:ascii="Symbol" w:hAnsi="Symbol" w:cs="Symbol" w:hint="default"/>
    </w:rPr>
  </w:style>
  <w:style w:type="character" w:customStyle="1" w:styleId="WW8Num18z1">
    <w:name w:val="WW8Num18z1"/>
    <w:rsid w:val="008D6A89"/>
    <w:rPr>
      <w:rFonts w:ascii="Courier New" w:hAnsi="Courier New" w:cs="Courier New" w:hint="default"/>
    </w:rPr>
  </w:style>
  <w:style w:type="character" w:customStyle="1" w:styleId="WW8Num18z2">
    <w:name w:val="WW8Num18z2"/>
    <w:rsid w:val="008D6A89"/>
    <w:rPr>
      <w:rFonts w:ascii="Wingdings" w:hAnsi="Wingdings" w:cs="Wingdings" w:hint="default"/>
    </w:rPr>
  </w:style>
  <w:style w:type="character" w:customStyle="1" w:styleId="WW8Num19z0">
    <w:name w:val="WW8Num19z0"/>
    <w:rsid w:val="008D6A89"/>
  </w:style>
  <w:style w:type="character" w:customStyle="1" w:styleId="WW8Num19z1">
    <w:name w:val="WW8Num19z1"/>
    <w:rsid w:val="008D6A89"/>
  </w:style>
  <w:style w:type="character" w:customStyle="1" w:styleId="WW8Num19z2">
    <w:name w:val="WW8Num19z2"/>
    <w:rsid w:val="008D6A89"/>
  </w:style>
  <w:style w:type="character" w:customStyle="1" w:styleId="WW8Num19z3">
    <w:name w:val="WW8Num19z3"/>
    <w:rsid w:val="008D6A89"/>
  </w:style>
  <w:style w:type="character" w:customStyle="1" w:styleId="WW8Num19z4">
    <w:name w:val="WW8Num19z4"/>
    <w:rsid w:val="008D6A89"/>
  </w:style>
  <w:style w:type="character" w:customStyle="1" w:styleId="WW8Num19z5">
    <w:name w:val="WW8Num19z5"/>
    <w:rsid w:val="008D6A89"/>
  </w:style>
  <w:style w:type="character" w:customStyle="1" w:styleId="WW8Num19z6">
    <w:name w:val="WW8Num19z6"/>
    <w:rsid w:val="008D6A89"/>
  </w:style>
  <w:style w:type="character" w:customStyle="1" w:styleId="WW8Num19z7">
    <w:name w:val="WW8Num19z7"/>
    <w:rsid w:val="008D6A89"/>
  </w:style>
  <w:style w:type="character" w:customStyle="1" w:styleId="WW8Num19z8">
    <w:name w:val="WW8Num19z8"/>
    <w:rsid w:val="008D6A89"/>
  </w:style>
  <w:style w:type="character" w:customStyle="1" w:styleId="WW8Num20z0">
    <w:name w:val="WW8Num20z0"/>
    <w:rsid w:val="008D6A89"/>
  </w:style>
  <w:style w:type="character" w:customStyle="1" w:styleId="WW8Num20z1">
    <w:name w:val="WW8Num20z1"/>
    <w:rsid w:val="008D6A89"/>
  </w:style>
  <w:style w:type="character" w:customStyle="1" w:styleId="WW8Num20z2">
    <w:name w:val="WW8Num20z2"/>
    <w:rsid w:val="008D6A89"/>
  </w:style>
  <w:style w:type="character" w:customStyle="1" w:styleId="WW8Num20z3">
    <w:name w:val="WW8Num20z3"/>
    <w:rsid w:val="008D6A89"/>
  </w:style>
  <w:style w:type="character" w:customStyle="1" w:styleId="WW8Num20z4">
    <w:name w:val="WW8Num20z4"/>
    <w:rsid w:val="008D6A89"/>
  </w:style>
  <w:style w:type="character" w:customStyle="1" w:styleId="WW8Num20z5">
    <w:name w:val="WW8Num20z5"/>
    <w:rsid w:val="008D6A89"/>
  </w:style>
  <w:style w:type="character" w:customStyle="1" w:styleId="WW8Num20z6">
    <w:name w:val="WW8Num20z6"/>
    <w:rsid w:val="008D6A89"/>
  </w:style>
  <w:style w:type="character" w:customStyle="1" w:styleId="WW8Num20z7">
    <w:name w:val="WW8Num20z7"/>
    <w:rsid w:val="008D6A89"/>
  </w:style>
  <w:style w:type="character" w:customStyle="1" w:styleId="WW8Num20z8">
    <w:name w:val="WW8Num20z8"/>
    <w:rsid w:val="008D6A89"/>
  </w:style>
  <w:style w:type="character" w:customStyle="1" w:styleId="WW8Num21z0">
    <w:name w:val="WW8Num21z0"/>
    <w:rsid w:val="008D6A89"/>
    <w:rPr>
      <w:rFonts w:eastAsia="Times New Roman" w:hint="default"/>
    </w:rPr>
  </w:style>
  <w:style w:type="character" w:customStyle="1" w:styleId="WW8Num21z1">
    <w:name w:val="WW8Num21z1"/>
    <w:rsid w:val="008D6A89"/>
  </w:style>
  <w:style w:type="character" w:customStyle="1" w:styleId="WW8Num21z2">
    <w:name w:val="WW8Num21z2"/>
    <w:rsid w:val="008D6A89"/>
  </w:style>
  <w:style w:type="character" w:customStyle="1" w:styleId="WW8Num21z3">
    <w:name w:val="WW8Num21z3"/>
    <w:rsid w:val="008D6A89"/>
  </w:style>
  <w:style w:type="character" w:customStyle="1" w:styleId="WW8Num21z4">
    <w:name w:val="WW8Num21z4"/>
    <w:rsid w:val="008D6A89"/>
  </w:style>
  <w:style w:type="character" w:customStyle="1" w:styleId="WW8Num21z5">
    <w:name w:val="WW8Num21z5"/>
    <w:rsid w:val="008D6A89"/>
  </w:style>
  <w:style w:type="character" w:customStyle="1" w:styleId="WW8Num21z6">
    <w:name w:val="WW8Num21z6"/>
    <w:rsid w:val="008D6A89"/>
  </w:style>
  <w:style w:type="character" w:customStyle="1" w:styleId="WW8Num21z7">
    <w:name w:val="WW8Num21z7"/>
    <w:rsid w:val="008D6A89"/>
  </w:style>
  <w:style w:type="character" w:customStyle="1" w:styleId="WW8Num21z8">
    <w:name w:val="WW8Num21z8"/>
    <w:rsid w:val="008D6A89"/>
  </w:style>
  <w:style w:type="character" w:customStyle="1" w:styleId="WW8Num22z0">
    <w:name w:val="WW8Num22z0"/>
    <w:rsid w:val="008D6A89"/>
  </w:style>
  <w:style w:type="character" w:customStyle="1" w:styleId="WW8Num22z1">
    <w:name w:val="WW8Num22z1"/>
    <w:rsid w:val="008D6A89"/>
  </w:style>
  <w:style w:type="character" w:customStyle="1" w:styleId="WW8Num22z2">
    <w:name w:val="WW8Num22z2"/>
    <w:rsid w:val="008D6A89"/>
  </w:style>
  <w:style w:type="character" w:customStyle="1" w:styleId="WW8Num22z3">
    <w:name w:val="WW8Num22z3"/>
    <w:rsid w:val="008D6A89"/>
  </w:style>
  <w:style w:type="character" w:customStyle="1" w:styleId="WW8Num22z4">
    <w:name w:val="WW8Num22z4"/>
    <w:rsid w:val="008D6A89"/>
  </w:style>
  <w:style w:type="character" w:customStyle="1" w:styleId="WW8Num22z5">
    <w:name w:val="WW8Num22z5"/>
    <w:rsid w:val="008D6A89"/>
  </w:style>
  <w:style w:type="character" w:customStyle="1" w:styleId="WW8Num22z6">
    <w:name w:val="WW8Num22z6"/>
    <w:rsid w:val="008D6A89"/>
  </w:style>
  <w:style w:type="character" w:customStyle="1" w:styleId="WW8Num22z7">
    <w:name w:val="WW8Num22z7"/>
    <w:rsid w:val="008D6A89"/>
  </w:style>
  <w:style w:type="character" w:customStyle="1" w:styleId="WW8Num22z8">
    <w:name w:val="WW8Num22z8"/>
    <w:rsid w:val="008D6A89"/>
  </w:style>
  <w:style w:type="character" w:customStyle="1" w:styleId="WW8Num23z0">
    <w:name w:val="WW8Num23z0"/>
    <w:rsid w:val="008D6A89"/>
  </w:style>
  <w:style w:type="character" w:customStyle="1" w:styleId="WW8Num23z1">
    <w:name w:val="WW8Num23z1"/>
    <w:rsid w:val="008D6A89"/>
  </w:style>
  <w:style w:type="character" w:customStyle="1" w:styleId="WW8Num23z2">
    <w:name w:val="WW8Num23z2"/>
    <w:rsid w:val="008D6A89"/>
  </w:style>
  <w:style w:type="character" w:customStyle="1" w:styleId="WW8Num23z3">
    <w:name w:val="WW8Num23z3"/>
    <w:rsid w:val="008D6A89"/>
  </w:style>
  <w:style w:type="character" w:customStyle="1" w:styleId="WW8Num23z4">
    <w:name w:val="WW8Num23z4"/>
    <w:rsid w:val="008D6A89"/>
  </w:style>
  <w:style w:type="character" w:customStyle="1" w:styleId="WW8Num23z5">
    <w:name w:val="WW8Num23z5"/>
    <w:rsid w:val="008D6A89"/>
  </w:style>
  <w:style w:type="character" w:customStyle="1" w:styleId="WW8Num23z6">
    <w:name w:val="WW8Num23z6"/>
    <w:rsid w:val="008D6A89"/>
  </w:style>
  <w:style w:type="character" w:customStyle="1" w:styleId="WW8Num23z7">
    <w:name w:val="WW8Num23z7"/>
    <w:rsid w:val="008D6A89"/>
  </w:style>
  <w:style w:type="character" w:customStyle="1" w:styleId="WW8Num23z8">
    <w:name w:val="WW8Num23z8"/>
    <w:rsid w:val="008D6A89"/>
  </w:style>
  <w:style w:type="character" w:customStyle="1" w:styleId="WW8Num24z0">
    <w:name w:val="WW8Num24z0"/>
    <w:rsid w:val="008D6A89"/>
    <w:rPr>
      <w:rFonts w:hint="default"/>
      <w:b/>
    </w:rPr>
  </w:style>
  <w:style w:type="character" w:customStyle="1" w:styleId="WW8Num24z1">
    <w:name w:val="WW8Num24z1"/>
    <w:rsid w:val="008D6A89"/>
  </w:style>
  <w:style w:type="character" w:customStyle="1" w:styleId="WW8Num24z2">
    <w:name w:val="WW8Num24z2"/>
    <w:rsid w:val="008D6A89"/>
  </w:style>
  <w:style w:type="character" w:customStyle="1" w:styleId="WW8Num24z3">
    <w:name w:val="WW8Num24z3"/>
    <w:rsid w:val="008D6A89"/>
  </w:style>
  <w:style w:type="character" w:customStyle="1" w:styleId="WW8Num24z4">
    <w:name w:val="WW8Num24z4"/>
    <w:rsid w:val="008D6A89"/>
  </w:style>
  <w:style w:type="character" w:customStyle="1" w:styleId="WW8Num24z5">
    <w:name w:val="WW8Num24z5"/>
    <w:rsid w:val="008D6A89"/>
  </w:style>
  <w:style w:type="character" w:customStyle="1" w:styleId="WW8Num24z6">
    <w:name w:val="WW8Num24z6"/>
    <w:rsid w:val="008D6A89"/>
  </w:style>
  <w:style w:type="character" w:customStyle="1" w:styleId="WW8Num24z7">
    <w:name w:val="WW8Num24z7"/>
    <w:rsid w:val="008D6A89"/>
  </w:style>
  <w:style w:type="character" w:customStyle="1" w:styleId="WW8Num24z8">
    <w:name w:val="WW8Num24z8"/>
    <w:rsid w:val="008D6A89"/>
  </w:style>
  <w:style w:type="character" w:customStyle="1" w:styleId="WW8Num25z0">
    <w:name w:val="WW8Num25z0"/>
    <w:rsid w:val="008D6A89"/>
    <w:rPr>
      <w:rFonts w:hint="default"/>
    </w:rPr>
  </w:style>
  <w:style w:type="character" w:customStyle="1" w:styleId="WW8Num25z1">
    <w:name w:val="WW8Num25z1"/>
    <w:rsid w:val="008D6A89"/>
  </w:style>
  <w:style w:type="character" w:customStyle="1" w:styleId="WW8Num25z2">
    <w:name w:val="WW8Num25z2"/>
    <w:rsid w:val="008D6A89"/>
  </w:style>
  <w:style w:type="character" w:customStyle="1" w:styleId="WW8Num25z3">
    <w:name w:val="WW8Num25z3"/>
    <w:rsid w:val="008D6A89"/>
  </w:style>
  <w:style w:type="character" w:customStyle="1" w:styleId="WW8Num25z4">
    <w:name w:val="WW8Num25z4"/>
    <w:rsid w:val="008D6A89"/>
  </w:style>
  <w:style w:type="character" w:customStyle="1" w:styleId="WW8Num25z5">
    <w:name w:val="WW8Num25z5"/>
    <w:rsid w:val="008D6A89"/>
  </w:style>
  <w:style w:type="character" w:customStyle="1" w:styleId="WW8Num25z6">
    <w:name w:val="WW8Num25z6"/>
    <w:rsid w:val="008D6A89"/>
  </w:style>
  <w:style w:type="character" w:customStyle="1" w:styleId="WW8Num25z7">
    <w:name w:val="WW8Num25z7"/>
    <w:rsid w:val="008D6A89"/>
  </w:style>
  <w:style w:type="character" w:customStyle="1" w:styleId="WW8Num25z8">
    <w:name w:val="WW8Num25z8"/>
    <w:rsid w:val="008D6A89"/>
  </w:style>
  <w:style w:type="character" w:customStyle="1" w:styleId="WW8Num26z0">
    <w:name w:val="WW8Num26z0"/>
    <w:rsid w:val="008D6A89"/>
    <w:rPr>
      <w:rFonts w:hint="default"/>
    </w:rPr>
  </w:style>
  <w:style w:type="character" w:customStyle="1" w:styleId="WW8Num26z1">
    <w:name w:val="WW8Num26z1"/>
    <w:rsid w:val="008D6A89"/>
  </w:style>
  <w:style w:type="character" w:customStyle="1" w:styleId="WW8Num26z2">
    <w:name w:val="WW8Num26z2"/>
    <w:rsid w:val="008D6A89"/>
  </w:style>
  <w:style w:type="character" w:customStyle="1" w:styleId="WW8Num26z3">
    <w:name w:val="WW8Num26z3"/>
    <w:rsid w:val="008D6A89"/>
  </w:style>
  <w:style w:type="character" w:customStyle="1" w:styleId="WW8Num26z4">
    <w:name w:val="WW8Num26z4"/>
    <w:rsid w:val="008D6A89"/>
  </w:style>
  <w:style w:type="character" w:customStyle="1" w:styleId="WW8Num26z5">
    <w:name w:val="WW8Num26z5"/>
    <w:rsid w:val="008D6A89"/>
  </w:style>
  <w:style w:type="character" w:customStyle="1" w:styleId="WW8Num26z6">
    <w:name w:val="WW8Num26z6"/>
    <w:rsid w:val="008D6A89"/>
  </w:style>
  <w:style w:type="character" w:customStyle="1" w:styleId="WW8Num26z7">
    <w:name w:val="WW8Num26z7"/>
    <w:rsid w:val="008D6A89"/>
  </w:style>
  <w:style w:type="character" w:customStyle="1" w:styleId="WW8Num26z8">
    <w:name w:val="WW8Num26z8"/>
    <w:rsid w:val="008D6A89"/>
  </w:style>
  <w:style w:type="character" w:customStyle="1" w:styleId="WW8Num27z0">
    <w:name w:val="WW8Num27z0"/>
    <w:rsid w:val="008D6A89"/>
    <w:rPr>
      <w:rFonts w:hint="default"/>
    </w:rPr>
  </w:style>
  <w:style w:type="character" w:customStyle="1" w:styleId="WW8Num27z1">
    <w:name w:val="WW8Num27z1"/>
    <w:rsid w:val="008D6A89"/>
  </w:style>
  <w:style w:type="character" w:customStyle="1" w:styleId="WW8Num27z2">
    <w:name w:val="WW8Num27z2"/>
    <w:rsid w:val="008D6A89"/>
  </w:style>
  <w:style w:type="character" w:customStyle="1" w:styleId="WW8Num27z3">
    <w:name w:val="WW8Num27z3"/>
    <w:rsid w:val="008D6A89"/>
  </w:style>
  <w:style w:type="character" w:customStyle="1" w:styleId="WW8Num27z4">
    <w:name w:val="WW8Num27z4"/>
    <w:rsid w:val="008D6A89"/>
  </w:style>
  <w:style w:type="character" w:customStyle="1" w:styleId="WW8Num27z5">
    <w:name w:val="WW8Num27z5"/>
    <w:rsid w:val="008D6A89"/>
  </w:style>
  <w:style w:type="character" w:customStyle="1" w:styleId="WW8Num27z6">
    <w:name w:val="WW8Num27z6"/>
    <w:rsid w:val="008D6A89"/>
  </w:style>
  <w:style w:type="character" w:customStyle="1" w:styleId="WW8Num27z7">
    <w:name w:val="WW8Num27z7"/>
    <w:rsid w:val="008D6A89"/>
  </w:style>
  <w:style w:type="character" w:customStyle="1" w:styleId="WW8Num27z8">
    <w:name w:val="WW8Num27z8"/>
    <w:rsid w:val="008D6A89"/>
  </w:style>
  <w:style w:type="character" w:customStyle="1" w:styleId="WW8Num28z0">
    <w:name w:val="WW8Num28z0"/>
    <w:rsid w:val="008D6A89"/>
    <w:rPr>
      <w:rFonts w:hint="default"/>
    </w:rPr>
  </w:style>
  <w:style w:type="character" w:customStyle="1" w:styleId="WW8Num28z1">
    <w:name w:val="WW8Num28z1"/>
    <w:rsid w:val="008D6A89"/>
  </w:style>
  <w:style w:type="character" w:customStyle="1" w:styleId="WW8Num28z2">
    <w:name w:val="WW8Num28z2"/>
    <w:rsid w:val="008D6A89"/>
  </w:style>
  <w:style w:type="character" w:customStyle="1" w:styleId="WW8Num28z3">
    <w:name w:val="WW8Num28z3"/>
    <w:rsid w:val="008D6A89"/>
  </w:style>
  <w:style w:type="character" w:customStyle="1" w:styleId="WW8Num28z4">
    <w:name w:val="WW8Num28z4"/>
    <w:rsid w:val="008D6A89"/>
  </w:style>
  <w:style w:type="character" w:customStyle="1" w:styleId="WW8Num28z5">
    <w:name w:val="WW8Num28z5"/>
    <w:rsid w:val="008D6A89"/>
  </w:style>
  <w:style w:type="character" w:customStyle="1" w:styleId="WW8Num28z6">
    <w:name w:val="WW8Num28z6"/>
    <w:rsid w:val="008D6A89"/>
  </w:style>
  <w:style w:type="character" w:customStyle="1" w:styleId="WW8Num28z7">
    <w:name w:val="WW8Num28z7"/>
    <w:rsid w:val="008D6A89"/>
  </w:style>
  <w:style w:type="character" w:customStyle="1" w:styleId="WW8Num28z8">
    <w:name w:val="WW8Num28z8"/>
    <w:rsid w:val="008D6A89"/>
  </w:style>
  <w:style w:type="character" w:customStyle="1" w:styleId="WW8Num29z0">
    <w:name w:val="WW8Num29z0"/>
    <w:rsid w:val="008D6A89"/>
  </w:style>
  <w:style w:type="character" w:customStyle="1" w:styleId="WW8Num29z1">
    <w:name w:val="WW8Num29z1"/>
    <w:rsid w:val="008D6A89"/>
  </w:style>
  <w:style w:type="character" w:customStyle="1" w:styleId="WW8Num29z2">
    <w:name w:val="WW8Num29z2"/>
    <w:rsid w:val="008D6A89"/>
  </w:style>
  <w:style w:type="character" w:customStyle="1" w:styleId="WW8Num29z3">
    <w:name w:val="WW8Num29z3"/>
    <w:rsid w:val="008D6A89"/>
  </w:style>
  <w:style w:type="character" w:customStyle="1" w:styleId="WW8Num29z4">
    <w:name w:val="WW8Num29z4"/>
    <w:rsid w:val="008D6A89"/>
  </w:style>
  <w:style w:type="character" w:customStyle="1" w:styleId="WW8Num29z5">
    <w:name w:val="WW8Num29z5"/>
    <w:rsid w:val="008D6A89"/>
  </w:style>
  <w:style w:type="character" w:customStyle="1" w:styleId="WW8Num29z6">
    <w:name w:val="WW8Num29z6"/>
    <w:rsid w:val="008D6A89"/>
  </w:style>
  <w:style w:type="character" w:customStyle="1" w:styleId="WW8Num29z7">
    <w:name w:val="WW8Num29z7"/>
    <w:rsid w:val="008D6A89"/>
  </w:style>
  <w:style w:type="character" w:customStyle="1" w:styleId="WW8Num29z8">
    <w:name w:val="WW8Num29z8"/>
    <w:rsid w:val="008D6A89"/>
  </w:style>
  <w:style w:type="character" w:customStyle="1" w:styleId="WW8Num30z0">
    <w:name w:val="WW8Num30z0"/>
    <w:rsid w:val="008D6A89"/>
  </w:style>
  <w:style w:type="character" w:customStyle="1" w:styleId="WW8Num30z1">
    <w:name w:val="WW8Num30z1"/>
    <w:rsid w:val="008D6A89"/>
  </w:style>
  <w:style w:type="character" w:customStyle="1" w:styleId="WW8Num30z2">
    <w:name w:val="WW8Num30z2"/>
    <w:rsid w:val="008D6A89"/>
  </w:style>
  <w:style w:type="character" w:customStyle="1" w:styleId="WW8Num30z3">
    <w:name w:val="WW8Num30z3"/>
    <w:rsid w:val="008D6A89"/>
  </w:style>
  <w:style w:type="character" w:customStyle="1" w:styleId="WW8Num30z4">
    <w:name w:val="WW8Num30z4"/>
    <w:rsid w:val="008D6A89"/>
  </w:style>
  <w:style w:type="character" w:customStyle="1" w:styleId="WW8Num30z5">
    <w:name w:val="WW8Num30z5"/>
    <w:rsid w:val="008D6A89"/>
  </w:style>
  <w:style w:type="character" w:customStyle="1" w:styleId="WW8Num30z6">
    <w:name w:val="WW8Num30z6"/>
    <w:rsid w:val="008D6A89"/>
  </w:style>
  <w:style w:type="character" w:customStyle="1" w:styleId="WW8Num30z7">
    <w:name w:val="WW8Num30z7"/>
    <w:rsid w:val="008D6A89"/>
  </w:style>
  <w:style w:type="character" w:customStyle="1" w:styleId="WW8Num30z8">
    <w:name w:val="WW8Num30z8"/>
    <w:rsid w:val="008D6A89"/>
  </w:style>
  <w:style w:type="character" w:customStyle="1" w:styleId="WW8Num31z0">
    <w:name w:val="WW8Num31z0"/>
    <w:rsid w:val="008D6A89"/>
  </w:style>
  <w:style w:type="character" w:customStyle="1" w:styleId="WW8Num31z1">
    <w:name w:val="WW8Num31z1"/>
    <w:rsid w:val="008D6A89"/>
  </w:style>
  <w:style w:type="character" w:customStyle="1" w:styleId="WW8Num31z2">
    <w:name w:val="WW8Num31z2"/>
    <w:rsid w:val="008D6A89"/>
  </w:style>
  <w:style w:type="character" w:customStyle="1" w:styleId="WW8Num31z3">
    <w:name w:val="WW8Num31z3"/>
    <w:rsid w:val="008D6A89"/>
  </w:style>
  <w:style w:type="character" w:customStyle="1" w:styleId="WW8Num31z4">
    <w:name w:val="WW8Num31z4"/>
    <w:rsid w:val="008D6A89"/>
  </w:style>
  <w:style w:type="character" w:customStyle="1" w:styleId="WW8Num31z5">
    <w:name w:val="WW8Num31z5"/>
    <w:rsid w:val="008D6A89"/>
  </w:style>
  <w:style w:type="character" w:customStyle="1" w:styleId="WW8Num31z6">
    <w:name w:val="WW8Num31z6"/>
    <w:rsid w:val="008D6A89"/>
  </w:style>
  <w:style w:type="character" w:customStyle="1" w:styleId="WW8Num31z7">
    <w:name w:val="WW8Num31z7"/>
    <w:rsid w:val="008D6A89"/>
  </w:style>
  <w:style w:type="character" w:customStyle="1" w:styleId="WW8Num31z8">
    <w:name w:val="WW8Num31z8"/>
    <w:rsid w:val="008D6A89"/>
  </w:style>
  <w:style w:type="character" w:customStyle="1" w:styleId="WW8Num32z0">
    <w:name w:val="WW8Num32z0"/>
    <w:rsid w:val="008D6A89"/>
    <w:rPr>
      <w:rFonts w:hint="default"/>
    </w:rPr>
  </w:style>
  <w:style w:type="character" w:customStyle="1" w:styleId="WW8Num32z1">
    <w:name w:val="WW8Num32z1"/>
    <w:rsid w:val="008D6A89"/>
  </w:style>
  <w:style w:type="character" w:customStyle="1" w:styleId="WW8Num32z2">
    <w:name w:val="WW8Num32z2"/>
    <w:rsid w:val="008D6A89"/>
  </w:style>
  <w:style w:type="character" w:customStyle="1" w:styleId="WW8Num32z3">
    <w:name w:val="WW8Num32z3"/>
    <w:rsid w:val="008D6A89"/>
  </w:style>
  <w:style w:type="character" w:customStyle="1" w:styleId="WW8Num32z4">
    <w:name w:val="WW8Num32z4"/>
    <w:rsid w:val="008D6A89"/>
  </w:style>
  <w:style w:type="character" w:customStyle="1" w:styleId="WW8Num32z5">
    <w:name w:val="WW8Num32z5"/>
    <w:rsid w:val="008D6A89"/>
  </w:style>
  <w:style w:type="character" w:customStyle="1" w:styleId="WW8Num32z6">
    <w:name w:val="WW8Num32z6"/>
    <w:rsid w:val="008D6A89"/>
  </w:style>
  <w:style w:type="character" w:customStyle="1" w:styleId="WW8Num32z7">
    <w:name w:val="WW8Num32z7"/>
    <w:rsid w:val="008D6A89"/>
  </w:style>
  <w:style w:type="character" w:customStyle="1" w:styleId="WW8Num32z8">
    <w:name w:val="WW8Num32z8"/>
    <w:rsid w:val="008D6A89"/>
  </w:style>
  <w:style w:type="character" w:customStyle="1" w:styleId="WW8Num33z0">
    <w:name w:val="WW8Num33z0"/>
    <w:rsid w:val="008D6A89"/>
  </w:style>
  <w:style w:type="character" w:customStyle="1" w:styleId="WW8Num33z1">
    <w:name w:val="WW8Num33z1"/>
    <w:rsid w:val="008D6A89"/>
  </w:style>
  <w:style w:type="character" w:customStyle="1" w:styleId="WW8Num33z2">
    <w:name w:val="WW8Num33z2"/>
    <w:rsid w:val="008D6A89"/>
  </w:style>
  <w:style w:type="character" w:customStyle="1" w:styleId="WW8Num33z3">
    <w:name w:val="WW8Num33z3"/>
    <w:rsid w:val="008D6A89"/>
  </w:style>
  <w:style w:type="character" w:customStyle="1" w:styleId="WW8Num33z4">
    <w:name w:val="WW8Num33z4"/>
    <w:rsid w:val="008D6A89"/>
  </w:style>
  <w:style w:type="character" w:customStyle="1" w:styleId="WW8Num33z5">
    <w:name w:val="WW8Num33z5"/>
    <w:rsid w:val="008D6A89"/>
  </w:style>
  <w:style w:type="character" w:customStyle="1" w:styleId="WW8Num33z6">
    <w:name w:val="WW8Num33z6"/>
    <w:rsid w:val="008D6A89"/>
  </w:style>
  <w:style w:type="character" w:customStyle="1" w:styleId="WW8Num33z7">
    <w:name w:val="WW8Num33z7"/>
    <w:rsid w:val="008D6A89"/>
  </w:style>
  <w:style w:type="character" w:customStyle="1" w:styleId="WW8Num33z8">
    <w:name w:val="WW8Num33z8"/>
    <w:rsid w:val="008D6A89"/>
  </w:style>
  <w:style w:type="character" w:customStyle="1" w:styleId="WW8Num34z0">
    <w:name w:val="WW8Num34z0"/>
    <w:rsid w:val="008D6A89"/>
    <w:rPr>
      <w:rFonts w:hint="default"/>
    </w:rPr>
  </w:style>
  <w:style w:type="character" w:customStyle="1" w:styleId="WW8Num34z1">
    <w:name w:val="WW8Num34z1"/>
    <w:rsid w:val="008D6A89"/>
  </w:style>
  <w:style w:type="character" w:customStyle="1" w:styleId="WW8Num34z2">
    <w:name w:val="WW8Num34z2"/>
    <w:rsid w:val="008D6A89"/>
  </w:style>
  <w:style w:type="character" w:customStyle="1" w:styleId="WW8Num34z3">
    <w:name w:val="WW8Num34z3"/>
    <w:rsid w:val="008D6A89"/>
  </w:style>
  <w:style w:type="character" w:customStyle="1" w:styleId="WW8Num34z4">
    <w:name w:val="WW8Num34z4"/>
    <w:rsid w:val="008D6A89"/>
  </w:style>
  <w:style w:type="character" w:customStyle="1" w:styleId="WW8Num34z5">
    <w:name w:val="WW8Num34z5"/>
    <w:rsid w:val="008D6A89"/>
  </w:style>
  <w:style w:type="character" w:customStyle="1" w:styleId="WW8Num34z6">
    <w:name w:val="WW8Num34z6"/>
    <w:rsid w:val="008D6A89"/>
  </w:style>
  <w:style w:type="character" w:customStyle="1" w:styleId="WW8Num34z7">
    <w:name w:val="WW8Num34z7"/>
    <w:rsid w:val="008D6A89"/>
  </w:style>
  <w:style w:type="character" w:customStyle="1" w:styleId="WW8Num34z8">
    <w:name w:val="WW8Num34z8"/>
    <w:rsid w:val="008D6A89"/>
  </w:style>
  <w:style w:type="character" w:customStyle="1" w:styleId="WW8Num35z0">
    <w:name w:val="WW8Num35z0"/>
    <w:rsid w:val="008D6A89"/>
    <w:rPr>
      <w:rFonts w:hint="default"/>
    </w:rPr>
  </w:style>
  <w:style w:type="character" w:customStyle="1" w:styleId="WW8Num35z1">
    <w:name w:val="WW8Num35z1"/>
    <w:rsid w:val="008D6A89"/>
  </w:style>
  <w:style w:type="character" w:customStyle="1" w:styleId="WW8Num35z2">
    <w:name w:val="WW8Num35z2"/>
    <w:rsid w:val="008D6A89"/>
  </w:style>
  <w:style w:type="character" w:customStyle="1" w:styleId="WW8Num35z3">
    <w:name w:val="WW8Num35z3"/>
    <w:rsid w:val="008D6A89"/>
  </w:style>
  <w:style w:type="character" w:customStyle="1" w:styleId="WW8Num35z4">
    <w:name w:val="WW8Num35z4"/>
    <w:rsid w:val="008D6A89"/>
  </w:style>
  <w:style w:type="character" w:customStyle="1" w:styleId="WW8Num35z5">
    <w:name w:val="WW8Num35z5"/>
    <w:rsid w:val="008D6A89"/>
  </w:style>
  <w:style w:type="character" w:customStyle="1" w:styleId="WW8Num35z6">
    <w:name w:val="WW8Num35z6"/>
    <w:rsid w:val="008D6A89"/>
  </w:style>
  <w:style w:type="character" w:customStyle="1" w:styleId="WW8Num35z7">
    <w:name w:val="WW8Num35z7"/>
    <w:rsid w:val="008D6A89"/>
  </w:style>
  <w:style w:type="character" w:customStyle="1" w:styleId="WW8Num35z8">
    <w:name w:val="WW8Num35z8"/>
    <w:rsid w:val="008D6A89"/>
  </w:style>
  <w:style w:type="character" w:customStyle="1" w:styleId="WW8Num36z0">
    <w:name w:val="WW8Num36z0"/>
    <w:rsid w:val="008D6A89"/>
    <w:rPr>
      <w:rFonts w:eastAsia="Times New Roman" w:hint="default"/>
      <w:color w:val="auto"/>
    </w:rPr>
  </w:style>
  <w:style w:type="character" w:customStyle="1" w:styleId="WW8Num36z1">
    <w:name w:val="WW8Num36z1"/>
    <w:rsid w:val="008D6A89"/>
  </w:style>
  <w:style w:type="character" w:customStyle="1" w:styleId="WW8Num36z2">
    <w:name w:val="WW8Num36z2"/>
    <w:rsid w:val="008D6A89"/>
  </w:style>
  <w:style w:type="character" w:customStyle="1" w:styleId="WW8Num36z3">
    <w:name w:val="WW8Num36z3"/>
    <w:rsid w:val="008D6A89"/>
  </w:style>
  <w:style w:type="character" w:customStyle="1" w:styleId="WW8Num36z4">
    <w:name w:val="WW8Num36z4"/>
    <w:rsid w:val="008D6A89"/>
  </w:style>
  <w:style w:type="character" w:customStyle="1" w:styleId="WW8Num36z5">
    <w:name w:val="WW8Num36z5"/>
    <w:rsid w:val="008D6A89"/>
  </w:style>
  <w:style w:type="character" w:customStyle="1" w:styleId="WW8Num36z6">
    <w:name w:val="WW8Num36z6"/>
    <w:rsid w:val="008D6A89"/>
  </w:style>
  <w:style w:type="character" w:customStyle="1" w:styleId="WW8Num36z7">
    <w:name w:val="WW8Num36z7"/>
    <w:rsid w:val="008D6A89"/>
  </w:style>
  <w:style w:type="character" w:customStyle="1" w:styleId="WW8Num36z8">
    <w:name w:val="WW8Num36z8"/>
    <w:rsid w:val="008D6A89"/>
  </w:style>
  <w:style w:type="character" w:customStyle="1" w:styleId="WW8Num37z0">
    <w:name w:val="WW8Num37z0"/>
    <w:rsid w:val="008D6A89"/>
    <w:rPr>
      <w:rFonts w:hint="default"/>
    </w:rPr>
  </w:style>
  <w:style w:type="character" w:customStyle="1" w:styleId="WW8Num37z1">
    <w:name w:val="WW8Num37z1"/>
    <w:rsid w:val="008D6A89"/>
  </w:style>
  <w:style w:type="character" w:customStyle="1" w:styleId="WW8Num37z2">
    <w:name w:val="WW8Num37z2"/>
    <w:rsid w:val="008D6A89"/>
  </w:style>
  <w:style w:type="character" w:customStyle="1" w:styleId="WW8Num37z3">
    <w:name w:val="WW8Num37z3"/>
    <w:rsid w:val="008D6A89"/>
  </w:style>
  <w:style w:type="character" w:customStyle="1" w:styleId="WW8Num37z4">
    <w:name w:val="WW8Num37z4"/>
    <w:rsid w:val="008D6A89"/>
  </w:style>
  <w:style w:type="character" w:customStyle="1" w:styleId="WW8Num37z5">
    <w:name w:val="WW8Num37z5"/>
    <w:rsid w:val="008D6A89"/>
  </w:style>
  <w:style w:type="character" w:customStyle="1" w:styleId="WW8Num37z6">
    <w:name w:val="WW8Num37z6"/>
    <w:rsid w:val="008D6A89"/>
  </w:style>
  <w:style w:type="character" w:customStyle="1" w:styleId="WW8Num37z7">
    <w:name w:val="WW8Num37z7"/>
    <w:rsid w:val="008D6A89"/>
  </w:style>
  <w:style w:type="character" w:customStyle="1" w:styleId="WW8Num37z8">
    <w:name w:val="WW8Num37z8"/>
    <w:rsid w:val="008D6A89"/>
  </w:style>
  <w:style w:type="character" w:customStyle="1" w:styleId="Domylnaczcionkaakapitu2">
    <w:name w:val="Domyślna czcionka akapitu2"/>
    <w:rsid w:val="008D6A89"/>
  </w:style>
  <w:style w:type="character" w:customStyle="1" w:styleId="Domylnaczcionkaakapitu1">
    <w:name w:val="Domyślna czcionka akapitu1"/>
    <w:rsid w:val="008D6A89"/>
  </w:style>
  <w:style w:type="character" w:customStyle="1" w:styleId="NagwekZnak">
    <w:name w:val="Nagłówek Znak"/>
    <w:basedOn w:val="Domylnaczcionkaakapitu1"/>
    <w:rsid w:val="008D6A89"/>
  </w:style>
  <w:style w:type="character" w:customStyle="1" w:styleId="StopkaZnak">
    <w:name w:val="Stopka Znak"/>
    <w:basedOn w:val="Domylnaczcionkaakapitu1"/>
    <w:rsid w:val="008D6A89"/>
  </w:style>
  <w:style w:type="character" w:customStyle="1" w:styleId="TekstdymkaZnak">
    <w:name w:val="Tekst dymka Znak"/>
    <w:rsid w:val="008D6A89"/>
    <w:rPr>
      <w:rFonts w:ascii="Tahoma" w:hAnsi="Tahoma" w:cs="Tahoma"/>
      <w:sz w:val="16"/>
      <w:szCs w:val="16"/>
    </w:rPr>
  </w:style>
  <w:style w:type="character" w:customStyle="1" w:styleId="TekstprzypisudolnegoZnak">
    <w:name w:val="Tekst przypisu dolnego Znak"/>
    <w:rsid w:val="008D6A89"/>
    <w:rPr>
      <w:rFonts w:ascii="Calibri" w:eastAsia="Calibri" w:hAnsi="Calibri" w:cs="Calibri"/>
      <w:lang w:val="pl-PL" w:bidi="ar-SA"/>
    </w:rPr>
  </w:style>
  <w:style w:type="character" w:customStyle="1" w:styleId="Znakiprzypiswdolnych">
    <w:name w:val="Znaki przypisów dolnych"/>
    <w:rsid w:val="008D6A89"/>
    <w:rPr>
      <w:vertAlign w:val="superscript"/>
    </w:rPr>
  </w:style>
  <w:style w:type="character" w:customStyle="1" w:styleId="Nagwek3Znak">
    <w:name w:val="Nagłówek 3 Znak"/>
    <w:rsid w:val="008D6A89"/>
    <w:rPr>
      <w:rFonts w:ascii="Cambria" w:hAnsi="Cambria" w:cs="Cambria"/>
      <w:b/>
      <w:bCs/>
      <w:sz w:val="26"/>
      <w:szCs w:val="26"/>
      <w:lang w:val="pl-PL" w:bidi="ar-SA"/>
    </w:rPr>
  </w:style>
  <w:style w:type="character" w:customStyle="1" w:styleId="CytatZnak">
    <w:name w:val="Cytat Znak"/>
    <w:rsid w:val="008D6A89"/>
    <w:rPr>
      <w:rFonts w:eastAsia="Arial Unicode MS"/>
      <w:kern w:val="1"/>
      <w:sz w:val="24"/>
      <w:szCs w:val="24"/>
      <w:lang w:val="pl-PL" w:bidi="ar-SA"/>
    </w:rPr>
  </w:style>
  <w:style w:type="character" w:styleId="Hipercze">
    <w:name w:val="Hyperlink"/>
    <w:rsid w:val="008D6A89"/>
    <w:rPr>
      <w:color w:val="0000FF"/>
      <w:u w:val="single"/>
    </w:rPr>
  </w:style>
  <w:style w:type="character" w:styleId="UyteHipercze">
    <w:name w:val="FollowedHyperlink"/>
    <w:rsid w:val="008D6A89"/>
    <w:rPr>
      <w:color w:val="800000"/>
      <w:u w:val="single"/>
    </w:rPr>
  </w:style>
  <w:style w:type="character" w:customStyle="1" w:styleId="TekstpodstawowyZnak">
    <w:name w:val="Tekst podstawowy Znak"/>
    <w:rsid w:val="008D6A89"/>
    <w:rPr>
      <w:rFonts w:ascii="Calibri" w:eastAsia="Calibri" w:hAnsi="Calibri" w:cs="Calibri"/>
      <w:sz w:val="22"/>
      <w:szCs w:val="22"/>
    </w:rPr>
  </w:style>
  <w:style w:type="paragraph" w:customStyle="1" w:styleId="Nagwek2">
    <w:name w:val="Nagłówek2"/>
    <w:basedOn w:val="Normalny"/>
    <w:next w:val="Tekstpodstawowy"/>
    <w:rsid w:val="008D6A89"/>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D6A89"/>
    <w:pPr>
      <w:spacing w:after="120"/>
    </w:pPr>
  </w:style>
  <w:style w:type="paragraph" w:styleId="Lista">
    <w:name w:val="List"/>
    <w:basedOn w:val="Tekstpodstawowy"/>
    <w:rsid w:val="008D6A89"/>
    <w:rPr>
      <w:rFonts w:cs="Tahoma"/>
    </w:rPr>
  </w:style>
  <w:style w:type="paragraph" w:styleId="Legenda">
    <w:name w:val="caption"/>
    <w:basedOn w:val="Normalny"/>
    <w:qFormat/>
    <w:rsid w:val="008D6A89"/>
    <w:pPr>
      <w:suppressLineNumbers/>
      <w:spacing w:before="120" w:after="120"/>
    </w:pPr>
    <w:rPr>
      <w:rFonts w:cs="Mangal"/>
      <w:i/>
      <w:iCs/>
      <w:sz w:val="24"/>
      <w:szCs w:val="24"/>
    </w:rPr>
  </w:style>
  <w:style w:type="paragraph" w:customStyle="1" w:styleId="Indeks">
    <w:name w:val="Indeks"/>
    <w:basedOn w:val="Normalny"/>
    <w:rsid w:val="008D6A89"/>
    <w:pPr>
      <w:suppressLineNumbers/>
    </w:pPr>
    <w:rPr>
      <w:rFonts w:cs="Tahoma"/>
    </w:rPr>
  </w:style>
  <w:style w:type="paragraph" w:customStyle="1" w:styleId="Nagwek1">
    <w:name w:val="Nagłówek1"/>
    <w:basedOn w:val="Normalny"/>
    <w:next w:val="Tekstpodstawowy"/>
    <w:rsid w:val="008D6A89"/>
    <w:pPr>
      <w:keepNext/>
      <w:spacing w:before="240" w:after="120"/>
    </w:pPr>
    <w:rPr>
      <w:rFonts w:ascii="Arial" w:eastAsia="Lucida Sans Unicode" w:hAnsi="Arial" w:cs="Tahoma"/>
      <w:sz w:val="28"/>
      <w:szCs w:val="28"/>
    </w:rPr>
  </w:style>
  <w:style w:type="paragraph" w:customStyle="1" w:styleId="Podpis1">
    <w:name w:val="Podpis1"/>
    <w:basedOn w:val="Normalny"/>
    <w:rsid w:val="008D6A89"/>
    <w:pPr>
      <w:suppressLineNumbers/>
      <w:spacing w:before="120" w:after="120"/>
    </w:pPr>
    <w:rPr>
      <w:rFonts w:cs="Tahoma"/>
      <w:i/>
      <w:iCs/>
      <w:sz w:val="24"/>
      <w:szCs w:val="24"/>
    </w:rPr>
  </w:style>
  <w:style w:type="paragraph" w:styleId="Nagwek">
    <w:name w:val="header"/>
    <w:basedOn w:val="Normalny"/>
    <w:rsid w:val="008D6A89"/>
    <w:pPr>
      <w:spacing w:after="0" w:line="240" w:lineRule="auto"/>
    </w:pPr>
  </w:style>
  <w:style w:type="paragraph" w:styleId="Stopka">
    <w:name w:val="footer"/>
    <w:basedOn w:val="Normalny"/>
    <w:rsid w:val="008D6A89"/>
    <w:pPr>
      <w:spacing w:after="0" w:line="240" w:lineRule="auto"/>
    </w:pPr>
  </w:style>
  <w:style w:type="paragraph" w:styleId="Tekstdymka">
    <w:name w:val="Balloon Text"/>
    <w:basedOn w:val="Normalny"/>
    <w:rsid w:val="008D6A89"/>
    <w:pPr>
      <w:spacing w:after="0" w:line="240" w:lineRule="auto"/>
    </w:pPr>
    <w:rPr>
      <w:rFonts w:ascii="Tahoma" w:hAnsi="Tahoma" w:cs="Tahoma"/>
      <w:sz w:val="16"/>
      <w:szCs w:val="16"/>
    </w:rPr>
  </w:style>
  <w:style w:type="paragraph" w:styleId="NormalnyWeb">
    <w:name w:val="Normal (Web)"/>
    <w:basedOn w:val="Normalny"/>
    <w:rsid w:val="008D6A89"/>
    <w:pPr>
      <w:suppressAutoHyphens w:val="0"/>
      <w:spacing w:before="280" w:after="119" w:line="240" w:lineRule="auto"/>
    </w:pPr>
    <w:rPr>
      <w:rFonts w:ascii="Times New Roman" w:eastAsia="Times New Roman" w:hAnsi="Times New Roman" w:cs="Times New Roman"/>
      <w:sz w:val="24"/>
      <w:szCs w:val="24"/>
    </w:rPr>
  </w:style>
  <w:style w:type="paragraph" w:styleId="Tekstprzypisudolnego">
    <w:name w:val="footnote text"/>
    <w:basedOn w:val="Normalny"/>
    <w:rsid w:val="008D6A89"/>
    <w:pPr>
      <w:suppressAutoHyphens w:val="0"/>
      <w:spacing w:after="0" w:line="240" w:lineRule="auto"/>
    </w:pPr>
    <w:rPr>
      <w:rFonts w:cs="Times New Roman"/>
      <w:sz w:val="20"/>
      <w:szCs w:val="20"/>
    </w:rPr>
  </w:style>
  <w:style w:type="paragraph" w:customStyle="1" w:styleId="Standard">
    <w:name w:val="Standard"/>
    <w:uiPriority w:val="99"/>
    <w:qFormat/>
    <w:rsid w:val="008D6A89"/>
    <w:pPr>
      <w:widowControl w:val="0"/>
      <w:suppressAutoHyphens/>
      <w:autoSpaceDE w:val="0"/>
    </w:pPr>
    <w:rPr>
      <w:sz w:val="24"/>
      <w:szCs w:val="24"/>
      <w:lang w:eastAsia="zh-CN"/>
    </w:rPr>
  </w:style>
  <w:style w:type="paragraph" w:customStyle="1" w:styleId="Default">
    <w:name w:val="Default"/>
    <w:rsid w:val="008D6A89"/>
    <w:pPr>
      <w:suppressAutoHyphens/>
      <w:autoSpaceDE w:val="0"/>
    </w:pPr>
    <w:rPr>
      <w:rFonts w:eastAsia="Calibri"/>
      <w:color w:val="000000"/>
      <w:sz w:val="24"/>
      <w:szCs w:val="24"/>
      <w:lang w:eastAsia="zh-CN"/>
    </w:rPr>
  </w:style>
  <w:style w:type="paragraph" w:styleId="Cytat">
    <w:name w:val="Quote"/>
    <w:basedOn w:val="Normalny"/>
    <w:qFormat/>
    <w:rsid w:val="008D6A89"/>
    <w:pPr>
      <w:widowControl w:val="0"/>
      <w:spacing w:after="283" w:line="240" w:lineRule="auto"/>
      <w:ind w:left="567" w:right="567"/>
    </w:pPr>
    <w:rPr>
      <w:rFonts w:ascii="Times New Roman" w:eastAsia="Arial Unicode MS" w:hAnsi="Times New Roman" w:cs="Times New Roman"/>
      <w:kern w:val="1"/>
      <w:sz w:val="24"/>
      <w:szCs w:val="24"/>
    </w:rPr>
  </w:style>
  <w:style w:type="paragraph" w:styleId="Akapitzlist">
    <w:name w:val="List Paragraph"/>
    <w:basedOn w:val="Normalny"/>
    <w:uiPriority w:val="34"/>
    <w:qFormat/>
    <w:rsid w:val="008D6A89"/>
    <w:pPr>
      <w:suppressAutoHyphens w:val="0"/>
      <w:ind w:left="720"/>
      <w:contextualSpacing/>
    </w:pPr>
    <w:rPr>
      <w:rFonts w:cs="Times New Roman"/>
    </w:rPr>
  </w:style>
  <w:style w:type="paragraph" w:customStyle="1" w:styleId="Akapitzlist1">
    <w:name w:val="Akapit z listą1"/>
    <w:basedOn w:val="Normalny"/>
    <w:rsid w:val="008D6A89"/>
    <w:pPr>
      <w:suppressAutoHyphens w:val="0"/>
      <w:ind w:left="720"/>
    </w:pPr>
    <w:rPr>
      <w:rFonts w:cs="Times New Roman"/>
    </w:rPr>
  </w:style>
  <w:style w:type="paragraph" w:customStyle="1" w:styleId="Akapitzlist2">
    <w:name w:val="Akapit z listą2"/>
    <w:basedOn w:val="Normalny"/>
    <w:rsid w:val="008D6A89"/>
    <w:pPr>
      <w:widowControl w:val="0"/>
      <w:suppressAutoHyphens w:val="0"/>
      <w:spacing w:after="0" w:line="240" w:lineRule="auto"/>
      <w:ind w:left="720"/>
    </w:pPr>
    <w:rPr>
      <w:rFonts w:ascii="Times New Roman" w:eastAsia="Times New Roman" w:hAnsi="Times New Roman" w:cs="Times New Roman"/>
      <w:kern w:val="1"/>
      <w:sz w:val="24"/>
      <w:szCs w:val="24"/>
    </w:rPr>
  </w:style>
  <w:style w:type="paragraph" w:customStyle="1" w:styleId="Zawartotabeli">
    <w:name w:val="Zawartość tabeli"/>
    <w:basedOn w:val="Normalny"/>
    <w:rsid w:val="008D6A89"/>
    <w:pPr>
      <w:widowControl w:val="0"/>
      <w:suppressLineNumbers/>
      <w:spacing w:after="0" w:line="240" w:lineRule="auto"/>
    </w:pPr>
    <w:rPr>
      <w:rFonts w:ascii="Times New Roman" w:eastAsia="Andale Sans UI" w:hAnsi="Times New Roman" w:cs="Times New Roman"/>
      <w:kern w:val="1"/>
      <w:sz w:val="24"/>
      <w:szCs w:val="24"/>
    </w:rPr>
  </w:style>
  <w:style w:type="paragraph" w:customStyle="1" w:styleId="Nagwektabeli">
    <w:name w:val="Nagłówek tabeli"/>
    <w:basedOn w:val="Zawartotabeli"/>
    <w:rsid w:val="008D6A89"/>
    <w:pPr>
      <w:jc w:val="center"/>
    </w:pPr>
    <w:rPr>
      <w:b/>
      <w:bCs/>
    </w:rPr>
  </w:style>
  <w:style w:type="character" w:styleId="Odwoaniedokomentarza">
    <w:name w:val="annotation reference"/>
    <w:basedOn w:val="Domylnaczcionkaakapitu"/>
    <w:uiPriority w:val="99"/>
    <w:semiHidden/>
    <w:unhideWhenUsed/>
    <w:rsid w:val="00A26915"/>
    <w:rPr>
      <w:sz w:val="16"/>
      <w:szCs w:val="16"/>
    </w:rPr>
  </w:style>
  <w:style w:type="paragraph" w:styleId="Tekstkomentarza">
    <w:name w:val="annotation text"/>
    <w:basedOn w:val="Normalny"/>
    <w:link w:val="TekstkomentarzaZnak"/>
    <w:uiPriority w:val="99"/>
    <w:unhideWhenUsed/>
    <w:rsid w:val="00A26915"/>
    <w:pPr>
      <w:spacing w:line="240" w:lineRule="auto"/>
    </w:pPr>
    <w:rPr>
      <w:sz w:val="20"/>
      <w:szCs w:val="20"/>
    </w:rPr>
  </w:style>
  <w:style w:type="character" w:customStyle="1" w:styleId="TekstkomentarzaZnak">
    <w:name w:val="Tekst komentarza Znak"/>
    <w:basedOn w:val="Domylnaczcionkaakapitu"/>
    <w:link w:val="Tekstkomentarza"/>
    <w:uiPriority w:val="99"/>
    <w:rsid w:val="00A26915"/>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A26915"/>
    <w:rPr>
      <w:b/>
      <w:bCs/>
    </w:rPr>
  </w:style>
  <w:style w:type="character" w:customStyle="1" w:styleId="TematkomentarzaZnak">
    <w:name w:val="Temat komentarza Znak"/>
    <w:basedOn w:val="TekstkomentarzaZnak"/>
    <w:link w:val="Tematkomentarza"/>
    <w:uiPriority w:val="99"/>
    <w:semiHidden/>
    <w:rsid w:val="00A26915"/>
    <w:rPr>
      <w:rFonts w:ascii="Calibri" w:eastAsia="Calibri" w:hAnsi="Calibri" w:cs="Calibri"/>
      <w:b/>
      <w:bCs/>
      <w:lang w:eastAsia="zh-CN"/>
    </w:rPr>
  </w:style>
  <w:style w:type="paragraph" w:styleId="Poprawka">
    <w:name w:val="Revision"/>
    <w:hidden/>
    <w:uiPriority w:val="99"/>
    <w:semiHidden/>
    <w:rsid w:val="00A26915"/>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5983">
      <w:bodyDiv w:val="1"/>
      <w:marLeft w:val="0"/>
      <w:marRight w:val="0"/>
      <w:marTop w:val="0"/>
      <w:marBottom w:val="0"/>
      <w:divBdr>
        <w:top w:val="none" w:sz="0" w:space="0" w:color="auto"/>
        <w:left w:val="none" w:sz="0" w:space="0" w:color="auto"/>
        <w:bottom w:val="none" w:sz="0" w:space="0" w:color="auto"/>
        <w:right w:val="none" w:sz="0" w:space="0" w:color="auto"/>
      </w:divBdr>
    </w:div>
    <w:div w:id="735400802">
      <w:bodyDiv w:val="1"/>
      <w:marLeft w:val="0"/>
      <w:marRight w:val="0"/>
      <w:marTop w:val="0"/>
      <w:marBottom w:val="0"/>
      <w:divBdr>
        <w:top w:val="none" w:sz="0" w:space="0" w:color="auto"/>
        <w:left w:val="none" w:sz="0" w:space="0" w:color="auto"/>
        <w:bottom w:val="none" w:sz="0" w:space="0" w:color="auto"/>
        <w:right w:val="none" w:sz="0" w:space="0" w:color="auto"/>
      </w:divBdr>
    </w:div>
    <w:div w:id="94911849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69">
          <w:marLeft w:val="0"/>
          <w:marRight w:val="0"/>
          <w:marTop w:val="0"/>
          <w:marBottom w:val="0"/>
          <w:divBdr>
            <w:top w:val="none" w:sz="0" w:space="0" w:color="auto"/>
            <w:left w:val="none" w:sz="0" w:space="0" w:color="auto"/>
            <w:bottom w:val="none" w:sz="0" w:space="0" w:color="auto"/>
            <w:right w:val="none" w:sz="0" w:space="0" w:color="auto"/>
          </w:divBdr>
        </w:div>
        <w:div w:id="367144244">
          <w:marLeft w:val="0"/>
          <w:marRight w:val="0"/>
          <w:marTop w:val="0"/>
          <w:marBottom w:val="0"/>
          <w:divBdr>
            <w:top w:val="none" w:sz="0" w:space="0" w:color="auto"/>
            <w:left w:val="none" w:sz="0" w:space="0" w:color="auto"/>
            <w:bottom w:val="none" w:sz="0" w:space="0" w:color="auto"/>
            <w:right w:val="none" w:sz="0" w:space="0" w:color="auto"/>
          </w:divBdr>
        </w:div>
      </w:divsChild>
    </w:div>
    <w:div w:id="20838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5B3F-BE97-4A6F-B8E2-C9BA9738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3298</Words>
  <Characters>19789</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W nawiązaniu do Pana e-meila z dnia  29 stycznia 2010 roku uprzejmie wyjaśniam co następuje:</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nawiązaniu do Pana e-meila z dnia  29 stycznia 2010 roku uprzejmie wyjaśniam co następuje:</dc:title>
  <dc:creator>Your User Name</dc:creator>
  <cp:lastModifiedBy>Robert Szymański</cp:lastModifiedBy>
  <cp:revision>2</cp:revision>
  <cp:lastPrinted>2020-02-26T10:09:00Z</cp:lastPrinted>
  <dcterms:created xsi:type="dcterms:W3CDTF">2020-10-05T06:46:00Z</dcterms:created>
  <dcterms:modified xsi:type="dcterms:W3CDTF">2020-10-05T06:46:00Z</dcterms:modified>
</cp:coreProperties>
</file>