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B167" w14:textId="77777777" w:rsidR="00CD55B1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94F82D9" w14:textId="77777777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B07DB39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</w:t>
      </w:r>
      <w:r w:rsidR="00A87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2B411F1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4FDF81B4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</w:t>
      </w:r>
      <w:r w:rsidR="00A87365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CD55B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dr Maria Dombrowicz – Regionalny Dyrektor Ochrony Środowiska w Bydgoszczy,</w:t>
      </w:r>
    </w:p>
    <w:p w14:paraId="4A8DF0CC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 w dalszej części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4C7FAB5C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8DDC183" w14:textId="24043293" w:rsidR="00A87365" w:rsidRDefault="00A87365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zwaną/nym w dalszej treści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081F643" w14:textId="77777777" w:rsidR="003F4034" w:rsidRPr="00710DA9" w:rsidRDefault="003F4034" w:rsidP="003F4034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710DA9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2F481554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6FCE5" w14:textId="359D2D12" w:rsidR="00CD55B1" w:rsidRPr="001E23B3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1E23B3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5DEB443C" w:rsidR="00CD55B1" w:rsidRPr="001E23B3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wykonanie ekspertyzy </w:t>
      </w:r>
      <w:r w:rsidR="003F4034" w:rsidRPr="001E23B3">
        <w:rPr>
          <w:rFonts w:ascii="Times New Roman" w:hAnsi="Times New Roman" w:cs="Times New Roman"/>
          <w:sz w:val="24"/>
          <w:szCs w:val="24"/>
        </w:rPr>
        <w:t>pn.</w:t>
      </w:r>
      <w:r w:rsidR="00BE3D34">
        <w:rPr>
          <w:rFonts w:ascii="Times New Roman" w:hAnsi="Times New Roman" w:cs="Times New Roman"/>
          <w:sz w:val="24"/>
          <w:szCs w:val="24"/>
        </w:rPr>
        <w:t>:</w:t>
      </w:r>
      <w:r w:rsidR="003F4034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BE3D34">
        <w:rPr>
          <w:rFonts w:ascii="Times New Roman" w:hAnsi="Times New Roman" w:cs="Times New Roman"/>
          <w:sz w:val="24"/>
          <w:szCs w:val="24"/>
        </w:rPr>
        <w:t>„</w:t>
      </w:r>
      <w:r w:rsidR="003F4034" w:rsidRPr="001E23B3">
        <w:rPr>
          <w:rFonts w:ascii="Times New Roman" w:hAnsi="Times New Roman" w:cs="Times New Roman"/>
          <w:sz w:val="24"/>
          <w:szCs w:val="24"/>
        </w:rPr>
        <w:t>Ekspertyza arborystyczna rezerwatu przyrody "Cisy Staropolskie im. Leona Wyczółkowskiego"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7A6B7EC8" w14:textId="6083BB58" w:rsidR="00CD55B1" w:rsidRPr="001E23B3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1E23B3">
        <w:rPr>
          <w:rFonts w:ascii="Times New Roman" w:hAnsi="Times New Roman" w:cs="Times New Roman"/>
          <w:sz w:val="24"/>
          <w:szCs w:val="24"/>
        </w:rPr>
        <w:t>ek</w:t>
      </w:r>
      <w:r w:rsidR="00BF0413" w:rsidRPr="001E23B3">
        <w:rPr>
          <w:rFonts w:ascii="Times New Roman" w:hAnsi="Times New Roman" w:cs="Times New Roman"/>
          <w:sz w:val="24"/>
          <w:szCs w:val="24"/>
        </w:rPr>
        <w:t>s</w:t>
      </w:r>
      <w:r w:rsidR="00131FFE" w:rsidRPr="001E23B3">
        <w:rPr>
          <w:rFonts w:ascii="Times New Roman" w:hAnsi="Times New Roman" w:cs="Times New Roman"/>
          <w:sz w:val="24"/>
          <w:szCs w:val="24"/>
        </w:rPr>
        <w:t>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3F4034" w:rsidRPr="001E23B3">
        <w:rPr>
          <w:rFonts w:ascii="Times New Roman" w:hAnsi="Times New Roman" w:cs="Times New Roman"/>
          <w:sz w:val="24"/>
          <w:szCs w:val="24"/>
        </w:rPr>
        <w:t xml:space="preserve">w wersji papierowej i elektronicznej </w:t>
      </w:r>
      <w:r w:rsidRPr="001E23B3">
        <w:rPr>
          <w:rFonts w:ascii="Times New Roman" w:hAnsi="Times New Roman" w:cs="Times New Roman"/>
          <w:sz w:val="24"/>
          <w:szCs w:val="24"/>
        </w:rPr>
        <w:t xml:space="preserve">zgodnie z opisem przedmiotu zamówienia stanowiącym załącznik nr </w:t>
      </w:r>
      <w:r w:rsidR="00080098" w:rsidRPr="001E23B3">
        <w:rPr>
          <w:rFonts w:ascii="Times New Roman" w:hAnsi="Times New Roman" w:cs="Times New Roman"/>
          <w:sz w:val="24"/>
          <w:szCs w:val="24"/>
        </w:rPr>
        <w:t>1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  <w:r w:rsidR="003F4034"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7EADB" w14:textId="307AAF56" w:rsidR="003F6B94" w:rsidRPr="001E23B3" w:rsidRDefault="00CD55B1" w:rsidP="003F40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642BA8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652BC9AE" w14:textId="14B0E996" w:rsidR="00CD55B1" w:rsidRPr="001E23B3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1E23B3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1E23B3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02594" w14:textId="2F2DA1DC" w:rsidR="00BE3D34" w:rsidRDefault="00CD55B1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E04080">
        <w:rPr>
          <w:rFonts w:ascii="Times New Roman" w:hAnsi="Times New Roman" w:cs="Times New Roman"/>
          <w:sz w:val="24"/>
          <w:szCs w:val="24"/>
        </w:rPr>
        <w:t>V</w:t>
      </w:r>
      <w:r w:rsidRPr="001E23B3">
        <w:rPr>
          <w:rFonts w:ascii="Times New Roman" w:hAnsi="Times New Roman" w:cs="Times New Roman"/>
          <w:sz w:val="24"/>
          <w:szCs w:val="24"/>
        </w:rPr>
        <w:t xml:space="preserve"> opisu przedmiotu zamówienia, stanowiąc</w:t>
      </w:r>
      <w:r w:rsidR="000A2CA0">
        <w:rPr>
          <w:rFonts w:ascii="Times New Roman" w:hAnsi="Times New Roman" w:cs="Times New Roman"/>
          <w:sz w:val="24"/>
          <w:szCs w:val="24"/>
        </w:rPr>
        <w:t>ym</w:t>
      </w:r>
      <w:r w:rsidRPr="001E23B3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080098" w:rsidRPr="001E23B3">
        <w:rPr>
          <w:rFonts w:ascii="Times New Roman" w:hAnsi="Times New Roman" w:cs="Times New Roman"/>
          <w:sz w:val="24"/>
          <w:szCs w:val="24"/>
        </w:rPr>
        <w:t>1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23775730" w14:textId="77777777" w:rsidR="00BE3D34" w:rsidRDefault="00E73B2C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BE3D34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BE3D34">
        <w:rPr>
          <w:rFonts w:ascii="Times New Roman" w:hAnsi="Times New Roman" w:cs="Times New Roman"/>
          <w:sz w:val="24"/>
          <w:szCs w:val="24"/>
        </w:rPr>
        <w:t>ją</w:t>
      </w:r>
      <w:r w:rsidRPr="00BE3D34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BE3D34">
        <w:rPr>
          <w:rFonts w:ascii="Times New Roman" w:hAnsi="Times New Roman" w:cs="Times New Roman"/>
          <w:sz w:val="24"/>
          <w:szCs w:val="24"/>
        </w:rPr>
        <w:t>e</w:t>
      </w:r>
      <w:r w:rsidRPr="00BE3D34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BE3D34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BE3D34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BE3D34">
        <w:rPr>
          <w:rFonts w:ascii="Times New Roman" w:hAnsi="Times New Roman" w:cs="Times New Roman"/>
          <w:sz w:val="24"/>
          <w:szCs w:val="24"/>
        </w:rPr>
        <w:t>1</w:t>
      </w:r>
      <w:r w:rsidRPr="00BE3D34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5BDDA0F2" w14:textId="77777777" w:rsidR="00BE3D34" w:rsidRDefault="00E73B2C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BE3D34">
        <w:rPr>
          <w:rFonts w:ascii="Times New Roman" w:hAnsi="Times New Roman" w:cs="Times New Roman"/>
          <w:sz w:val="24"/>
          <w:szCs w:val="24"/>
        </w:rPr>
        <w:t>umowy</w:t>
      </w:r>
      <w:r w:rsidRPr="00BE3D34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831EE8D" w14:textId="77777777" w:rsidR="00BE3D34" w:rsidRDefault="00E73B2C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BE3D34">
        <w:rPr>
          <w:rFonts w:ascii="Times New Roman" w:hAnsi="Times New Roman" w:cs="Times New Roman"/>
          <w:sz w:val="24"/>
          <w:szCs w:val="24"/>
        </w:rPr>
        <w:t>ekspertyza</w:t>
      </w:r>
      <w:r w:rsidRPr="00BE3D34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BE3D34">
        <w:rPr>
          <w:rFonts w:ascii="Times New Roman" w:hAnsi="Times New Roman" w:cs="Times New Roman"/>
          <w:sz w:val="24"/>
          <w:szCs w:val="24"/>
        </w:rPr>
        <w:t>.</w:t>
      </w:r>
    </w:p>
    <w:p w14:paraId="60936F66" w14:textId="77777777" w:rsidR="00BE3D34" w:rsidRDefault="00E73B2C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lastRenderedPageBreak/>
        <w:t>Potwierdzeniem zaakceptowania przez Zamawiającego poprawionych dokumentów będzie protokół z usunięcia wad stwierdzonych w protokole odbioru.</w:t>
      </w:r>
    </w:p>
    <w:p w14:paraId="1EB3C375" w14:textId="77777777" w:rsidR="00BE3D34" w:rsidRDefault="004563B8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od umowy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 trybie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i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50210B1A" w:rsidR="004563B8" w:rsidRPr="00BE3D34" w:rsidRDefault="004563B8" w:rsidP="00BE3D34">
      <w:pPr>
        <w:numPr>
          <w:ilvl w:val="0"/>
          <w:numId w:val="3"/>
        </w:numPr>
        <w:tabs>
          <w:tab w:val="clear" w:pos="0"/>
          <w:tab w:val="left" w:pos="360"/>
          <w:tab w:val="num" w:pos="426"/>
        </w:tabs>
        <w:suppressAutoHyphens w:val="0"/>
        <w:overflowPunct/>
        <w:autoSpaceDE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34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przyjmie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wadliw</w:t>
      </w:r>
      <w:r w:rsidR="00642BA8" w:rsidRPr="00BE3D34">
        <w:rPr>
          <w:rFonts w:ascii="Times New Roman" w:hAnsi="Times New Roman" w:cs="Times New Roman"/>
          <w:sz w:val="24"/>
          <w:szCs w:val="24"/>
        </w:rPr>
        <w:t>ą</w:t>
      </w:r>
      <w:r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BE3D34">
        <w:rPr>
          <w:rFonts w:ascii="Times New Roman" w:hAnsi="Times New Roman" w:cs="Times New Roman"/>
          <w:sz w:val="24"/>
          <w:szCs w:val="24"/>
        </w:rPr>
        <w:t>ekspertyzę</w:t>
      </w:r>
      <w:r w:rsidRPr="00BE3D34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BE3D34">
        <w:rPr>
          <w:rFonts w:ascii="Times New Roman" w:hAnsi="Times New Roman" w:cs="Times New Roman"/>
          <w:sz w:val="24"/>
          <w:szCs w:val="24"/>
        </w:rPr>
        <w:t>a</w:t>
      </w:r>
      <w:r w:rsidRPr="00BE3D34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BE3D34">
        <w:rPr>
          <w:rFonts w:ascii="Times New Roman" w:hAnsi="Times New Roman" w:cs="Times New Roman"/>
          <w:sz w:val="24"/>
          <w:szCs w:val="24"/>
        </w:rPr>
        <w:t>a</w:t>
      </w:r>
      <w:r w:rsidRPr="00BE3D34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</w:t>
      </w:r>
      <w:r w:rsidR="00FA0051" w:rsidRPr="00BE3D34">
        <w:rPr>
          <w:rFonts w:ascii="Times New Roman" w:hAnsi="Times New Roman" w:cs="Times New Roman"/>
          <w:sz w:val="24"/>
          <w:szCs w:val="24"/>
        </w:rPr>
        <w:t xml:space="preserve">będzie </w:t>
      </w:r>
      <w:r w:rsidRPr="00BE3D34">
        <w:rPr>
          <w:rFonts w:ascii="Times New Roman" w:hAnsi="Times New Roman" w:cs="Times New Roman"/>
          <w:sz w:val="24"/>
          <w:szCs w:val="24"/>
        </w:rPr>
        <w:t>podlegać obniżeniu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zakresu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BE3D34">
        <w:rPr>
          <w:rFonts w:ascii="Times New Roman" w:hAnsi="Times New Roman" w:cs="Times New Roman"/>
          <w:sz w:val="24"/>
          <w:szCs w:val="24"/>
        </w:rPr>
        <w:t>ekspertyzy</w:t>
      </w:r>
      <w:r w:rsidRPr="00BE3D34">
        <w:rPr>
          <w:rFonts w:ascii="Times New Roman" w:hAnsi="Times New Roman" w:cs="Times New Roman"/>
          <w:sz w:val="24"/>
          <w:szCs w:val="24"/>
        </w:rPr>
        <w:t>.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Procentowy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zakres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BE3D34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BE3D34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BE3D34">
        <w:rPr>
          <w:rFonts w:ascii="Times New Roman" w:hAnsi="Times New Roman" w:cs="Times New Roman"/>
          <w:sz w:val="24"/>
          <w:szCs w:val="24"/>
        </w:rPr>
        <w:t>ej</w:t>
      </w:r>
      <w:r w:rsidRPr="00BE3D34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Pr="00BE3D34">
        <w:rPr>
          <w:rFonts w:ascii="Times New Roman" w:hAnsi="Times New Roman" w:cs="Times New Roman"/>
          <w:sz w:val="24"/>
          <w:szCs w:val="24"/>
        </w:rPr>
        <w:t>1 pkt. 5.</w:t>
      </w:r>
      <w:r w:rsidR="004B2FFF" w:rsidRPr="00BE3D34">
        <w:rPr>
          <w:rFonts w:ascii="Times New Roman" w:hAnsi="Times New Roman" w:cs="Times New Roman"/>
          <w:sz w:val="24"/>
          <w:szCs w:val="24"/>
        </w:rPr>
        <w:t xml:space="preserve"> </w:t>
      </w:r>
      <w:r w:rsidR="00FA0051" w:rsidRPr="00BE3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1E23B3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1E23B3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1E23B3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1E23B3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Ekspertyza</w:t>
      </w:r>
      <w:r w:rsidR="00C91074" w:rsidRPr="001E23B3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1E23B3">
        <w:rPr>
          <w:rFonts w:ascii="Times New Roman" w:hAnsi="Times New Roman" w:cs="Times New Roman"/>
          <w:sz w:val="24"/>
          <w:szCs w:val="24"/>
        </w:rPr>
        <w:t>a</w:t>
      </w:r>
      <w:r w:rsidR="00C91074" w:rsidRPr="001E23B3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73161A1C" w:rsidR="00C91074" w:rsidRPr="001E23B3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E23B3">
        <w:rPr>
          <w:rFonts w:ascii="Times New Roman" w:hAnsi="Times New Roman" w:cs="Times New Roman"/>
          <w:sz w:val="24"/>
          <w:szCs w:val="24"/>
        </w:rPr>
        <w:t>jedynie z udziałem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1E23B3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1E23B3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1E23B3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1E23B3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” (załącznik </w:t>
      </w:r>
      <w:r w:rsidR="008D4390" w:rsidRPr="008D4390">
        <w:rPr>
          <w:rFonts w:ascii="Times New Roman" w:hAnsi="Times New Roman" w:cs="Times New Roman"/>
          <w:sz w:val="24"/>
          <w:szCs w:val="24"/>
        </w:rPr>
        <w:t>nr 2</w:t>
      </w:r>
      <w:r w:rsidR="00563A95" w:rsidRPr="008D4390">
        <w:rPr>
          <w:rFonts w:ascii="Times New Roman" w:hAnsi="Times New Roman" w:cs="Times New Roman"/>
          <w:sz w:val="24"/>
          <w:szCs w:val="24"/>
        </w:rPr>
        <w:t xml:space="preserve"> </w:t>
      </w:r>
      <w:r w:rsidR="00E04080" w:rsidRPr="008D4390">
        <w:rPr>
          <w:rFonts w:ascii="Times New Roman" w:hAnsi="Times New Roman" w:cs="Times New Roman"/>
          <w:sz w:val="24"/>
          <w:szCs w:val="24"/>
        </w:rPr>
        <w:t xml:space="preserve">do Zapytania </w:t>
      </w:r>
      <w:r w:rsidR="00195781" w:rsidRPr="008D4390">
        <w:rPr>
          <w:rFonts w:ascii="Times New Roman" w:hAnsi="Times New Roman" w:cs="Times New Roman"/>
          <w:sz w:val="24"/>
          <w:szCs w:val="24"/>
        </w:rPr>
        <w:t>Ofertowego</w:t>
      </w:r>
      <w:r w:rsidR="00195781">
        <w:rPr>
          <w:rFonts w:ascii="Times New Roman" w:hAnsi="Times New Roman" w:cs="Times New Roman"/>
          <w:sz w:val="24"/>
          <w:szCs w:val="24"/>
        </w:rPr>
        <w:t>)</w:t>
      </w:r>
      <w:r w:rsidRPr="001E23B3">
        <w:rPr>
          <w:rFonts w:ascii="Times New Roman" w:hAnsi="Times New Roman" w:cs="Times New Roman"/>
          <w:sz w:val="24"/>
          <w:szCs w:val="24"/>
        </w:rPr>
        <w:t xml:space="preserve">, którymi dysponuje Wykonawca,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>z zastrzeżeniem postanowień § 8 niniejszej umowy.</w:t>
      </w:r>
    </w:p>
    <w:p w14:paraId="1B79010B" w14:textId="473B4E4D" w:rsidR="00C91074" w:rsidRPr="001E23B3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C380972" w14:textId="7A09C20E" w:rsidR="00856382" w:rsidRPr="00DA2150" w:rsidRDefault="00C91074" w:rsidP="00642BA8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1E23B3">
        <w:rPr>
          <w:rFonts w:ascii="Times New Roman" w:hAnsi="Times New Roman" w:cs="Times New Roman"/>
          <w:sz w:val="24"/>
          <w:szCs w:val="24"/>
        </w:rPr>
        <w:t>mowy</w:t>
      </w:r>
      <w:r w:rsidRPr="001E23B3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1E23B3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z dotychczas </w:t>
      </w:r>
      <w:r w:rsidR="00856382" w:rsidRPr="001E23B3">
        <w:rPr>
          <w:rFonts w:ascii="Times New Roman" w:hAnsi="Times New Roman" w:cs="Times New Roman"/>
          <w:sz w:val="24"/>
          <w:szCs w:val="24"/>
        </w:rPr>
        <w:t>zrealizowanych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694397D0" w14:textId="77777777" w:rsidR="00642BA8" w:rsidRPr="001E23B3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1E23B3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C016557" w14:textId="3C99999D" w:rsidR="00C91074" w:rsidRPr="001E23B3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481D0A0D" w:rsidR="00C91074" w:rsidRPr="001E23B3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1E23B3">
        <w:rPr>
          <w:rFonts w:ascii="Times New Roman" w:hAnsi="Times New Roman" w:cs="Times New Roman"/>
          <w:sz w:val="24"/>
          <w:szCs w:val="24"/>
        </w:rPr>
        <w:t>wykonania umowy</w:t>
      </w:r>
      <w:r w:rsidRPr="001E23B3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65E540B4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Podstawą wystawienia faktury/rachunku na kwotę, o której mowa w ust. 1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stwierdzającego wykonanie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bez wad</w:t>
      </w:r>
      <w:r w:rsidR="003B12F5" w:rsidRPr="001E23B3">
        <w:t xml:space="preserve"> </w:t>
      </w:r>
      <w:r w:rsidR="003B12F5" w:rsidRPr="001E23B3">
        <w:rPr>
          <w:rFonts w:ascii="Times New Roman" w:hAnsi="Times New Roman" w:cs="Times New Roman"/>
          <w:sz w:val="24"/>
          <w:szCs w:val="24"/>
        </w:rPr>
        <w:t>lub protokołu z usunięcia wad, w przypadku gdy protokół odbioru zawiera zobowiązanie do usunięcia stwierdzonych wad</w:t>
      </w:r>
      <w:r w:rsidRPr="001E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BE8D3" w14:textId="7265FF6A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Dane do faktury/rachunku: Regionalna Dyrekcja Ochrony Środowiska w Bydgoszczy,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85-009 Bydgoszcz, ul. Dworcowa 81; NIP </w:t>
      </w:r>
      <w:r w:rsidR="00093D55" w:rsidRPr="001E23B3">
        <w:rPr>
          <w:rFonts w:ascii="Times New Roman" w:hAnsi="Times New Roman" w:cs="Times New Roman"/>
          <w:sz w:val="24"/>
          <w:szCs w:val="24"/>
        </w:rPr>
        <w:t>554-281-72-43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3AFFA2D2" w14:textId="77777777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 xml:space="preserve">Na fakturze/rachunku należy umieścić dokładny opis usługi zgodny z umową. </w:t>
      </w:r>
    </w:p>
    <w:p w14:paraId="7C1626A8" w14:textId="77777777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1E23B3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3FCBCA1" w14:textId="498D0DB1" w:rsidR="00093D55" w:rsidRPr="001E23B3" w:rsidRDefault="000E4BAD" w:rsidP="00093D5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jest zobowiązany do dostarczenia faktury na adres Zamawiającego lub </w:t>
      </w:r>
      <w:r w:rsidR="00093D55" w:rsidRPr="001E23B3">
        <w:rPr>
          <w:rFonts w:ascii="Times New Roman" w:hAnsi="Times New Roman" w:cs="Times New Roman"/>
          <w:sz w:val="24"/>
          <w:szCs w:val="24"/>
        </w:rPr>
        <w:t>dostarczenia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 jej w formie elektronicznej na adres e-mail</w:t>
      </w:r>
      <w:r w:rsidR="009C1082" w:rsidRPr="001E23B3">
        <w:rPr>
          <w:rFonts w:ascii="Times New Roman" w:hAnsi="Times New Roman" w:cs="Times New Roman"/>
          <w:sz w:val="24"/>
          <w:szCs w:val="24"/>
        </w:rPr>
        <w:t>: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093D55" w:rsidRPr="001E23B3">
        <w:rPr>
          <w:rFonts w:ascii="Times New Roman" w:hAnsi="Times New Roman" w:cs="Times New Roman"/>
          <w:sz w:val="24"/>
          <w:szCs w:val="24"/>
        </w:rPr>
        <w:t>kancelaria.bydgoszcz@rdos.gov.pl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  <w:r w:rsidR="00093D55" w:rsidRPr="001E23B3">
        <w:rPr>
          <w:rFonts w:ascii="Times New Roman" w:hAnsi="Times New Roman" w:cs="Times New Roman"/>
          <w:sz w:val="24"/>
          <w:szCs w:val="24"/>
        </w:rPr>
        <w:t xml:space="preserve"> Dowodem dostarczenia faktury w formie elektronicznej jest e-mail zwrotny.</w:t>
      </w:r>
    </w:p>
    <w:p w14:paraId="1ABAE5AC" w14:textId="77777777" w:rsidR="00093D55" w:rsidRPr="001E23B3" w:rsidRDefault="00093D55" w:rsidP="00093D55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 nie jest podatnikiem podatku od towarów i usług VAT zarejestrowanym jako podatnik VAT czynny. (nie stosuje się ust. 11 i ust. 12)/ lub Wykonawca jest podatnikiem podatku od towarów i usług VAT zarejestrowanym jako podatnik VAT czynny i posiada numer identyfikacyjny NIP: ………………………</w:t>
      </w:r>
    </w:p>
    <w:p w14:paraId="0F09B90D" w14:textId="77777777" w:rsidR="00093D55" w:rsidRPr="001E23B3" w:rsidRDefault="00093D55" w:rsidP="00093D55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7827025E" w14:textId="06844962" w:rsidR="00C91074" w:rsidRPr="001E23B3" w:rsidRDefault="00093D55" w:rsidP="00093D55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6BA70229" w14:textId="77777777" w:rsidR="00C91074" w:rsidRPr="001E23B3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1E23B3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1E23B3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4EC0A9DC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zapewnia,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że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dziełem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autorskim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będzie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naruszać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autorskich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tym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również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będzie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woln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a </w:t>
      </w:r>
      <w:r w:rsidRPr="001E23B3">
        <w:rPr>
          <w:rFonts w:ascii="Times New Roman" w:hAnsi="Times New Roman" w:cs="Times New Roman"/>
          <w:sz w:val="24"/>
          <w:szCs w:val="24"/>
        </w:rPr>
        <w:t>od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wad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prawnych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Ponadto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1E23B3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1E23B3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autorskie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Wykonawcy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autorów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opracowań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że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wyłączne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autorskie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23376CE4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że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będąc</w:t>
      </w:r>
      <w:r w:rsidR="00642BA8" w:rsidRPr="001E23B3">
        <w:rPr>
          <w:rFonts w:ascii="Times New Roman" w:hAnsi="Times New Roman" w:cs="Times New Roman"/>
          <w:sz w:val="24"/>
          <w:szCs w:val="24"/>
        </w:rPr>
        <w:t>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niniejszej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umowy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się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ponieść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pełną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osoby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trzeciej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zdaniu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pierwszym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tytułu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br/>
        <w:t>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sporu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sądowego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jest </w:t>
      </w:r>
      <w:r w:rsidRPr="001E23B3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procesu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33A310D8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trzecich,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jest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zwrotu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kosztów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1E23B3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osób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oraz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wszelkich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szkód,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poniesie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związku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lub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możliwości korzystania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z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2A83B7BA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ramach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ustalonego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umowie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Wykonawca</w:t>
      </w:r>
      <w:r w:rsidR="00E15BB2" w:rsidRPr="001E23B3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autorskie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majątkowe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,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w zakresie: </w:t>
      </w:r>
    </w:p>
    <w:p w14:paraId="078A5A7F" w14:textId="0BCBF285" w:rsidR="000E4BAD" w:rsidRPr="001E23B3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>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postaci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cyfrowego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zapisu,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zarówno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1E23B3">
        <w:rPr>
          <w:rFonts w:ascii="Times New Roman" w:hAnsi="Times New Roman" w:cs="Times New Roman"/>
          <w:sz w:val="24"/>
          <w:szCs w:val="24"/>
        </w:rPr>
        <w:t>jej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produktu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pamięci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komputera,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poprzez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sieciach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1E23B3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1E23B3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zarówno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postaci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cyfrowej,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publiczne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publiczne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czy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1E23B3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obrotu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albo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których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najem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oryginału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albo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jego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zarówno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formie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1E23B3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przeróbek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adaptacji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bez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uszczerbku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dla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zgodę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zmian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przeróbek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potrzeby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zmiany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wydatków,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zaleceń,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projektu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itp.,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jak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również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1E23B3">
        <w:rPr>
          <w:rFonts w:ascii="Times New Roman" w:hAnsi="Times New Roman" w:cs="Times New Roman"/>
          <w:sz w:val="24"/>
          <w:szCs w:val="24"/>
        </w:rPr>
        <w:t>ekspertyzy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osobom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trzecim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celu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1E23B3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3728FB9C" w14:textId="1746814D" w:rsidR="00E04080" w:rsidRPr="008D4390" w:rsidRDefault="000E4BAD" w:rsidP="008D439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prawo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dalszej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udzielenia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licencji,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najmu,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do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czynności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zakresu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zmian,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2DF9D7D2" w14:textId="77777777" w:rsidR="00E04080" w:rsidRDefault="00E04080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52535" w14:textId="78B40A3E" w:rsidR="000E4BAD" w:rsidRPr="001E23B3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1E23B3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1E23B3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1E23B3">
        <w:rPr>
          <w:rFonts w:ascii="Times New Roman" w:hAnsi="Times New Roman" w:cs="Times New Roman"/>
          <w:sz w:val="24"/>
          <w:szCs w:val="24"/>
        </w:rPr>
        <w:t>w</w:t>
      </w:r>
      <w:r w:rsidR="00E15BB2" w:rsidRPr="001E23B3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1E23B3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1E23B3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umowy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przez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przyczyn,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które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1E23B3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45388B77" w:rsidR="000E4BAD" w:rsidRPr="001E23B3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 xml:space="preserve">opóźnienia w </w:t>
      </w:r>
      <w:r w:rsidR="005F41F9" w:rsidRPr="001E23B3">
        <w:rPr>
          <w:rFonts w:ascii="Times New Roman" w:hAnsi="Times New Roman" w:cs="Times New Roman"/>
          <w:sz w:val="24"/>
          <w:szCs w:val="24"/>
        </w:rPr>
        <w:t>wykonaniu umowy</w:t>
      </w:r>
      <w:r w:rsidRPr="001E23B3">
        <w:rPr>
          <w:rFonts w:ascii="Times New Roman" w:hAnsi="Times New Roman" w:cs="Times New Roman"/>
          <w:sz w:val="24"/>
          <w:szCs w:val="24"/>
        </w:rPr>
        <w:t>, liczon</w:t>
      </w:r>
      <w:r w:rsidR="009B6A90" w:rsidRPr="001E23B3">
        <w:rPr>
          <w:rFonts w:ascii="Times New Roman" w:hAnsi="Times New Roman" w:cs="Times New Roman"/>
          <w:sz w:val="24"/>
          <w:szCs w:val="24"/>
        </w:rPr>
        <w:t>ego</w:t>
      </w:r>
      <w:r w:rsidRPr="001E23B3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E93720" w:rsidRPr="001E23B3">
        <w:rPr>
          <w:rFonts w:ascii="Times New Roman" w:hAnsi="Times New Roman" w:cs="Times New Roman"/>
          <w:sz w:val="24"/>
          <w:szCs w:val="24"/>
        </w:rPr>
        <w:t>5</w:t>
      </w:r>
      <w:r w:rsidRPr="001E23B3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1E23B3">
        <w:rPr>
          <w:rFonts w:ascii="Times New Roman" w:hAnsi="Times New Roman" w:cs="Times New Roman"/>
          <w:sz w:val="24"/>
          <w:szCs w:val="24"/>
        </w:rPr>
        <w:t>1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1E23B3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1E23B3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1E23B3">
        <w:rPr>
          <w:rFonts w:ascii="Times New Roman" w:hAnsi="Times New Roman" w:cs="Times New Roman"/>
          <w:sz w:val="24"/>
          <w:szCs w:val="24"/>
        </w:rPr>
        <w:t>7 ust. 1</w:t>
      </w:r>
      <w:r w:rsidR="009B6A90" w:rsidRPr="001E23B3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1E23B3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1E23B3">
        <w:rPr>
          <w:rFonts w:ascii="Times New Roman" w:hAnsi="Times New Roman" w:cs="Times New Roman"/>
          <w:sz w:val="24"/>
          <w:szCs w:val="24"/>
        </w:rPr>
        <w:t>7 ust. 1</w:t>
      </w:r>
      <w:r w:rsidR="009A6957" w:rsidRPr="001E23B3">
        <w:rPr>
          <w:rFonts w:ascii="Times New Roman" w:hAnsi="Times New Roman" w:cs="Times New Roman"/>
          <w:sz w:val="24"/>
          <w:szCs w:val="24"/>
        </w:rPr>
        <w:t>,</w:t>
      </w:r>
      <w:r w:rsidR="009B6A90" w:rsidRPr="001E23B3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1E23B3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o którym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mowa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 § 2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1E23B3">
        <w:rPr>
          <w:rFonts w:ascii="Times New Roman" w:hAnsi="Times New Roman" w:cs="Times New Roman"/>
          <w:sz w:val="24"/>
          <w:szCs w:val="24"/>
        </w:rPr>
        <w:t>4</w:t>
      </w:r>
      <w:r w:rsidR="009B6A90" w:rsidRPr="001E23B3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1E23B3">
        <w:rPr>
          <w:rFonts w:ascii="Times New Roman" w:hAnsi="Times New Roman" w:cs="Times New Roman"/>
          <w:sz w:val="24"/>
          <w:szCs w:val="24"/>
        </w:rPr>
        <w:br/>
      </w:r>
      <w:r w:rsidR="009B6A90" w:rsidRPr="001E23B3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769A3510" w:rsidR="000E4BAD" w:rsidRPr="001E23B3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wykonania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1E23B3">
        <w:rPr>
          <w:rFonts w:ascii="Times New Roman" w:hAnsi="Times New Roman" w:cs="Times New Roman"/>
          <w:sz w:val="24"/>
          <w:szCs w:val="24"/>
        </w:rPr>
        <w:t>ych ekspertów</w:t>
      </w:r>
      <w:r w:rsidRPr="001E23B3">
        <w:rPr>
          <w:rFonts w:ascii="Times New Roman" w:hAnsi="Times New Roman" w:cs="Times New Roman"/>
          <w:sz w:val="24"/>
          <w:szCs w:val="24"/>
        </w:rPr>
        <w:t>,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niż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określon</w:t>
      </w:r>
      <w:r w:rsidR="005C7001" w:rsidRPr="001E23B3">
        <w:rPr>
          <w:rFonts w:ascii="Times New Roman" w:hAnsi="Times New Roman" w:cs="Times New Roman"/>
          <w:sz w:val="24"/>
          <w:szCs w:val="24"/>
        </w:rPr>
        <w:t>ych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1E23B3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</w:t>
      </w:r>
      <w:r w:rsidR="00F12887" w:rsidRPr="008D4390">
        <w:rPr>
          <w:rFonts w:ascii="Times New Roman" w:hAnsi="Times New Roman" w:cs="Times New Roman"/>
          <w:sz w:val="24"/>
          <w:szCs w:val="24"/>
        </w:rPr>
        <w:t>(załącznik nr</w:t>
      </w:r>
      <w:r w:rsidR="00A758CC" w:rsidRPr="008D4390">
        <w:rPr>
          <w:rFonts w:ascii="Times New Roman" w:hAnsi="Times New Roman" w:cs="Times New Roman"/>
          <w:sz w:val="24"/>
          <w:szCs w:val="24"/>
        </w:rPr>
        <w:t xml:space="preserve"> </w:t>
      </w:r>
      <w:r w:rsidR="008D4390" w:rsidRPr="008D4390">
        <w:rPr>
          <w:rFonts w:ascii="Times New Roman" w:hAnsi="Times New Roman" w:cs="Times New Roman"/>
          <w:sz w:val="24"/>
          <w:szCs w:val="24"/>
        </w:rPr>
        <w:t>2</w:t>
      </w:r>
      <w:r w:rsidR="00E04080" w:rsidRPr="008D4390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F12887" w:rsidRPr="008D4390">
        <w:rPr>
          <w:rFonts w:ascii="Times New Roman" w:hAnsi="Times New Roman" w:cs="Times New Roman"/>
          <w:sz w:val="24"/>
          <w:szCs w:val="24"/>
        </w:rPr>
        <w:t>)</w:t>
      </w:r>
      <w:r w:rsidRPr="001E23B3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1E23B3">
        <w:rPr>
          <w:rFonts w:ascii="Times New Roman" w:hAnsi="Times New Roman" w:cs="Times New Roman"/>
          <w:sz w:val="24"/>
          <w:szCs w:val="24"/>
        </w:rPr>
        <w:t>ekspertyzy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nie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wyraził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>zgody</w:t>
      </w:r>
      <w:r w:rsidR="009A6957" w:rsidRPr="001E23B3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1E23B3">
        <w:rPr>
          <w:rFonts w:ascii="Times New Roman" w:hAnsi="Times New Roman" w:cs="Times New Roman"/>
          <w:sz w:val="24"/>
          <w:szCs w:val="24"/>
        </w:rPr>
        <w:t>0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1E23B3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1E23B3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1E23B3">
        <w:rPr>
          <w:rFonts w:ascii="Times New Roman" w:hAnsi="Times New Roman" w:cs="Times New Roman"/>
          <w:sz w:val="24"/>
          <w:szCs w:val="24"/>
        </w:rPr>
        <w:t>% za każd</w:t>
      </w:r>
      <w:r w:rsidR="005C7001" w:rsidRPr="001E23B3">
        <w:rPr>
          <w:rFonts w:ascii="Times New Roman" w:hAnsi="Times New Roman" w:cs="Times New Roman"/>
          <w:sz w:val="24"/>
          <w:szCs w:val="24"/>
        </w:rPr>
        <w:t>ego</w:t>
      </w:r>
      <w:r w:rsidR="000E0AF5" w:rsidRPr="001E23B3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1E23B3">
        <w:rPr>
          <w:rFonts w:ascii="Times New Roman" w:hAnsi="Times New Roman" w:cs="Times New Roman"/>
          <w:sz w:val="24"/>
          <w:szCs w:val="24"/>
        </w:rPr>
        <w:t>ego</w:t>
      </w:r>
      <w:r w:rsidR="000E0AF5" w:rsidRPr="001E23B3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1E23B3">
        <w:rPr>
          <w:rFonts w:ascii="Times New Roman" w:hAnsi="Times New Roman" w:cs="Times New Roman"/>
          <w:sz w:val="24"/>
          <w:szCs w:val="24"/>
        </w:rPr>
        <w:t>ego</w:t>
      </w:r>
      <w:r w:rsidR="000E0AF5" w:rsidRPr="001E23B3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1E23B3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1E23B3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1E23B3">
        <w:rPr>
          <w:rFonts w:ascii="Times New Roman" w:hAnsi="Times New Roman" w:cs="Times New Roman"/>
          <w:sz w:val="24"/>
          <w:szCs w:val="24"/>
        </w:rPr>
        <w:t>go</w:t>
      </w:r>
      <w:r w:rsidR="000E0AF5" w:rsidRPr="001E23B3">
        <w:rPr>
          <w:rFonts w:ascii="Times New Roman" w:hAnsi="Times New Roman" w:cs="Times New Roman"/>
          <w:sz w:val="24"/>
          <w:szCs w:val="24"/>
        </w:rPr>
        <w:t xml:space="preserve"> udział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="000E0AF5" w:rsidRPr="001E23B3">
        <w:rPr>
          <w:rFonts w:ascii="Times New Roman" w:hAnsi="Times New Roman" w:cs="Times New Roman"/>
          <w:sz w:val="24"/>
          <w:szCs w:val="24"/>
        </w:rPr>
        <w:t>w opracowaniu ekspertyzy Zamawiający nie wyraził zgody)</w:t>
      </w:r>
      <w:r w:rsidR="009A6957" w:rsidRPr="001E23B3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2F02A7B8" w:rsidR="00101546" w:rsidRPr="001E23B3" w:rsidRDefault="00101546" w:rsidP="00E937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1E23B3">
        <w:rPr>
          <w:rFonts w:ascii="Times New Roman" w:hAnsi="Times New Roman" w:cs="Times New Roman"/>
          <w:sz w:val="24"/>
          <w:szCs w:val="24"/>
        </w:rPr>
        <w:t>.</w:t>
      </w:r>
      <w:r w:rsidR="00E93720" w:rsidRPr="001E23B3">
        <w:t xml:space="preserve"> </w:t>
      </w:r>
      <w:r w:rsidR="00E93720" w:rsidRPr="001E23B3">
        <w:rPr>
          <w:rFonts w:ascii="Times New Roman" w:hAnsi="Times New Roman" w:cs="Times New Roman"/>
          <w:sz w:val="24"/>
          <w:szCs w:val="24"/>
        </w:rPr>
        <w:t xml:space="preserve">Kary umowne są natychmiast wymagalne. </w:t>
      </w:r>
    </w:p>
    <w:p w14:paraId="7C7AE861" w14:textId="77777777" w:rsidR="00101546" w:rsidRPr="001E23B3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1E23B3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6B7E7CF3" w:rsidR="00101546" w:rsidRPr="001E23B3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E93720" w:rsidRPr="001E23B3">
        <w:rPr>
          <w:rFonts w:ascii="Times New Roman" w:hAnsi="Times New Roman" w:cs="Times New Roman"/>
          <w:sz w:val="24"/>
          <w:szCs w:val="24"/>
        </w:rPr>
        <w:t>5</w:t>
      </w:r>
      <w:r w:rsidRPr="001E23B3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1E23B3">
        <w:rPr>
          <w:rFonts w:ascii="Times New Roman" w:hAnsi="Times New Roman" w:cs="Times New Roman"/>
          <w:sz w:val="24"/>
          <w:szCs w:val="24"/>
        </w:rPr>
        <w:t>1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1E23B3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1E23B3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1E23B3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Pr="001E23B3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1E23B3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1E23B3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B70B89F" w:rsidR="00FD65A7" w:rsidRPr="001E23B3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w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ekspertyzie</w:t>
      </w:r>
      <w:r w:rsidRPr="001E23B3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1E23B3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1E23B3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1E23B3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1E23B3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 xml:space="preserve">Wykonawca udziela Zamawiającemu dwuletniej rękojmi </w:t>
      </w:r>
      <w:r w:rsidR="009A6957" w:rsidRPr="001E23B3">
        <w:rPr>
          <w:rFonts w:ascii="Times New Roman" w:hAnsi="Times New Roman" w:cs="Times New Roman"/>
          <w:sz w:val="24"/>
          <w:szCs w:val="24"/>
        </w:rPr>
        <w:t>n</w:t>
      </w:r>
      <w:r w:rsidRPr="001E23B3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1E23B3">
        <w:rPr>
          <w:rFonts w:ascii="Times New Roman" w:hAnsi="Times New Roman" w:cs="Times New Roman"/>
          <w:sz w:val="24"/>
          <w:szCs w:val="24"/>
        </w:rPr>
        <w:t>ek</w:t>
      </w:r>
      <w:r w:rsidR="00210820" w:rsidRPr="001E23B3">
        <w:rPr>
          <w:rFonts w:ascii="Times New Roman" w:hAnsi="Times New Roman" w:cs="Times New Roman"/>
          <w:sz w:val="24"/>
          <w:szCs w:val="24"/>
        </w:rPr>
        <w:t>s</w:t>
      </w:r>
      <w:r w:rsidR="00A2183E" w:rsidRPr="001E23B3">
        <w:rPr>
          <w:rFonts w:ascii="Times New Roman" w:hAnsi="Times New Roman" w:cs="Times New Roman"/>
          <w:sz w:val="24"/>
          <w:szCs w:val="24"/>
        </w:rPr>
        <w:t>pertyzy</w:t>
      </w:r>
      <w:r w:rsidRPr="001E23B3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1E23B3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1E23B3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1E23B3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40E1C0A2" w:rsidR="0058720C" w:rsidRPr="001E23B3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1E23B3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1E23B3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1E23B3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</w:t>
      </w:r>
      <w:r w:rsidR="008D4390" w:rsidRPr="008D4390">
        <w:rPr>
          <w:rFonts w:ascii="Times New Roman" w:hAnsi="Times New Roman" w:cs="Times New Roman"/>
          <w:sz w:val="24"/>
          <w:szCs w:val="24"/>
        </w:rPr>
        <w:t>nr 2</w:t>
      </w:r>
      <w:r w:rsidR="00195781" w:rsidRPr="008D4390">
        <w:rPr>
          <w:rFonts w:ascii="Times New Roman" w:hAnsi="Times New Roman" w:cs="Times New Roman"/>
          <w:sz w:val="24"/>
          <w:szCs w:val="24"/>
        </w:rPr>
        <w:t xml:space="preserve"> do </w:t>
      </w:r>
      <w:r w:rsidR="00195781">
        <w:rPr>
          <w:rFonts w:ascii="Times New Roman" w:hAnsi="Times New Roman" w:cs="Times New Roman"/>
          <w:sz w:val="24"/>
          <w:szCs w:val="24"/>
        </w:rPr>
        <w:t>Zapytania ofertowego)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1E23B3">
        <w:rPr>
          <w:rFonts w:ascii="Times New Roman" w:hAnsi="Times New Roman" w:cs="Times New Roman"/>
          <w:sz w:val="24"/>
          <w:szCs w:val="24"/>
        </w:rPr>
        <w:t>jedynie w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1E23B3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ś</w:t>
      </w:r>
      <w:r w:rsidR="0058720C" w:rsidRPr="001E23B3">
        <w:rPr>
          <w:rFonts w:ascii="Times New Roman" w:hAnsi="Times New Roman" w:cs="Times New Roman"/>
          <w:sz w:val="24"/>
          <w:szCs w:val="24"/>
        </w:rPr>
        <w:t>mierci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1E23B3">
        <w:rPr>
          <w:rFonts w:ascii="Times New Roman" w:hAnsi="Times New Roman" w:cs="Times New Roman"/>
          <w:sz w:val="24"/>
          <w:szCs w:val="24"/>
        </w:rPr>
        <w:t>, choroby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1E23B3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1E23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1E23B3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1E23B3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1E23B3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1E23B3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1E23B3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1E23B3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1E23B3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218425F6" w:rsidR="0058720C" w:rsidRPr="001E23B3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1E23B3">
        <w:rPr>
          <w:rFonts w:ascii="Times New Roman" w:hAnsi="Times New Roman" w:cs="Times New Roman"/>
          <w:sz w:val="24"/>
          <w:szCs w:val="24"/>
        </w:rPr>
        <w:br/>
        <w:t>i dośw</w:t>
      </w:r>
      <w:r w:rsidR="008D4390">
        <w:rPr>
          <w:rFonts w:ascii="Times New Roman" w:hAnsi="Times New Roman" w:cs="Times New Roman"/>
          <w:sz w:val="24"/>
          <w:szCs w:val="24"/>
        </w:rPr>
        <w:t>iadczenia określone zapytaniu ofertowym</w:t>
      </w:r>
      <w:r w:rsidRPr="001E23B3">
        <w:rPr>
          <w:rFonts w:ascii="Times New Roman" w:hAnsi="Times New Roman" w:cs="Times New Roman"/>
          <w:sz w:val="24"/>
          <w:szCs w:val="24"/>
        </w:rPr>
        <w:t>, w celu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1E23B3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Zmiana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1E23B3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1E23B3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1E23B3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1E23B3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1E23B3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31610CF2" w:rsidR="0058720C" w:rsidRPr="001E23B3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1E23B3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1E23B3">
        <w:rPr>
          <w:rFonts w:ascii="Times New Roman" w:hAnsi="Times New Roman" w:cs="Times New Roman"/>
          <w:sz w:val="24"/>
          <w:szCs w:val="24"/>
        </w:rPr>
        <w:t>„Wykazie</w:t>
      </w:r>
      <w:r w:rsidR="00D054E1" w:rsidRPr="001E23B3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1E23B3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</w:t>
      </w:r>
      <w:r w:rsidR="002D3254" w:rsidRPr="008D4390">
        <w:rPr>
          <w:rFonts w:ascii="Times New Roman" w:hAnsi="Times New Roman" w:cs="Times New Roman"/>
          <w:sz w:val="24"/>
          <w:szCs w:val="24"/>
        </w:rPr>
        <w:t xml:space="preserve">nr </w:t>
      </w:r>
      <w:r w:rsidR="008D4390" w:rsidRPr="008D4390">
        <w:rPr>
          <w:rFonts w:ascii="Times New Roman" w:hAnsi="Times New Roman" w:cs="Times New Roman"/>
          <w:sz w:val="24"/>
          <w:szCs w:val="24"/>
        </w:rPr>
        <w:t>2</w:t>
      </w:r>
      <w:r w:rsidR="00E04080" w:rsidRPr="008D4390">
        <w:rPr>
          <w:rFonts w:ascii="Times New Roman" w:hAnsi="Times New Roman" w:cs="Times New Roman"/>
          <w:sz w:val="24"/>
          <w:szCs w:val="24"/>
        </w:rPr>
        <w:t xml:space="preserve"> </w:t>
      </w:r>
      <w:r w:rsidR="002D3254" w:rsidRPr="008D4390">
        <w:rPr>
          <w:rFonts w:ascii="Times New Roman" w:hAnsi="Times New Roman" w:cs="Times New Roman"/>
          <w:sz w:val="24"/>
          <w:szCs w:val="24"/>
        </w:rPr>
        <w:t xml:space="preserve">do </w:t>
      </w:r>
      <w:r w:rsidR="00195781">
        <w:rPr>
          <w:rFonts w:ascii="Times New Roman" w:hAnsi="Times New Roman" w:cs="Times New Roman"/>
          <w:sz w:val="24"/>
          <w:szCs w:val="24"/>
        </w:rPr>
        <w:t>Zapytania Ofertowego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) </w:t>
      </w:r>
      <w:r w:rsidRPr="001E23B3">
        <w:rPr>
          <w:rFonts w:ascii="Times New Roman" w:hAnsi="Times New Roman" w:cs="Times New Roman"/>
          <w:sz w:val="24"/>
          <w:szCs w:val="24"/>
        </w:rPr>
        <w:t>zostan</w:t>
      </w:r>
      <w:r w:rsidR="008A159C" w:rsidRPr="001E23B3">
        <w:rPr>
          <w:rFonts w:ascii="Times New Roman" w:hAnsi="Times New Roman" w:cs="Times New Roman"/>
          <w:sz w:val="24"/>
          <w:szCs w:val="24"/>
        </w:rPr>
        <w:t>ie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1E23B3">
        <w:rPr>
          <w:rFonts w:ascii="Times New Roman" w:hAnsi="Times New Roman" w:cs="Times New Roman"/>
          <w:sz w:val="24"/>
          <w:szCs w:val="24"/>
        </w:rPr>
        <w:t>,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1E23B3">
        <w:rPr>
          <w:rFonts w:ascii="Times New Roman" w:hAnsi="Times New Roman" w:cs="Times New Roman"/>
          <w:sz w:val="24"/>
          <w:szCs w:val="24"/>
        </w:rPr>
        <w:t>jeżeli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1E23B3">
        <w:rPr>
          <w:rFonts w:ascii="Times New Roman" w:hAnsi="Times New Roman" w:cs="Times New Roman"/>
          <w:sz w:val="24"/>
          <w:szCs w:val="24"/>
        </w:rPr>
        <w:t>spełnione będą</w:t>
      </w:r>
      <w:r w:rsidRPr="001E23B3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1E23B3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1E23B3">
        <w:rPr>
          <w:rFonts w:ascii="Times New Roman" w:hAnsi="Times New Roman" w:cs="Times New Roman"/>
          <w:sz w:val="24"/>
          <w:szCs w:val="24"/>
        </w:rPr>
        <w:t>ym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</w:t>
      </w:r>
      <w:r w:rsidR="008D4390">
        <w:rPr>
          <w:rFonts w:ascii="Times New Roman" w:hAnsi="Times New Roman" w:cs="Times New Roman"/>
          <w:sz w:val="24"/>
          <w:szCs w:val="24"/>
        </w:rPr>
        <w:t>zapytaniu ofertowym</w:t>
      </w:r>
      <w:r w:rsidRPr="001E23B3">
        <w:rPr>
          <w:rFonts w:ascii="Times New Roman" w:hAnsi="Times New Roman" w:cs="Times New Roman"/>
          <w:sz w:val="24"/>
          <w:szCs w:val="24"/>
        </w:rPr>
        <w:t xml:space="preserve"> oraz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1E23B3">
        <w:rPr>
          <w:rFonts w:ascii="Times New Roman" w:hAnsi="Times New Roman" w:cs="Times New Roman"/>
          <w:sz w:val="24"/>
          <w:szCs w:val="24"/>
        </w:rPr>
        <w:t>jeżeli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1E23B3">
        <w:rPr>
          <w:rFonts w:ascii="Times New Roman" w:hAnsi="Times New Roman" w:cs="Times New Roman"/>
          <w:sz w:val="24"/>
          <w:szCs w:val="24"/>
        </w:rPr>
        <w:t xml:space="preserve"> otrzymałaby taki sam bilans punktowy w </w:t>
      </w:r>
      <w:r w:rsidR="008D4390">
        <w:rPr>
          <w:rFonts w:ascii="Times New Roman" w:hAnsi="Times New Roman" w:cs="Times New Roman"/>
          <w:sz w:val="24"/>
          <w:szCs w:val="24"/>
        </w:rPr>
        <w:t>kryterium poza cenowym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1E23B3">
        <w:rPr>
          <w:rFonts w:ascii="Times New Roman" w:hAnsi="Times New Roman" w:cs="Times New Roman"/>
          <w:sz w:val="24"/>
          <w:szCs w:val="24"/>
        </w:rPr>
        <w:t xml:space="preserve">„doświadczenie </w:t>
      </w:r>
      <w:r w:rsidR="008D4390">
        <w:rPr>
          <w:rFonts w:ascii="Times New Roman" w:hAnsi="Times New Roman" w:cs="Times New Roman"/>
          <w:sz w:val="24"/>
          <w:szCs w:val="24"/>
        </w:rPr>
        <w:t>eksperta dendrologa</w:t>
      </w:r>
      <w:r w:rsidR="005C7001" w:rsidRPr="001E23B3">
        <w:rPr>
          <w:rFonts w:ascii="Times New Roman" w:hAnsi="Times New Roman" w:cs="Times New Roman"/>
          <w:sz w:val="24"/>
          <w:szCs w:val="24"/>
        </w:rPr>
        <w:t>”</w:t>
      </w:r>
      <w:r w:rsidRPr="001E23B3">
        <w:rPr>
          <w:rFonts w:ascii="Times New Roman" w:hAnsi="Times New Roman" w:cs="Times New Roman"/>
          <w:sz w:val="24"/>
          <w:szCs w:val="24"/>
        </w:rPr>
        <w:t>, opisany</w:t>
      </w:r>
      <w:r w:rsidR="005C7001" w:rsidRPr="001E23B3">
        <w:rPr>
          <w:rFonts w:ascii="Times New Roman" w:hAnsi="Times New Roman" w:cs="Times New Roman"/>
          <w:sz w:val="24"/>
          <w:szCs w:val="24"/>
        </w:rPr>
        <w:t>ch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8D4390">
        <w:rPr>
          <w:rFonts w:ascii="Times New Roman" w:hAnsi="Times New Roman" w:cs="Times New Roman"/>
          <w:sz w:val="24"/>
          <w:szCs w:val="24"/>
        </w:rPr>
        <w:t>zapytaniu ofertowym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625ABF4F" w14:textId="0FE61E77" w:rsidR="0058720C" w:rsidRPr="001E23B3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1E23B3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1E23B3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7EE1CE8A" w14:textId="77777777" w:rsidR="000B7E9D" w:rsidRPr="001E23B3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A7C361" w14:textId="3BCDDCE3" w:rsidR="00E04080" w:rsidRPr="008D4390" w:rsidRDefault="00E04080" w:rsidP="008D43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A5B9D53" w14:textId="6F81CD24" w:rsidR="0058720C" w:rsidRPr="001E23B3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1E23B3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4165B723" w:rsidR="0058720C" w:rsidRPr="001E23B3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ekspertyzę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1E23B3">
        <w:rPr>
          <w:rFonts w:ascii="Times New Roman" w:hAnsi="Times New Roman" w:cs="Times New Roman"/>
          <w:sz w:val="24"/>
          <w:szCs w:val="24"/>
        </w:rPr>
        <w:t xml:space="preserve"> uwzględniać</w:t>
      </w:r>
      <w:r w:rsidR="00E04080">
        <w:rPr>
          <w:rFonts w:ascii="Times New Roman" w:hAnsi="Times New Roman" w:cs="Times New Roman"/>
          <w:sz w:val="24"/>
          <w:szCs w:val="24"/>
        </w:rPr>
        <w:t xml:space="preserve"> </w:t>
      </w:r>
      <w:r w:rsidR="008D4390">
        <w:rPr>
          <w:rFonts w:ascii="Times New Roman" w:hAnsi="Times New Roman" w:cs="Times New Roman"/>
          <w:sz w:val="24"/>
          <w:szCs w:val="24"/>
        </w:rPr>
        <w:t>Warunki zapytania ofertowego</w:t>
      </w:r>
      <w:r w:rsidRPr="001E23B3">
        <w:rPr>
          <w:rFonts w:ascii="Times New Roman" w:hAnsi="Times New Roman" w:cs="Times New Roman"/>
          <w:sz w:val="24"/>
          <w:szCs w:val="24"/>
        </w:rPr>
        <w:t xml:space="preserve"> oraz niniejszą umow</w:t>
      </w:r>
      <w:r w:rsidR="009A6957" w:rsidRPr="001E23B3">
        <w:rPr>
          <w:rFonts w:ascii="Times New Roman" w:hAnsi="Times New Roman" w:cs="Times New Roman"/>
          <w:sz w:val="24"/>
          <w:szCs w:val="24"/>
        </w:rPr>
        <w:t>ę</w:t>
      </w:r>
      <w:r w:rsidRPr="001E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F4BA3B7" w:rsidR="0058720C" w:rsidRPr="001E23B3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Wykonawca ponosi całkowitą odpowiedzialność cywilną za straty i szkody powstałe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>w związku z wykonanymi przez podwykonawcę czynnościami lub przy okazji ich wykonywania, a będące następstwem działania podwykonawcy, rażącego niedbalstwa lub braku należytej staranności.</w:t>
      </w:r>
    </w:p>
    <w:p w14:paraId="2C381FDF" w14:textId="7272808C" w:rsidR="0058720C" w:rsidRPr="001E23B3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lastRenderedPageBreak/>
        <w:t>Wykonawca obowiązany jest przedstawić na żądanie Zamawiającego wszelkie dokumenty dotyczące umowy Wykonawcy z podwykonawcami i</w:t>
      </w:r>
      <w:r w:rsidR="00164904" w:rsidRPr="001E23B3">
        <w:rPr>
          <w:rFonts w:ascii="Times New Roman" w:hAnsi="Times New Roman" w:cs="Times New Roman"/>
          <w:sz w:val="24"/>
          <w:szCs w:val="24"/>
        </w:rPr>
        <w:t xml:space="preserve"> wykonywania prac określonych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="00164904" w:rsidRPr="001E23B3">
        <w:rPr>
          <w:rFonts w:ascii="Times New Roman" w:hAnsi="Times New Roman" w:cs="Times New Roman"/>
          <w:sz w:val="24"/>
          <w:szCs w:val="24"/>
        </w:rPr>
        <w:t>w umowie.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1E23B3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1E23B3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1E23B3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DC9AB" w14:textId="090B498C" w:rsidR="0058720C" w:rsidRPr="001E23B3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 w:rsidRPr="001E23B3">
        <w:rPr>
          <w:rFonts w:ascii="Times New Roman" w:hAnsi="Times New Roman" w:cs="Times New Roman"/>
          <w:sz w:val="24"/>
          <w:szCs w:val="24"/>
        </w:rPr>
        <w:t>,</w:t>
      </w:r>
      <w:r w:rsidR="00164904" w:rsidRPr="001E23B3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1E23B3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1E23B3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1E23B3">
        <w:rPr>
          <w:rFonts w:ascii="Times New Roman" w:hAnsi="Times New Roman" w:cs="Times New Roman"/>
          <w:sz w:val="24"/>
          <w:szCs w:val="24"/>
        </w:rPr>
        <w:t>, mając</w:t>
      </w:r>
      <w:r w:rsidR="00A2183E" w:rsidRPr="001E23B3">
        <w:rPr>
          <w:rFonts w:ascii="Times New Roman" w:hAnsi="Times New Roman" w:cs="Times New Roman"/>
          <w:sz w:val="24"/>
          <w:szCs w:val="24"/>
        </w:rPr>
        <w:t>ych</w:t>
      </w:r>
      <w:r w:rsidR="00DA5F1E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Pr="001E23B3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1E23B3">
        <w:rPr>
          <w:rFonts w:ascii="Times New Roman" w:hAnsi="Times New Roman" w:cs="Times New Roman"/>
          <w:sz w:val="24"/>
          <w:szCs w:val="24"/>
        </w:rPr>
        <w:t>wykonania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>;</w:t>
      </w:r>
      <w:r w:rsidR="00164904"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4A12E60C" w:rsidR="0058720C" w:rsidRPr="001E23B3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1E23B3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1E23B3">
        <w:rPr>
          <w:rFonts w:ascii="Times New Roman" w:hAnsi="Times New Roman" w:cs="Times New Roman"/>
          <w:sz w:val="24"/>
          <w:szCs w:val="24"/>
        </w:rPr>
        <w:t>e</w:t>
      </w:r>
      <w:r w:rsidR="0058720C" w:rsidRPr="001E23B3">
        <w:rPr>
          <w:rFonts w:ascii="Times New Roman" w:hAnsi="Times New Roman" w:cs="Times New Roman"/>
          <w:sz w:val="24"/>
          <w:szCs w:val="24"/>
        </w:rPr>
        <w:t xml:space="preserve"> choćby częściowe wykonanie umowy,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="0058720C" w:rsidRPr="001E23B3">
        <w:rPr>
          <w:rFonts w:ascii="Times New Roman" w:hAnsi="Times New Roman" w:cs="Times New Roman"/>
          <w:sz w:val="24"/>
          <w:szCs w:val="24"/>
        </w:rPr>
        <w:t>w szczególności warunki atmosferyczne, znacząco odbiegające od typowych, utrzymujące się w czasie</w:t>
      </w:r>
      <w:r w:rsidR="00382BC2" w:rsidRPr="001E23B3">
        <w:rPr>
          <w:rFonts w:ascii="Times New Roman" w:hAnsi="Times New Roman" w:cs="Times New Roman"/>
          <w:sz w:val="24"/>
          <w:szCs w:val="24"/>
        </w:rPr>
        <w:t>,</w:t>
      </w:r>
      <w:r w:rsidR="0058720C" w:rsidRPr="001E23B3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1E23B3">
        <w:rPr>
          <w:rFonts w:ascii="Times New Roman" w:hAnsi="Times New Roman" w:cs="Times New Roman"/>
          <w:sz w:val="24"/>
          <w:szCs w:val="24"/>
        </w:rPr>
        <w:t>niepozw</w:t>
      </w:r>
      <w:r w:rsidR="00DC6507" w:rsidRPr="001E23B3">
        <w:rPr>
          <w:rFonts w:ascii="Times New Roman" w:hAnsi="Times New Roman" w:cs="Times New Roman"/>
          <w:sz w:val="24"/>
          <w:szCs w:val="24"/>
        </w:rPr>
        <w:t>a</w:t>
      </w:r>
      <w:r w:rsidR="00382BC2" w:rsidRPr="001E23B3">
        <w:rPr>
          <w:rFonts w:ascii="Times New Roman" w:hAnsi="Times New Roman" w:cs="Times New Roman"/>
          <w:sz w:val="24"/>
          <w:szCs w:val="24"/>
        </w:rPr>
        <w:t>lające na</w:t>
      </w:r>
      <w:r w:rsidR="0058720C" w:rsidRPr="001E23B3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1E23B3">
        <w:rPr>
          <w:rFonts w:ascii="Times New Roman" w:hAnsi="Times New Roman" w:cs="Times New Roman"/>
          <w:sz w:val="24"/>
          <w:szCs w:val="24"/>
        </w:rPr>
        <w:t>ekspertyzy</w:t>
      </w:r>
      <w:r w:rsidR="0058720C" w:rsidRPr="001E23B3">
        <w:rPr>
          <w:rFonts w:ascii="Times New Roman" w:hAnsi="Times New Roman" w:cs="Times New Roman"/>
          <w:sz w:val="24"/>
          <w:szCs w:val="24"/>
        </w:rPr>
        <w:t>;</w:t>
      </w: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6DB2383D" w:rsidR="0058720C" w:rsidRPr="001E23B3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>, rozumian</w:t>
      </w:r>
      <w:r w:rsidR="00712D4A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1E23B3">
        <w:rPr>
          <w:rFonts w:ascii="Times New Roman" w:hAnsi="Times New Roman" w:cs="Times New Roman"/>
          <w:sz w:val="24"/>
          <w:szCs w:val="24"/>
        </w:rPr>
        <w:t>wykonanie</w:t>
      </w:r>
      <w:r w:rsidRPr="001E23B3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1E23B3">
        <w:rPr>
          <w:rFonts w:ascii="Times New Roman" w:hAnsi="Times New Roman" w:cs="Times New Roman"/>
          <w:sz w:val="24"/>
          <w:szCs w:val="24"/>
        </w:rPr>
        <w:t xml:space="preserve"> określonych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="00712D4A" w:rsidRPr="001E23B3">
        <w:rPr>
          <w:rFonts w:ascii="Times New Roman" w:hAnsi="Times New Roman" w:cs="Times New Roman"/>
          <w:sz w:val="24"/>
          <w:szCs w:val="24"/>
        </w:rPr>
        <w:t>w umowie</w:t>
      </w:r>
      <w:r w:rsidRPr="001E23B3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1E23B3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1E23B3">
        <w:rPr>
          <w:rFonts w:ascii="Times New Roman" w:hAnsi="Times New Roman" w:cs="Times New Roman"/>
          <w:sz w:val="24"/>
          <w:szCs w:val="24"/>
        </w:rPr>
        <w:t>ekspertyzy lub jej części</w:t>
      </w:r>
      <w:r w:rsidRPr="001E23B3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1E23B3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zaistnie</w:t>
      </w:r>
      <w:r w:rsidR="00712D4A" w:rsidRPr="001E23B3">
        <w:rPr>
          <w:rFonts w:ascii="Times New Roman" w:hAnsi="Times New Roman" w:cs="Times New Roman"/>
          <w:sz w:val="24"/>
          <w:szCs w:val="24"/>
        </w:rPr>
        <w:t>je</w:t>
      </w:r>
      <w:r w:rsidRPr="001E23B3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1E23B3">
        <w:rPr>
          <w:rFonts w:ascii="Times New Roman" w:hAnsi="Times New Roman" w:cs="Times New Roman"/>
          <w:sz w:val="24"/>
          <w:szCs w:val="24"/>
        </w:rPr>
        <w:t>wykonania 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1E23B3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1E23B3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1E23B3">
        <w:rPr>
          <w:rFonts w:ascii="Times New Roman" w:hAnsi="Times New Roman" w:cs="Times New Roman"/>
          <w:sz w:val="24"/>
          <w:szCs w:val="24"/>
        </w:rPr>
        <w:t>,</w:t>
      </w:r>
      <w:r w:rsidRPr="001E23B3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1E23B3">
        <w:rPr>
          <w:rFonts w:ascii="Times New Roman" w:hAnsi="Times New Roman" w:cs="Times New Roman"/>
          <w:sz w:val="24"/>
          <w:szCs w:val="24"/>
        </w:rPr>
        <w:t>,</w:t>
      </w:r>
      <w:r w:rsidRPr="001E23B3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1E23B3">
        <w:rPr>
          <w:rFonts w:ascii="Times New Roman" w:hAnsi="Times New Roman" w:cs="Times New Roman"/>
          <w:sz w:val="24"/>
          <w:szCs w:val="24"/>
        </w:rPr>
        <w:t>zmniejszenia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1E23B3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1E23B3">
        <w:rPr>
          <w:rFonts w:ascii="Times New Roman" w:hAnsi="Times New Roman" w:cs="Times New Roman"/>
          <w:sz w:val="24"/>
          <w:szCs w:val="24"/>
        </w:rPr>
        <w:t>,</w:t>
      </w:r>
      <w:r w:rsidRPr="001E23B3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1E23B3">
        <w:rPr>
          <w:rFonts w:ascii="Times New Roman" w:hAnsi="Times New Roman" w:cs="Times New Roman"/>
          <w:sz w:val="24"/>
          <w:szCs w:val="24"/>
        </w:rPr>
        <w:t>,</w:t>
      </w:r>
      <w:r w:rsidRPr="001E23B3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1E23B3">
        <w:rPr>
          <w:rFonts w:ascii="Times New Roman" w:hAnsi="Times New Roman" w:cs="Times New Roman"/>
          <w:sz w:val="24"/>
          <w:szCs w:val="24"/>
        </w:rPr>
        <w:t>zmniejszenia</w:t>
      </w:r>
      <w:r w:rsidRPr="001E23B3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1E23B3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1E23B3">
        <w:rPr>
          <w:rFonts w:ascii="Times New Roman" w:hAnsi="Times New Roman" w:cs="Times New Roman"/>
          <w:sz w:val="24"/>
          <w:szCs w:val="24"/>
        </w:rPr>
        <w:t>ekspertyza</w:t>
      </w:r>
      <w:r w:rsidRPr="001E23B3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1E23B3">
        <w:rPr>
          <w:rFonts w:ascii="Times New Roman" w:hAnsi="Times New Roman" w:cs="Times New Roman"/>
          <w:sz w:val="24"/>
          <w:szCs w:val="24"/>
        </w:rPr>
        <w:t>a</w:t>
      </w:r>
      <w:r w:rsidRPr="001E23B3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17C1C41F" w:rsidR="00237D44" w:rsidRPr="001E23B3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Zamawiający, w terminie 7 dni roboczych od dnia otrzymania wniosku o zmianę postanowień umowy, powiadomi Wykonawcę o akceptacji żądania zmiany umowy oraz </w:t>
      </w:r>
      <w:r w:rsidR="00E04080">
        <w:rPr>
          <w:rFonts w:ascii="Times New Roman" w:hAnsi="Times New Roman" w:cs="Times New Roman"/>
          <w:sz w:val="24"/>
          <w:szCs w:val="24"/>
        </w:rPr>
        <w:br/>
      </w:r>
      <w:r w:rsidRPr="001E23B3">
        <w:rPr>
          <w:rFonts w:ascii="Times New Roman" w:hAnsi="Times New Roman" w:cs="Times New Roman"/>
          <w:sz w:val="24"/>
          <w:szCs w:val="24"/>
        </w:rPr>
        <w:t>o terminie podpisania aneksu do umowy lub odpowiednio o braku akceptacji zmiany wraz z uzasadnieniem.</w:t>
      </w:r>
    </w:p>
    <w:p w14:paraId="15EEECFE" w14:textId="1AD12B26" w:rsidR="00DA5FA1" w:rsidRPr="001E23B3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8A159C" w:rsidRPr="001E23B3">
        <w:rPr>
          <w:rFonts w:ascii="Times New Roman" w:hAnsi="Times New Roman" w:cs="Times New Roman"/>
          <w:sz w:val="24"/>
          <w:szCs w:val="24"/>
        </w:rPr>
        <w:t>3</w:t>
      </w:r>
      <w:r w:rsidRPr="001E23B3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1F05616B" w14:textId="77777777" w:rsidR="00237D44" w:rsidRPr="001E23B3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1E23B3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lastRenderedPageBreak/>
        <w:t>§ 11</w:t>
      </w:r>
    </w:p>
    <w:p w14:paraId="28264AFB" w14:textId="44DF0682" w:rsidR="0058720C" w:rsidRPr="001E23B3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1E23B3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1E23B3">
        <w:rPr>
          <w:rFonts w:ascii="Times New Roman" w:hAnsi="Times New Roman" w:cs="Times New Roman"/>
          <w:sz w:val="24"/>
          <w:szCs w:val="24"/>
        </w:rPr>
        <w:t>ekspertyzy</w:t>
      </w:r>
      <w:r w:rsidRPr="001E23B3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3F10B562" w14:textId="77777777" w:rsidR="001E23B3" w:rsidRPr="001E23B3" w:rsidRDefault="001E23B3" w:rsidP="001E23B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umowy, w tym wyznaczania terminów i dokonywania odbiorów prac oraz reprezentowania interesów Stron, upoważnieni są: </w:t>
      </w:r>
    </w:p>
    <w:p w14:paraId="7F0B463E" w14:textId="77777777" w:rsidR="001E23B3" w:rsidRPr="001E23B3" w:rsidRDefault="001E23B3" w:rsidP="001E23B3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6E92A9F6" w14:textId="77777777" w:rsidR="001E23B3" w:rsidRPr="001E23B3" w:rsidRDefault="001E23B3" w:rsidP="001E23B3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23B3">
        <w:rPr>
          <w:rFonts w:ascii="Times New Roman" w:hAnsi="Times New Roman" w:cs="Times New Roman"/>
          <w:sz w:val="24"/>
          <w:szCs w:val="24"/>
          <w:lang w:val="en-US"/>
        </w:rPr>
        <w:t>- Sebastian Dąbrowski (e-mail: sebastian.dabrowski.bydgoszcz@rdos.gov.pl tel. 52 50-65-666 wew. 6023);</w:t>
      </w:r>
    </w:p>
    <w:p w14:paraId="0B8F42DF" w14:textId="77777777" w:rsidR="001E23B3" w:rsidRPr="001E23B3" w:rsidRDefault="001E23B3" w:rsidP="001E23B3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12052C46" w14:textId="77777777" w:rsidR="001E23B3" w:rsidRPr="001E23B3" w:rsidRDefault="001E23B3" w:rsidP="001E23B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B8022F0" w14:textId="77777777" w:rsidR="001E23B3" w:rsidRPr="001E23B3" w:rsidRDefault="001E23B3" w:rsidP="001E23B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3A8FB92" w14:textId="75A98C1C" w:rsidR="001E23B3" w:rsidRPr="001E23B3" w:rsidRDefault="001E23B3" w:rsidP="001E23B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Zmiana osób lub danych, o których mowa w ust. 2 nie jest uważana za zmianę umowy i nie wymaga zawarcia aneksu, jednakże dla swej skuteczności wymaga zachowania formy pisemnej.</w:t>
      </w:r>
    </w:p>
    <w:p w14:paraId="58907BD4" w14:textId="77777777" w:rsidR="00237D44" w:rsidRPr="001E23B3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1E23B3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1E23B3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1E23B3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1E23B3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E23B3">
        <w:rPr>
          <w:rFonts w:ascii="Times New Roman" w:hAnsi="Times New Roman" w:cs="Times New Roman"/>
          <w:sz w:val="24"/>
          <w:szCs w:val="24"/>
        </w:rPr>
        <w:t>Polityk</w:t>
      </w:r>
      <w:r w:rsidR="00712D4A" w:rsidRPr="001E23B3">
        <w:rPr>
          <w:rFonts w:ascii="Times New Roman" w:hAnsi="Times New Roman" w:cs="Times New Roman"/>
          <w:sz w:val="24"/>
          <w:szCs w:val="24"/>
        </w:rPr>
        <w:t>i</w:t>
      </w:r>
      <w:r w:rsidRPr="001E23B3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1E23B3">
        <w:rPr>
          <w:rFonts w:ascii="Times New Roman" w:hAnsi="Times New Roman" w:cs="Times New Roman"/>
          <w:sz w:val="24"/>
          <w:szCs w:val="24"/>
        </w:rPr>
        <w:t>ej,</w:t>
      </w:r>
      <w:r w:rsidRPr="001E23B3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1E23B3">
        <w:rPr>
          <w:rFonts w:ascii="Times New Roman" w:hAnsi="Times New Roman" w:cs="Times New Roman"/>
          <w:sz w:val="24"/>
          <w:szCs w:val="24"/>
        </w:rPr>
        <w:t>ej</w:t>
      </w:r>
      <w:r w:rsidRPr="001E23B3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C2B3EBF" w:rsidR="00237D44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1E23B3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1E23B3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1E23B3">
        <w:rPr>
          <w:rFonts w:ascii="Times New Roman" w:hAnsi="Times New Roman" w:cs="Times New Roman"/>
          <w:sz w:val="24"/>
          <w:szCs w:val="24"/>
        </w:rPr>
        <w:t>i</w:t>
      </w:r>
      <w:r w:rsidRPr="001E23B3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1E23B3">
        <w:rPr>
          <w:rFonts w:ascii="Times New Roman" w:hAnsi="Times New Roman" w:cs="Times New Roman"/>
          <w:sz w:val="24"/>
          <w:szCs w:val="24"/>
        </w:rPr>
        <w:t>ej</w:t>
      </w:r>
      <w:r w:rsidRPr="001E23B3">
        <w:rPr>
          <w:rFonts w:ascii="Times New Roman" w:hAnsi="Times New Roman" w:cs="Times New Roman"/>
          <w:sz w:val="24"/>
          <w:szCs w:val="24"/>
        </w:rPr>
        <w:t>.</w:t>
      </w:r>
    </w:p>
    <w:p w14:paraId="0F2A19D7" w14:textId="77777777" w:rsidR="00646DB5" w:rsidRPr="00646DB5" w:rsidRDefault="00646DB5" w:rsidP="00646DB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B5">
        <w:rPr>
          <w:rFonts w:ascii="Times New Roman" w:hAnsi="Times New Roman" w:cs="Times New Roman"/>
          <w:sz w:val="24"/>
          <w:szCs w:val="24"/>
        </w:rPr>
        <w:t>Strony zobowiązują się do przetwarzania powierzonych w związku z niniejszą umową danych osobowych, w tym pracowników i współpracowników wyłącznie w zakresie i celu niezbędnym dla realizacji tej  umowy, w szczególności z uwzględnieniem przepisów o rachunkowości, podatkowych oraz związanych z dochodzeniem ewentualnych  roszczeń.</w:t>
      </w:r>
    </w:p>
    <w:p w14:paraId="1212E84D" w14:textId="2FF3C2E9" w:rsidR="00646DB5" w:rsidRPr="00646DB5" w:rsidRDefault="00646DB5" w:rsidP="00646DB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B5">
        <w:rPr>
          <w:rFonts w:ascii="Times New Roman" w:hAnsi="Times New Roman" w:cs="Times New Roman"/>
          <w:sz w:val="24"/>
          <w:szCs w:val="24"/>
        </w:rPr>
        <w:t>Każda ze stron jest zobowiązana do podejmowania wszelkich działań niezbędnych dla ochrony danych osobowych na zasadach wskazanych w rozporządzeniu Parlamentu Europejskiego i Rady (UE)2016/679 z dnia 27.04.2016 r. w sprawie ochrony osób fizycznych , w związku z przetwarzaniem danych osobowych i w sprawie swobodnego przepływu takich danych oraz uchylenia dyrektywy 95/46/WE (ogólne rozporządzenie o ochronie danych RODO). Ochrona dotyczy także danych osobowych pozyskanych w toku negocjacji handlowych Stron poprzedzających zawarcie niniejszej umowy.</w:t>
      </w:r>
    </w:p>
    <w:p w14:paraId="661BB5DD" w14:textId="3A2B0820" w:rsidR="00237D44" w:rsidRPr="00DA2150" w:rsidRDefault="00712D4A" w:rsidP="00DA21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F36E8" w14:textId="2123F7A6" w:rsidR="00237D44" w:rsidRPr="001E23B3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1E23B3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1E23B3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1E23B3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1E23B3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3B3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1E23B3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3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 w:rsidR="00080098" w:rsidRPr="001E23B3">
        <w:rPr>
          <w:rFonts w:ascii="Times New Roman" w:hAnsi="Times New Roman" w:cs="Times New Roman"/>
          <w:bCs/>
          <w:sz w:val="24"/>
          <w:szCs w:val="24"/>
        </w:rPr>
        <w:t>1</w:t>
      </w:r>
      <w:r w:rsidRPr="001E23B3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00907131" w:rsidR="00237D44" w:rsidRPr="001E23B3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bCs/>
          <w:sz w:val="24"/>
          <w:szCs w:val="24"/>
        </w:rPr>
        <w:t xml:space="preserve">Załącznik nr 2 Kopia oferty złożonej przez Wykonawcę </w:t>
      </w:r>
      <w:r w:rsidR="008A147A" w:rsidRPr="001E23B3">
        <w:rPr>
          <w:rFonts w:ascii="Times New Roman" w:hAnsi="Times New Roman" w:cs="Times New Roman"/>
          <w:bCs/>
          <w:sz w:val="24"/>
          <w:szCs w:val="24"/>
        </w:rPr>
        <w:t>z</w:t>
      </w:r>
      <w:r w:rsidRPr="001E23B3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8A147A" w:rsidRPr="001E23B3">
        <w:rPr>
          <w:rFonts w:ascii="Times New Roman" w:hAnsi="Times New Roman" w:cs="Times New Roman"/>
          <w:bCs/>
          <w:sz w:val="24"/>
          <w:szCs w:val="24"/>
        </w:rPr>
        <w:t>a</w:t>
      </w:r>
      <w:r w:rsidRPr="001E23B3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14:paraId="055BD5AD" w14:textId="77777777" w:rsidR="00237D44" w:rsidRPr="001E23B3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1E23B3">
        <w:rPr>
          <w:rFonts w:ascii="Times New Roman" w:hAnsi="Times New Roman" w:cs="Times New Roman"/>
          <w:bCs/>
          <w:sz w:val="24"/>
          <w:szCs w:val="24"/>
        </w:rPr>
        <w:t>mają</w:t>
      </w:r>
      <w:r w:rsidRPr="001E23B3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1E23B3" w:rsidRDefault="00237D44" w:rsidP="00646DB5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1E23B3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1E23B3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1E23B3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1E23B3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1E23B3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1E23B3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1E23B3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1E23B3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101C8366" w:rsidR="00237D44" w:rsidRPr="00746CC0" w:rsidRDefault="00237D44" w:rsidP="00646DB5">
      <w:pPr>
        <w:spacing w:line="276" w:lineRule="auto"/>
        <w:ind w:left="708" w:firstLine="708"/>
      </w:pPr>
      <w:r w:rsidRPr="00746C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="00646DB5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13F1DE" w14:textId="30E99721" w:rsidR="00646DB5" w:rsidRPr="00646DB5" w:rsidRDefault="00646DB5" w:rsidP="00646DB5">
      <w:pPr>
        <w:overflowPunct/>
        <w:autoSpaceDE/>
        <w:spacing w:line="276" w:lineRule="auto"/>
        <w:ind w:left="283" w:hanging="28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DB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646DB5">
        <w:rPr>
          <w:rFonts w:ascii="Times New Roman" w:hAnsi="Times New Roman" w:cs="Times New Roman"/>
          <w:sz w:val="24"/>
          <w:szCs w:val="24"/>
        </w:rPr>
        <w:tab/>
      </w:r>
      <w:r w:rsidRPr="00646D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6DB5">
        <w:rPr>
          <w:rFonts w:ascii="Times New Roman" w:hAnsi="Times New Roman" w:cs="Times New Roman"/>
          <w:sz w:val="24"/>
          <w:szCs w:val="24"/>
        </w:rPr>
        <w:t xml:space="preserve">  ..................................................</w:t>
      </w:r>
    </w:p>
    <w:p w14:paraId="4932B4DB" w14:textId="77777777" w:rsidR="00646DB5" w:rsidRPr="00646DB5" w:rsidRDefault="00646DB5" w:rsidP="00646DB5">
      <w:pPr>
        <w:overflowPunct/>
        <w:autoSpaceDE/>
        <w:spacing w:line="276" w:lineRule="auto"/>
        <w:ind w:left="283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>(pieczęć firmowa)</w:t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(pieczęć firmowa</w:t>
      </w:r>
    </w:p>
    <w:p w14:paraId="395109C7" w14:textId="77777777" w:rsidR="00646DB5" w:rsidRPr="00646DB5" w:rsidRDefault="00646DB5" w:rsidP="00646DB5">
      <w:pPr>
        <w:overflowPunct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F0F76C" w14:textId="77777777" w:rsidR="00646DB5" w:rsidRPr="00646DB5" w:rsidRDefault="00646DB5" w:rsidP="00646DB5">
      <w:pPr>
        <w:overflowPunct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50EC29" w14:textId="77777777" w:rsidR="00646DB5" w:rsidRPr="00646DB5" w:rsidRDefault="00646DB5" w:rsidP="00646DB5">
      <w:pPr>
        <w:overflowPunct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80B989" w14:textId="77777777" w:rsidR="00646DB5" w:rsidRPr="00646DB5" w:rsidRDefault="00646DB5" w:rsidP="00646DB5">
      <w:pPr>
        <w:overflowPunct/>
        <w:autoSpaceDE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5A920A" w14:textId="77777777" w:rsidR="00646DB5" w:rsidRPr="00646DB5" w:rsidRDefault="00646DB5" w:rsidP="00646DB5">
      <w:pPr>
        <w:overflowPunct/>
        <w:autoSpaceDE/>
        <w:spacing w:line="276" w:lineRule="auto"/>
        <w:ind w:left="283" w:hanging="28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DB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646DB5">
        <w:rPr>
          <w:rFonts w:ascii="Times New Roman" w:hAnsi="Times New Roman" w:cs="Times New Roman"/>
          <w:sz w:val="24"/>
          <w:szCs w:val="24"/>
        </w:rPr>
        <w:tab/>
      </w:r>
      <w:r w:rsidRPr="00646DB5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78A1583B" w14:textId="77777777" w:rsidR="00646DB5" w:rsidRPr="00646DB5" w:rsidRDefault="00646DB5" w:rsidP="00646DB5">
      <w:pPr>
        <w:overflowPunct/>
        <w:autoSpaceDE/>
        <w:spacing w:line="276" w:lineRule="auto"/>
        <w:ind w:left="283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>(pieczątka i podpis)</w:t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</w:t>
      </w:r>
      <w:r w:rsidRPr="00646DB5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(pieczątka i podpis)</w:t>
      </w: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CD55B1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C55F1" w14:textId="77777777" w:rsidR="00A56672" w:rsidRDefault="00A56672" w:rsidP="00CD55B1">
      <w:r>
        <w:separator/>
      </w:r>
    </w:p>
  </w:endnote>
  <w:endnote w:type="continuationSeparator" w:id="0">
    <w:p w14:paraId="5E00F733" w14:textId="77777777" w:rsidR="00A56672" w:rsidRDefault="00A56672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4EF5F68C" w:rsidR="00CD55B1" w:rsidRDefault="00A56672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4F58AF">
          <w:rPr>
            <w:noProof/>
          </w:rPr>
          <w:t>1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8571C" w14:textId="77777777" w:rsidR="00A56672" w:rsidRDefault="00A56672" w:rsidP="00CD55B1">
      <w:r>
        <w:separator/>
      </w:r>
    </w:p>
  </w:footnote>
  <w:footnote w:type="continuationSeparator" w:id="0">
    <w:p w14:paraId="1481DD33" w14:textId="77777777" w:rsidR="00A56672" w:rsidRDefault="00A56672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2A56" w14:textId="4FDACDA7" w:rsidR="003F4034" w:rsidRPr="003F4034" w:rsidRDefault="003F4034" w:rsidP="003F4034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3F4034">
      <w:rPr>
        <w:rFonts w:ascii="Times New Roman" w:hAnsi="Times New Roman" w:cs="Times New Roman"/>
        <w:i/>
        <w:iCs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12"/>
  </w:num>
  <w:num w:numId="10">
    <w:abstractNumId w:val="18"/>
  </w:num>
  <w:num w:numId="11">
    <w:abstractNumId w:val="2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22"/>
  </w:num>
  <w:num w:numId="17">
    <w:abstractNumId w:val="23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323AB"/>
    <w:rsid w:val="00044E8E"/>
    <w:rsid w:val="00063147"/>
    <w:rsid w:val="00080098"/>
    <w:rsid w:val="00093D55"/>
    <w:rsid w:val="000A2CA0"/>
    <w:rsid w:val="000B7E9D"/>
    <w:rsid w:val="000E0AF5"/>
    <w:rsid w:val="000E2CBD"/>
    <w:rsid w:val="000E4BAD"/>
    <w:rsid w:val="00101546"/>
    <w:rsid w:val="00131FFE"/>
    <w:rsid w:val="0014163B"/>
    <w:rsid w:val="00152D36"/>
    <w:rsid w:val="00164904"/>
    <w:rsid w:val="00195781"/>
    <w:rsid w:val="001A65FA"/>
    <w:rsid w:val="001B1274"/>
    <w:rsid w:val="001C224C"/>
    <w:rsid w:val="001E23B3"/>
    <w:rsid w:val="00210820"/>
    <w:rsid w:val="00234E86"/>
    <w:rsid w:val="00237D44"/>
    <w:rsid w:val="00254967"/>
    <w:rsid w:val="002765AE"/>
    <w:rsid w:val="002A33B7"/>
    <w:rsid w:val="002D3254"/>
    <w:rsid w:val="00334FED"/>
    <w:rsid w:val="00365A6E"/>
    <w:rsid w:val="00373A71"/>
    <w:rsid w:val="00382BC2"/>
    <w:rsid w:val="003918E8"/>
    <w:rsid w:val="003B12F5"/>
    <w:rsid w:val="003B1414"/>
    <w:rsid w:val="003B7118"/>
    <w:rsid w:val="003F4034"/>
    <w:rsid w:val="003F6530"/>
    <w:rsid w:val="003F6B94"/>
    <w:rsid w:val="00422003"/>
    <w:rsid w:val="00440C70"/>
    <w:rsid w:val="004563B8"/>
    <w:rsid w:val="00483BB7"/>
    <w:rsid w:val="004B1C7D"/>
    <w:rsid w:val="004B2837"/>
    <w:rsid w:val="004B2FFF"/>
    <w:rsid w:val="004D04A5"/>
    <w:rsid w:val="004F58AF"/>
    <w:rsid w:val="00563A95"/>
    <w:rsid w:val="00566500"/>
    <w:rsid w:val="005762CB"/>
    <w:rsid w:val="0058720C"/>
    <w:rsid w:val="005A36B6"/>
    <w:rsid w:val="005C3D5A"/>
    <w:rsid w:val="005C7001"/>
    <w:rsid w:val="005F41F9"/>
    <w:rsid w:val="0060759E"/>
    <w:rsid w:val="00616E0B"/>
    <w:rsid w:val="006223EC"/>
    <w:rsid w:val="00642BA8"/>
    <w:rsid w:val="00646DB5"/>
    <w:rsid w:val="006E3EE3"/>
    <w:rsid w:val="00712D4A"/>
    <w:rsid w:val="007136FA"/>
    <w:rsid w:val="00722F0C"/>
    <w:rsid w:val="00724066"/>
    <w:rsid w:val="00772D80"/>
    <w:rsid w:val="00784F59"/>
    <w:rsid w:val="007B2CC5"/>
    <w:rsid w:val="0082378B"/>
    <w:rsid w:val="00831547"/>
    <w:rsid w:val="00847370"/>
    <w:rsid w:val="00856382"/>
    <w:rsid w:val="008A147A"/>
    <w:rsid w:val="008A159C"/>
    <w:rsid w:val="008D4390"/>
    <w:rsid w:val="008D540C"/>
    <w:rsid w:val="008F60FB"/>
    <w:rsid w:val="0094310B"/>
    <w:rsid w:val="009A6957"/>
    <w:rsid w:val="009B28A0"/>
    <w:rsid w:val="009B6A90"/>
    <w:rsid w:val="009C1082"/>
    <w:rsid w:val="00A2183E"/>
    <w:rsid w:val="00A56672"/>
    <w:rsid w:val="00A758CC"/>
    <w:rsid w:val="00A87365"/>
    <w:rsid w:val="00AB7E89"/>
    <w:rsid w:val="00AF5A5F"/>
    <w:rsid w:val="00B8168C"/>
    <w:rsid w:val="00BE3D34"/>
    <w:rsid w:val="00BF0413"/>
    <w:rsid w:val="00C3026A"/>
    <w:rsid w:val="00C558FF"/>
    <w:rsid w:val="00C66EE5"/>
    <w:rsid w:val="00C91074"/>
    <w:rsid w:val="00CB7F65"/>
    <w:rsid w:val="00CD55B1"/>
    <w:rsid w:val="00D054E1"/>
    <w:rsid w:val="00D614F3"/>
    <w:rsid w:val="00DA2150"/>
    <w:rsid w:val="00DA50E5"/>
    <w:rsid w:val="00DA5F1E"/>
    <w:rsid w:val="00DA5FA1"/>
    <w:rsid w:val="00DC1FD5"/>
    <w:rsid w:val="00DC6507"/>
    <w:rsid w:val="00DE420C"/>
    <w:rsid w:val="00E01C72"/>
    <w:rsid w:val="00E04080"/>
    <w:rsid w:val="00E15BB2"/>
    <w:rsid w:val="00E66358"/>
    <w:rsid w:val="00E73B2C"/>
    <w:rsid w:val="00E93720"/>
    <w:rsid w:val="00EA4B7A"/>
    <w:rsid w:val="00EE0EA2"/>
    <w:rsid w:val="00F12887"/>
    <w:rsid w:val="00F720F1"/>
    <w:rsid w:val="00FA0051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093D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64A3-6683-469B-A48F-56E9656E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Dobrowolska</cp:lastModifiedBy>
  <cp:revision>2</cp:revision>
  <cp:lastPrinted>2020-06-04T11:15:00Z</cp:lastPrinted>
  <dcterms:created xsi:type="dcterms:W3CDTF">2020-07-01T12:55:00Z</dcterms:created>
  <dcterms:modified xsi:type="dcterms:W3CDTF">2020-07-01T12:55:00Z</dcterms:modified>
</cp:coreProperties>
</file>