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B167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57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76AFE60C" w:rsidR="00CD55B1" w:rsidRPr="00982E5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bCs/>
          <w:sz w:val="24"/>
          <w:szCs w:val="24"/>
        </w:rPr>
        <w:t>Nr ……./ZP/20</w:t>
      </w:r>
      <w:r w:rsidR="00E90109" w:rsidRPr="00982E5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B411F17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1FD9D4B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zawarta w dniu ……………………..  w Bydgoszczy pomiędzy:</w:t>
      </w:r>
    </w:p>
    <w:p w14:paraId="0291EDC7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982E57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982E57">
        <w:rPr>
          <w:rFonts w:ascii="Times New Roman" w:hAnsi="Times New Roman" w:cs="Times New Roman"/>
          <w:b/>
          <w:sz w:val="24"/>
          <w:szCs w:val="24"/>
        </w:rPr>
        <w:t>„</w:t>
      </w:r>
      <w:r w:rsidRPr="00982E57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982E57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982E57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982E57">
        <w:rPr>
          <w:rFonts w:ascii="Times New Roman" w:hAnsi="Times New Roman" w:cs="Times New Roman"/>
          <w:b/>
          <w:sz w:val="24"/>
          <w:szCs w:val="24"/>
        </w:rPr>
        <w:t>„</w:t>
      </w:r>
      <w:r w:rsidRPr="00982E57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982E57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E88" w14:textId="5FC62796" w:rsidR="00CD55B1" w:rsidRPr="00982E57" w:rsidRDefault="00E15BB2" w:rsidP="00023BE0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982E57">
        <w:rPr>
          <w:rFonts w:ascii="Times New Roman" w:hAnsi="Times New Roman" w:cs="Times New Roman"/>
          <w:sz w:val="24"/>
          <w:szCs w:val="24"/>
        </w:rPr>
        <w:t>(Dz. U. z 201</w:t>
      </w:r>
      <w:r w:rsidR="00117895" w:rsidRPr="00982E57">
        <w:rPr>
          <w:rFonts w:ascii="Times New Roman" w:hAnsi="Times New Roman" w:cs="Times New Roman"/>
          <w:sz w:val="24"/>
          <w:szCs w:val="24"/>
        </w:rPr>
        <w:t>9</w:t>
      </w:r>
      <w:r w:rsidR="004B2837" w:rsidRPr="00982E5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17895" w:rsidRPr="00982E57">
        <w:rPr>
          <w:rFonts w:ascii="Times New Roman" w:hAnsi="Times New Roman" w:cs="Times New Roman"/>
          <w:sz w:val="24"/>
          <w:szCs w:val="24"/>
        </w:rPr>
        <w:t>1843</w:t>
      </w:r>
      <w:r w:rsidR="00FF6498" w:rsidRPr="00982E57">
        <w:rPr>
          <w:rFonts w:ascii="Times New Roman" w:hAnsi="Times New Roman" w:cs="Times New Roman"/>
          <w:sz w:val="24"/>
          <w:szCs w:val="24"/>
        </w:rPr>
        <w:t xml:space="preserve"> ze zm.</w:t>
      </w:r>
      <w:r w:rsidR="004B2837" w:rsidRPr="00982E57">
        <w:rPr>
          <w:rFonts w:ascii="Times New Roman" w:hAnsi="Times New Roman" w:cs="Times New Roman"/>
          <w:sz w:val="24"/>
          <w:szCs w:val="24"/>
        </w:rPr>
        <w:t>)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982E57">
        <w:rPr>
          <w:rFonts w:ascii="Times New Roman" w:hAnsi="Times New Roman" w:cs="Times New Roman"/>
          <w:b/>
          <w:sz w:val="24"/>
          <w:szCs w:val="24"/>
        </w:rPr>
        <w:t xml:space="preserve">„ustawą </w:t>
      </w:r>
      <w:proofErr w:type="spellStart"/>
      <w:r w:rsidR="00CD55B1" w:rsidRPr="00982E5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D55B1" w:rsidRPr="00982E57">
        <w:rPr>
          <w:rFonts w:ascii="Times New Roman" w:hAnsi="Times New Roman" w:cs="Times New Roman"/>
          <w:b/>
          <w:sz w:val="24"/>
          <w:szCs w:val="24"/>
        </w:rPr>
        <w:t>”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982E5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150B0" w:rsidRPr="00982E57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6E25E2" w:rsidRPr="00982E57">
        <w:rPr>
          <w:rFonts w:ascii="Times New Roman" w:hAnsi="Times New Roman" w:cs="Times New Roman"/>
          <w:b/>
          <w:i/>
          <w:sz w:val="24"/>
          <w:szCs w:val="24"/>
        </w:rPr>
        <w:t>Bory Tucholskie PLB220009</w:t>
      </w:r>
      <w:r w:rsidR="00CD55B1" w:rsidRPr="00982E5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2F481554" w14:textId="77777777" w:rsidR="00CD55B1" w:rsidRPr="00982E5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982E5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982E57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1FFFE064" w:rsidR="00CD55B1" w:rsidRPr="00982E57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982E57">
        <w:rPr>
          <w:rFonts w:ascii="Times New Roman" w:hAnsi="Times New Roman" w:cs="Times New Roman"/>
          <w:sz w:val="24"/>
          <w:szCs w:val="24"/>
        </w:rPr>
        <w:t>o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982E57">
        <w:rPr>
          <w:rFonts w:ascii="Times New Roman" w:hAnsi="Times New Roman" w:cs="Times New Roman"/>
          <w:sz w:val="24"/>
          <w:szCs w:val="24"/>
        </w:rPr>
        <w:t>ach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ochrony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="000323AB" w:rsidRPr="00982E57">
        <w:rPr>
          <w:rFonts w:ascii="Times New Roman" w:hAnsi="Times New Roman" w:cs="Times New Roman"/>
          <w:sz w:val="24"/>
          <w:szCs w:val="24"/>
        </w:rPr>
        <w:t>w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982E57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6E25E2" w:rsidRPr="00982E57">
        <w:rPr>
          <w:rFonts w:ascii="Times New Roman" w:hAnsi="Times New Roman" w:cs="Times New Roman"/>
          <w:sz w:val="24"/>
          <w:szCs w:val="24"/>
        </w:rPr>
        <w:t>Bory Tucholskie PLB220009</w:t>
      </w:r>
      <w:r w:rsidRPr="00982E57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982E57">
        <w:rPr>
          <w:rFonts w:ascii="Times New Roman" w:hAnsi="Times New Roman" w:cs="Times New Roman"/>
          <w:sz w:val="24"/>
          <w:szCs w:val="24"/>
        </w:rPr>
        <w:t>ofertą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982E57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982E57">
        <w:rPr>
          <w:rFonts w:ascii="Times New Roman" w:hAnsi="Times New Roman" w:cs="Times New Roman"/>
          <w:sz w:val="24"/>
          <w:szCs w:val="24"/>
        </w:rPr>
        <w:t>ek</w:t>
      </w:r>
      <w:r w:rsidR="00BF0413" w:rsidRPr="00982E57">
        <w:rPr>
          <w:rFonts w:ascii="Times New Roman" w:hAnsi="Times New Roman" w:cs="Times New Roman"/>
          <w:sz w:val="24"/>
          <w:szCs w:val="24"/>
        </w:rPr>
        <w:t>s</w:t>
      </w:r>
      <w:r w:rsidR="00131FFE" w:rsidRPr="00982E57">
        <w:rPr>
          <w:rFonts w:ascii="Times New Roman" w:hAnsi="Times New Roman" w:cs="Times New Roman"/>
          <w:sz w:val="24"/>
          <w:szCs w:val="24"/>
        </w:rPr>
        <w:t>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982E57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642BA8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982E57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82E57">
        <w:rPr>
          <w:rFonts w:ascii="Times New Roman" w:hAnsi="Times New Roman" w:cs="Times New Roman"/>
          <w:sz w:val="24"/>
          <w:szCs w:val="24"/>
        </w:rPr>
        <w:t>ekspertyzy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20987E95" w:rsidR="00642BA8" w:rsidRPr="00982E57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CCBA9" w14:textId="585DC857" w:rsidR="00023BE0" w:rsidRPr="00982E57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DBA96B" w14:textId="77777777" w:rsidR="00023BE0" w:rsidRPr="00982E57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982E5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61FDD4C4" w14:textId="755AF9A4" w:rsidR="00CD55B1" w:rsidRPr="00982E5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Pr="00982E57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982E57">
        <w:rPr>
          <w:rFonts w:ascii="Times New Roman" w:hAnsi="Times New Roman" w:cs="Times New Roman"/>
          <w:sz w:val="24"/>
          <w:szCs w:val="24"/>
        </w:rPr>
        <w:t>7</w:t>
      </w:r>
      <w:r w:rsidRPr="00982E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982E57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982E57">
        <w:rPr>
          <w:rFonts w:ascii="Times New Roman" w:hAnsi="Times New Roman" w:cs="Times New Roman"/>
          <w:sz w:val="24"/>
          <w:szCs w:val="24"/>
        </w:rPr>
        <w:t>ją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982E57">
        <w:rPr>
          <w:rFonts w:ascii="Times New Roman" w:hAnsi="Times New Roman" w:cs="Times New Roman"/>
          <w:sz w:val="24"/>
          <w:szCs w:val="24"/>
        </w:rPr>
        <w:t>e</w:t>
      </w:r>
      <w:r w:rsidRPr="00982E57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982E57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982E57">
        <w:rPr>
          <w:rFonts w:ascii="Times New Roman" w:hAnsi="Times New Roman" w:cs="Times New Roman"/>
          <w:sz w:val="24"/>
          <w:szCs w:val="24"/>
        </w:rPr>
        <w:t>umowy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ekspertyza</w:t>
      </w:r>
      <w:r w:rsidRPr="00982E57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982E57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3A5E0DC8" w:rsidR="004563B8" w:rsidRPr="00982E57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 umowy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trybie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natychmiastowym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4AF51CB0" w:rsidR="004563B8" w:rsidRPr="00982E57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przyjmie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wadliw</w:t>
      </w:r>
      <w:r w:rsidR="00642BA8" w:rsidRPr="00982E57">
        <w:rPr>
          <w:rFonts w:ascii="Times New Roman" w:hAnsi="Times New Roman" w:cs="Times New Roman"/>
          <w:sz w:val="24"/>
          <w:szCs w:val="24"/>
        </w:rPr>
        <w:t>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ekspertyzę</w:t>
      </w:r>
      <w:r w:rsidRPr="00982E57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982E57">
        <w:rPr>
          <w:rFonts w:ascii="Times New Roman" w:hAnsi="Times New Roman" w:cs="Times New Roman"/>
          <w:sz w:val="24"/>
          <w:szCs w:val="24"/>
        </w:rPr>
        <w:t>a</w:t>
      </w:r>
      <w:r w:rsidRPr="00982E57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982E57">
        <w:rPr>
          <w:rFonts w:ascii="Times New Roman" w:hAnsi="Times New Roman" w:cs="Times New Roman"/>
          <w:sz w:val="24"/>
          <w:szCs w:val="24"/>
        </w:rPr>
        <w:t>a</w:t>
      </w:r>
      <w:r w:rsidRPr="00982E57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zakresu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Procentowy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zakres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określi Zamawiający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>w końcowym protokole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982E57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982E57">
        <w:rPr>
          <w:rFonts w:ascii="Times New Roman" w:hAnsi="Times New Roman" w:cs="Times New Roman"/>
          <w:sz w:val="24"/>
          <w:szCs w:val="24"/>
        </w:rPr>
        <w:t>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1 pkt 5.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982E57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982E57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982E57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982E57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Ekspertyza</w:t>
      </w:r>
      <w:r w:rsidR="00C91074" w:rsidRPr="00982E57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982E57">
        <w:rPr>
          <w:rFonts w:ascii="Times New Roman" w:hAnsi="Times New Roman" w:cs="Times New Roman"/>
          <w:sz w:val="24"/>
          <w:szCs w:val="24"/>
        </w:rPr>
        <w:t>a</w:t>
      </w:r>
      <w:r w:rsidR="00C91074" w:rsidRPr="00982E57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3C3D8ADB" w:rsidR="00C91074" w:rsidRPr="00982E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jedynie z udziałem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982E57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982E57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982E57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982E57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837DE4" w:rsidRPr="00982E57">
        <w:rPr>
          <w:rFonts w:ascii="Times New Roman" w:hAnsi="Times New Roman" w:cs="Times New Roman"/>
          <w:sz w:val="24"/>
          <w:szCs w:val="24"/>
        </w:rPr>
        <w:t>…</w:t>
      </w:r>
      <w:r w:rsidR="00563A95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982E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35C700" w:rsidR="00C91074" w:rsidRPr="00982E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982E57">
        <w:rPr>
          <w:rFonts w:ascii="Times New Roman" w:hAnsi="Times New Roman" w:cs="Times New Roman"/>
          <w:sz w:val="24"/>
          <w:szCs w:val="24"/>
        </w:rPr>
        <w:t>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982E57">
        <w:rPr>
          <w:rFonts w:ascii="Times New Roman" w:hAnsi="Times New Roman" w:cs="Times New Roman"/>
          <w:sz w:val="24"/>
          <w:szCs w:val="24"/>
        </w:rPr>
        <w:t>, w tym również poprzez żądanie pisemnych sprawozdań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 xml:space="preserve">z dotychczas </w:t>
      </w:r>
      <w:r w:rsidR="00856382" w:rsidRPr="00982E57">
        <w:rPr>
          <w:rFonts w:ascii="Times New Roman" w:hAnsi="Times New Roman" w:cs="Times New Roman"/>
          <w:sz w:val="24"/>
          <w:szCs w:val="24"/>
        </w:rPr>
        <w:t>zrealizowanych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41E9A5D2" w14:textId="77777777" w:rsidR="00EF03FD" w:rsidRPr="00982E57" w:rsidRDefault="00EF03FD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982E57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lastRenderedPageBreak/>
        <w:t>§ 4</w:t>
      </w:r>
    </w:p>
    <w:p w14:paraId="5C016557" w14:textId="3C99999D" w:rsidR="00C91074" w:rsidRPr="00982E57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982E57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982E57">
        <w:rPr>
          <w:rFonts w:ascii="Times New Roman" w:hAnsi="Times New Roman" w:cs="Times New Roman"/>
          <w:sz w:val="24"/>
          <w:szCs w:val="24"/>
        </w:rPr>
        <w:t>wykonania umowy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028EDAF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</w:t>
      </w:r>
      <w:r w:rsidR="000C7C5F" w:rsidRPr="00982E57">
        <w:rPr>
          <w:rFonts w:ascii="Times New Roman" w:hAnsi="Times New Roman" w:cs="Times New Roman"/>
          <w:sz w:val="24"/>
          <w:szCs w:val="24"/>
        </w:rPr>
        <w:t xml:space="preserve">stwierdzającego wykonanie ekspertyzy bez wad </w:t>
      </w:r>
      <w:r w:rsidR="00BE5476" w:rsidRPr="00982E57">
        <w:rPr>
          <w:rFonts w:ascii="Times New Roman" w:hAnsi="Times New Roman" w:cs="Times New Roman"/>
          <w:sz w:val="24"/>
          <w:szCs w:val="24"/>
        </w:rPr>
        <w:t xml:space="preserve">lub protokołu z usunięcia wad, w przypadku gdy protokół odbioru zawiera zobowiązanie do usunięcia </w:t>
      </w:r>
      <w:r w:rsidR="00CC461F" w:rsidRPr="00982E57">
        <w:rPr>
          <w:rFonts w:ascii="Times New Roman" w:hAnsi="Times New Roman" w:cs="Times New Roman"/>
          <w:sz w:val="24"/>
          <w:szCs w:val="24"/>
        </w:rPr>
        <w:t xml:space="preserve">stwierdzonych </w:t>
      </w:r>
      <w:r w:rsidR="00BE5476" w:rsidRPr="00982E57">
        <w:rPr>
          <w:rFonts w:ascii="Times New Roman" w:hAnsi="Times New Roman" w:cs="Times New Roman"/>
          <w:sz w:val="24"/>
          <w:szCs w:val="24"/>
        </w:rPr>
        <w:t>wad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BE8D3" w14:textId="71AFD25B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1C15CBDE" w:rsidR="00C91074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837DE4" w:rsidRPr="00982E57">
        <w:rPr>
          <w:rFonts w:ascii="Times New Roman" w:hAnsi="Times New Roman" w:cs="Times New Roman"/>
          <w:sz w:val="24"/>
          <w:szCs w:val="24"/>
        </w:rPr>
        <w:t>dostarczenia</w:t>
      </w:r>
      <w:r w:rsidRPr="00982E57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982E57">
        <w:rPr>
          <w:rFonts w:ascii="Times New Roman" w:hAnsi="Times New Roman" w:cs="Times New Roman"/>
          <w:sz w:val="24"/>
          <w:szCs w:val="24"/>
        </w:rPr>
        <w:t>:</w:t>
      </w:r>
      <w:r w:rsidR="00837DE4" w:rsidRPr="00982E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DE4" w:rsidRPr="00982E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kancelaria.bydgoszcz@rdos.gov.pl</w:t>
        </w:r>
      </w:hyperlink>
      <w:r w:rsidRPr="00982E57">
        <w:rPr>
          <w:rFonts w:ascii="Times New Roman" w:hAnsi="Times New Roman" w:cs="Times New Roman"/>
          <w:sz w:val="24"/>
          <w:szCs w:val="24"/>
        </w:rPr>
        <w:t>.</w:t>
      </w:r>
      <w:r w:rsidR="00837DE4" w:rsidRPr="00982E57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3D5B5504" w14:textId="3B6EE9E7" w:rsidR="0037664D" w:rsidRPr="00982E57" w:rsidRDefault="0037664D" w:rsidP="0037664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czynny. (nie stosuje się ust. </w:t>
      </w:r>
      <w:r w:rsidR="00D63F54" w:rsidRPr="00982E57">
        <w:rPr>
          <w:rFonts w:ascii="Times New Roman" w:hAnsi="Times New Roman" w:cs="Times New Roman"/>
          <w:sz w:val="24"/>
          <w:szCs w:val="24"/>
        </w:rPr>
        <w:t>11</w:t>
      </w:r>
      <w:r w:rsidRPr="00982E57">
        <w:rPr>
          <w:rFonts w:ascii="Times New Roman" w:hAnsi="Times New Roman" w:cs="Times New Roman"/>
          <w:sz w:val="24"/>
          <w:szCs w:val="24"/>
        </w:rPr>
        <w:t xml:space="preserve"> i ust. 1</w:t>
      </w:r>
      <w:r w:rsidR="00D63F54" w:rsidRPr="00982E57">
        <w:rPr>
          <w:rFonts w:ascii="Times New Roman" w:hAnsi="Times New Roman" w:cs="Times New Roman"/>
          <w:sz w:val="24"/>
          <w:szCs w:val="24"/>
        </w:rPr>
        <w:t>2</w:t>
      </w:r>
      <w:r w:rsidRPr="00982E57">
        <w:rPr>
          <w:rFonts w:ascii="Times New Roman" w:hAnsi="Times New Roman" w:cs="Times New Roman"/>
          <w:sz w:val="24"/>
          <w:szCs w:val="24"/>
        </w:rPr>
        <w:t>)/ lub Wykonawca jest podatnikiem podatku od towarów i usług VAT zarejestrowanym jako podatnik VAT czynny i posiada numer identyfikacyjny NIP: ………………………</w:t>
      </w:r>
    </w:p>
    <w:p w14:paraId="73D9532A" w14:textId="77777777" w:rsidR="0037664D" w:rsidRPr="00982E57" w:rsidRDefault="0037664D" w:rsidP="0037664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0B3ACFDB" w14:textId="61F49BC2" w:rsidR="00CC6AB3" w:rsidRPr="00982E57" w:rsidRDefault="0037664D" w:rsidP="0037664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982E57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982E57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982E57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zapewnia,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dziełem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będzie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naruszać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również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będzie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woln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a </w:t>
      </w:r>
      <w:r w:rsidRPr="00982E57">
        <w:rPr>
          <w:rFonts w:ascii="Times New Roman" w:hAnsi="Times New Roman" w:cs="Times New Roman"/>
          <w:sz w:val="24"/>
          <w:szCs w:val="24"/>
        </w:rPr>
        <w:t>od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Ponadto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982E57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982E57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Wykonawcy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lastRenderedPageBreak/>
        <w:t>autorów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opracowań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wyłączne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25FAC8B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będąc</w:t>
      </w:r>
      <w:r w:rsidR="00642BA8" w:rsidRPr="00982E57">
        <w:rPr>
          <w:rFonts w:ascii="Times New Roman" w:hAnsi="Times New Roman" w:cs="Times New Roman"/>
          <w:sz w:val="24"/>
          <w:szCs w:val="24"/>
        </w:rPr>
        <w:t>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niniejszej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umowy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się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ponieść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pełną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osoby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trzeciej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zdaniu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pierwszym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tytułu</w:t>
      </w:r>
      <w:r w:rsidR="00EC686E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sporu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sądowego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jest </w:t>
      </w:r>
      <w:r w:rsidRPr="00982E57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procesu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trzecich,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jest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zwrotu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kosztów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osób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oraz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wszelkich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szkód,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poniesie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związku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lub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ramach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ustalonego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umowie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majątkowe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>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postaci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cyfrowego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zapisu,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zarówno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jej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produktu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pamięci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komputera,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sieciach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zarówno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postaci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cyfrowej,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publiczne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publiczne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obrotu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albo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których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najem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oryginału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albo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zarówno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formie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adaptacji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uszczerbku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dla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zgodę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zmian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potrzeby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zmiany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lastRenderedPageBreak/>
        <w:t>wydatków,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zaleceń,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projektu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itp.,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również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982E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osobom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trzecim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celu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982E57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dalszej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udzielenia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licencji,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najmu,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czynności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zakresu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zmian,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B33DD1F" w14:textId="1FB6BA04" w:rsidR="004B2FFF" w:rsidRPr="00982E57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982E57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982E57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982E57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982E57">
        <w:rPr>
          <w:rFonts w:ascii="Times New Roman" w:hAnsi="Times New Roman" w:cs="Times New Roman"/>
          <w:sz w:val="24"/>
          <w:szCs w:val="24"/>
        </w:rPr>
        <w:t>w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982E57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umowy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przyczyn,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które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982E57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982E57">
        <w:rPr>
          <w:rFonts w:ascii="Times New Roman" w:hAnsi="Times New Roman" w:cs="Times New Roman"/>
          <w:sz w:val="24"/>
          <w:szCs w:val="24"/>
        </w:rPr>
        <w:t>wykonaniu umowy</w:t>
      </w:r>
      <w:r w:rsidRPr="00982E57">
        <w:rPr>
          <w:rFonts w:ascii="Times New Roman" w:hAnsi="Times New Roman" w:cs="Times New Roman"/>
          <w:sz w:val="24"/>
          <w:szCs w:val="24"/>
        </w:rPr>
        <w:t>, liczon</w:t>
      </w:r>
      <w:r w:rsidR="009B6A90" w:rsidRPr="00982E57">
        <w:rPr>
          <w:rFonts w:ascii="Times New Roman" w:hAnsi="Times New Roman" w:cs="Times New Roman"/>
          <w:sz w:val="24"/>
          <w:szCs w:val="24"/>
        </w:rPr>
        <w:t>ego</w:t>
      </w:r>
      <w:r w:rsidRPr="00982E57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982E57">
        <w:rPr>
          <w:rFonts w:ascii="Times New Roman" w:hAnsi="Times New Roman" w:cs="Times New Roman"/>
          <w:sz w:val="24"/>
          <w:szCs w:val="24"/>
        </w:rPr>
        <w:t>8</w:t>
      </w:r>
      <w:r w:rsidRPr="00982E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982E57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82E57">
        <w:rPr>
          <w:rFonts w:ascii="Times New Roman" w:hAnsi="Times New Roman" w:cs="Times New Roman"/>
          <w:sz w:val="24"/>
          <w:szCs w:val="24"/>
        </w:rPr>
        <w:t>7 ust. 1</w:t>
      </w:r>
      <w:r w:rsidR="009B6A90" w:rsidRPr="00982E57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82E57">
        <w:rPr>
          <w:rFonts w:ascii="Times New Roman" w:hAnsi="Times New Roman" w:cs="Times New Roman"/>
          <w:sz w:val="24"/>
          <w:szCs w:val="24"/>
        </w:rPr>
        <w:t>7 ust. 1</w:t>
      </w:r>
      <w:r w:rsidR="009A6957" w:rsidRPr="00982E57">
        <w:rPr>
          <w:rFonts w:ascii="Times New Roman" w:hAnsi="Times New Roman" w:cs="Times New Roman"/>
          <w:sz w:val="24"/>
          <w:szCs w:val="24"/>
        </w:rPr>
        <w:t>,</w:t>
      </w:r>
      <w:r w:rsidR="009B6A90" w:rsidRPr="00982E57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o którym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mowa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§ 2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982E57">
        <w:rPr>
          <w:rFonts w:ascii="Times New Roman" w:hAnsi="Times New Roman" w:cs="Times New Roman"/>
          <w:sz w:val="24"/>
          <w:szCs w:val="24"/>
        </w:rPr>
        <w:t>4</w:t>
      </w:r>
      <w:r w:rsidR="009B6A90" w:rsidRPr="00982E57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982E57">
        <w:rPr>
          <w:rFonts w:ascii="Times New Roman" w:hAnsi="Times New Roman" w:cs="Times New Roman"/>
          <w:sz w:val="24"/>
          <w:szCs w:val="24"/>
        </w:rPr>
        <w:br/>
      </w:r>
      <w:r w:rsidR="009B6A90" w:rsidRPr="00982E57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5766A3C3" w:rsidR="000E4BAD" w:rsidRPr="00982E57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982E57">
        <w:rPr>
          <w:rFonts w:ascii="Times New Roman" w:hAnsi="Times New Roman" w:cs="Times New Roman"/>
          <w:sz w:val="24"/>
          <w:szCs w:val="24"/>
        </w:rPr>
        <w:t>ych ekspertów</w:t>
      </w:r>
      <w:r w:rsidRPr="00982E57">
        <w:rPr>
          <w:rFonts w:ascii="Times New Roman" w:hAnsi="Times New Roman" w:cs="Times New Roman"/>
          <w:sz w:val="24"/>
          <w:szCs w:val="24"/>
        </w:rPr>
        <w:t>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niż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określon</w:t>
      </w:r>
      <w:r w:rsidR="005C7001" w:rsidRPr="00982E57">
        <w:rPr>
          <w:rFonts w:ascii="Times New Roman" w:hAnsi="Times New Roman" w:cs="Times New Roman"/>
          <w:sz w:val="24"/>
          <w:szCs w:val="24"/>
        </w:rPr>
        <w:t>ych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982E57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="00F12887" w:rsidRPr="00982E57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982E57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wyraził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zgody</w:t>
      </w:r>
      <w:r w:rsidR="009A6957" w:rsidRPr="00982E57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982E57">
        <w:rPr>
          <w:rFonts w:ascii="Times New Roman" w:hAnsi="Times New Roman" w:cs="Times New Roman"/>
          <w:sz w:val="24"/>
          <w:szCs w:val="24"/>
        </w:rPr>
        <w:t>0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982E57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982E57">
        <w:rPr>
          <w:rFonts w:ascii="Times New Roman" w:hAnsi="Times New Roman" w:cs="Times New Roman"/>
          <w:sz w:val="24"/>
          <w:szCs w:val="24"/>
        </w:rPr>
        <w:t>% za każd</w:t>
      </w:r>
      <w:r w:rsidR="005C7001" w:rsidRPr="00982E57">
        <w:rPr>
          <w:rFonts w:ascii="Times New Roman" w:hAnsi="Times New Roman" w:cs="Times New Roman"/>
          <w:sz w:val="24"/>
          <w:szCs w:val="24"/>
        </w:rPr>
        <w:t>ego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982E57">
        <w:rPr>
          <w:rFonts w:ascii="Times New Roman" w:hAnsi="Times New Roman" w:cs="Times New Roman"/>
          <w:sz w:val="24"/>
          <w:szCs w:val="24"/>
        </w:rPr>
        <w:t>ego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982E57">
        <w:rPr>
          <w:rFonts w:ascii="Times New Roman" w:hAnsi="Times New Roman" w:cs="Times New Roman"/>
          <w:sz w:val="24"/>
          <w:szCs w:val="24"/>
        </w:rPr>
        <w:t>ego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982E57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982E57">
        <w:rPr>
          <w:rFonts w:ascii="Times New Roman" w:hAnsi="Times New Roman" w:cs="Times New Roman"/>
          <w:sz w:val="24"/>
          <w:szCs w:val="24"/>
        </w:rPr>
        <w:t>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982E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209FF7FD" w:rsidR="00101546" w:rsidRPr="00982E57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982E57">
        <w:rPr>
          <w:rFonts w:ascii="Times New Roman" w:hAnsi="Times New Roman" w:cs="Times New Roman"/>
          <w:sz w:val="24"/>
          <w:szCs w:val="24"/>
        </w:rPr>
        <w:t>.</w:t>
      </w:r>
      <w:r w:rsidR="00EB09F7" w:rsidRPr="00982E57">
        <w:rPr>
          <w:rFonts w:ascii="Times New Roman" w:hAnsi="Times New Roman" w:cs="Times New Roman"/>
          <w:sz w:val="24"/>
          <w:szCs w:val="24"/>
        </w:rPr>
        <w:t xml:space="preserve"> Kary umowne są natychmiast wymagalne.</w:t>
      </w:r>
    </w:p>
    <w:p w14:paraId="7C7AE861" w14:textId="77777777" w:rsidR="00101546" w:rsidRPr="00982E57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982E57">
        <w:rPr>
          <w:rFonts w:ascii="Times New Roman" w:hAnsi="Times New Roman" w:cs="Times New Roman"/>
          <w:sz w:val="24"/>
          <w:szCs w:val="24"/>
        </w:rPr>
        <w:t>8</w:t>
      </w:r>
      <w:r w:rsidRPr="00982E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982E57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0128ADF4" w:rsidR="000E4BAD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lastRenderedPageBreak/>
        <w:t>4) wystąpienia okoliczności wynikających z art. 145, ustawy z dnia 29 stycznia 2004 roku Prawo zamówień publicznych.</w:t>
      </w:r>
    </w:p>
    <w:p w14:paraId="10A61FAB" w14:textId="77777777" w:rsidR="007727FF" w:rsidRPr="00982E57" w:rsidRDefault="007727FF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982E5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982E5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ekspertyzie</w:t>
      </w:r>
      <w:r w:rsidRPr="00982E57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982E57">
        <w:rPr>
          <w:rFonts w:ascii="Times New Roman" w:hAnsi="Times New Roman" w:cs="Times New Roman"/>
          <w:sz w:val="24"/>
          <w:szCs w:val="24"/>
        </w:rPr>
        <w:t>n</w:t>
      </w:r>
      <w:r w:rsidRPr="00982E57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982E57">
        <w:rPr>
          <w:rFonts w:ascii="Times New Roman" w:hAnsi="Times New Roman" w:cs="Times New Roman"/>
          <w:sz w:val="24"/>
          <w:szCs w:val="24"/>
        </w:rPr>
        <w:t>ek</w:t>
      </w:r>
      <w:r w:rsidR="00210820" w:rsidRPr="00982E57">
        <w:rPr>
          <w:rFonts w:ascii="Times New Roman" w:hAnsi="Times New Roman" w:cs="Times New Roman"/>
          <w:sz w:val="24"/>
          <w:szCs w:val="24"/>
        </w:rPr>
        <w:t>s</w:t>
      </w:r>
      <w:r w:rsidR="00A2183E" w:rsidRPr="00982E57">
        <w:rPr>
          <w:rFonts w:ascii="Times New Roman" w:hAnsi="Times New Roman" w:cs="Times New Roman"/>
          <w:sz w:val="24"/>
          <w:szCs w:val="24"/>
        </w:rPr>
        <w:t>pertyzy</w:t>
      </w:r>
      <w:r w:rsidRPr="00982E57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982E57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101E32EB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982E57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982E57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="00563A95" w:rsidRPr="00982E57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jedynie w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982E5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ś</w:t>
      </w:r>
      <w:r w:rsidR="0058720C" w:rsidRPr="00982E57">
        <w:rPr>
          <w:rFonts w:ascii="Times New Roman" w:hAnsi="Times New Roman" w:cs="Times New Roman"/>
          <w:sz w:val="24"/>
          <w:szCs w:val="24"/>
        </w:rPr>
        <w:t>mierci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982E57">
        <w:rPr>
          <w:rFonts w:ascii="Times New Roman" w:hAnsi="Times New Roman" w:cs="Times New Roman"/>
          <w:sz w:val="24"/>
          <w:szCs w:val="24"/>
        </w:rPr>
        <w:t>, choroby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982E5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982E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982E5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982E57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982E5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982E57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82E5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982E5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982E57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F1F3E9F" w:rsidR="0058720C" w:rsidRPr="00982E57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982E57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Pr="00982E57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Zmiana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982E5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290D157B" w:rsidR="0058720C" w:rsidRPr="00982E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982E57">
        <w:rPr>
          <w:rFonts w:ascii="Times New Roman" w:hAnsi="Times New Roman" w:cs="Times New Roman"/>
          <w:sz w:val="24"/>
          <w:szCs w:val="24"/>
        </w:rPr>
        <w:t>„Wykazie</w:t>
      </w:r>
      <w:r w:rsidR="00D054E1" w:rsidRPr="00982E57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982E57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="002D3254" w:rsidRPr="00982E57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) </w:t>
      </w:r>
      <w:r w:rsidRPr="00982E57">
        <w:rPr>
          <w:rFonts w:ascii="Times New Roman" w:hAnsi="Times New Roman" w:cs="Times New Roman"/>
          <w:sz w:val="24"/>
          <w:szCs w:val="24"/>
        </w:rPr>
        <w:t>zostan</w:t>
      </w:r>
      <w:r w:rsidR="008A159C" w:rsidRPr="00982E57">
        <w:rPr>
          <w:rFonts w:ascii="Times New Roman" w:hAnsi="Times New Roman" w:cs="Times New Roman"/>
          <w:sz w:val="24"/>
          <w:szCs w:val="24"/>
        </w:rPr>
        <w:t>ie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982E57">
        <w:rPr>
          <w:rFonts w:ascii="Times New Roman" w:hAnsi="Times New Roman" w:cs="Times New Roman"/>
          <w:sz w:val="24"/>
          <w:szCs w:val="24"/>
        </w:rPr>
        <w:t>a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982E57">
        <w:rPr>
          <w:rFonts w:ascii="Times New Roman" w:hAnsi="Times New Roman" w:cs="Times New Roman"/>
          <w:sz w:val="24"/>
          <w:szCs w:val="24"/>
        </w:rPr>
        <w:t>,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82E57">
        <w:rPr>
          <w:rFonts w:ascii="Times New Roman" w:hAnsi="Times New Roman" w:cs="Times New Roman"/>
          <w:sz w:val="24"/>
          <w:szCs w:val="24"/>
        </w:rPr>
        <w:t>jeżeli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982E57">
        <w:rPr>
          <w:rFonts w:ascii="Times New Roman" w:hAnsi="Times New Roman" w:cs="Times New Roman"/>
          <w:sz w:val="24"/>
          <w:szCs w:val="24"/>
        </w:rPr>
        <w:lastRenderedPageBreak/>
        <w:t>będą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982E57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82E57">
        <w:rPr>
          <w:rFonts w:ascii="Times New Roman" w:hAnsi="Times New Roman" w:cs="Times New Roman"/>
          <w:sz w:val="24"/>
          <w:szCs w:val="24"/>
        </w:rPr>
        <w:t>ym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Pr="00982E57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82E57">
        <w:rPr>
          <w:rFonts w:ascii="Times New Roman" w:hAnsi="Times New Roman" w:cs="Times New Roman"/>
          <w:sz w:val="24"/>
          <w:szCs w:val="24"/>
        </w:rPr>
        <w:t>jeżeli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82E57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982E57">
        <w:rPr>
          <w:rFonts w:ascii="Times New Roman" w:hAnsi="Times New Roman" w:cs="Times New Roman"/>
          <w:sz w:val="24"/>
          <w:szCs w:val="24"/>
        </w:rPr>
        <w:t>ach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82E57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982E57">
        <w:rPr>
          <w:rFonts w:ascii="Times New Roman" w:hAnsi="Times New Roman" w:cs="Times New Roman"/>
          <w:sz w:val="24"/>
          <w:szCs w:val="24"/>
        </w:rPr>
        <w:t>a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982E57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982E57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982E57">
        <w:rPr>
          <w:rFonts w:ascii="Times New Roman" w:hAnsi="Times New Roman" w:cs="Times New Roman"/>
          <w:sz w:val="24"/>
          <w:szCs w:val="24"/>
        </w:rPr>
        <w:t>, opisany</w:t>
      </w:r>
      <w:r w:rsidR="005C7001" w:rsidRPr="00982E57">
        <w:rPr>
          <w:rFonts w:ascii="Times New Roman" w:hAnsi="Times New Roman" w:cs="Times New Roman"/>
          <w:sz w:val="24"/>
          <w:szCs w:val="24"/>
        </w:rPr>
        <w:t>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60886" w:rsidRPr="00982E57">
        <w:rPr>
          <w:rFonts w:ascii="Times New Roman" w:hAnsi="Times New Roman" w:cs="Times New Roman"/>
          <w:sz w:val="24"/>
          <w:szCs w:val="24"/>
        </w:rPr>
        <w:t xml:space="preserve"> …</w:t>
      </w:r>
      <w:r w:rsidR="002D3254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463A83A5" w14:textId="77777777" w:rsidR="00EF03FD" w:rsidRPr="00982E57" w:rsidRDefault="00EF03FD" w:rsidP="00EF0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982E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ekspertyzę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982E57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982E57">
        <w:rPr>
          <w:rFonts w:ascii="Times New Roman" w:hAnsi="Times New Roman" w:cs="Times New Roman"/>
          <w:sz w:val="24"/>
          <w:szCs w:val="24"/>
        </w:rPr>
        <w:t>ę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982E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982E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982E57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982E57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982E57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DAB1" w14:textId="77777777" w:rsidR="006D5CCB" w:rsidRPr="00982E57" w:rsidRDefault="003150B0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D5CCB" w:rsidRPr="00982E57">
        <w:rPr>
          <w:rFonts w:ascii="Times New Roman" w:hAnsi="Times New Roman" w:cs="Times New Roman"/>
          <w:sz w:val="24"/>
          <w:szCs w:val="24"/>
        </w:rPr>
        <w:t>przewiduje możliwość dokonania istotnych zmian postanowień zawartej umowy w stosunku do treści oferty, na podstawie której dokonano wyboru Wykonawcy, jeżeli:</w:t>
      </w:r>
    </w:p>
    <w:p w14:paraId="2972755E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nastąpi zmiana powszechnie obowiązujących przepisów prawa, mających wpływ na sposób wykonania, zakres lub termin wykonania ekspertyzy; </w:t>
      </w:r>
    </w:p>
    <w:p w14:paraId="270D726A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wystąpią okoliczności uniemożliwiające choćby częściowe wykonanie umowy, w szczególności warunki atmosferyczne, znacząco odbiegające od typowych, utrzymujące się w czasie, niepozwalające na wykonanie ekspertyzy zgodnie z metodyką; </w:t>
      </w:r>
    </w:p>
    <w:p w14:paraId="49EB0920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 w14:paraId="58C9E871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działania osób trzecich, za które nie odpowiada Wykonawca, uniemożliwiają wykonanie ekspertyzy lub jej części;</w:t>
      </w:r>
    </w:p>
    <w:p w14:paraId="54E70C65" w14:textId="758DB0A5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zaistnieje sytuacja powodująca niemożność wykonania ekspertyzy z przyczyn leżących po stronie Zamawiającego</w:t>
      </w:r>
      <w:r w:rsidR="0011702B" w:rsidRPr="00982E57">
        <w:rPr>
          <w:rFonts w:ascii="Times New Roman" w:hAnsi="Times New Roman" w:cs="Times New Roman"/>
          <w:sz w:val="24"/>
          <w:szCs w:val="24"/>
        </w:rPr>
        <w:t>,</w:t>
      </w:r>
    </w:p>
    <w:p w14:paraId="4736DE41" w14:textId="410FEA21" w:rsidR="0011702B" w:rsidRPr="00982E57" w:rsidRDefault="0011702B" w:rsidP="0011702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 razie obowiązywania stanu zagrożenia epidemicznego lub stanu epidemii lub w przypadku wprowadzenia stanu nadzwyczajnego w związku z </w:t>
      </w:r>
      <w:r w:rsidR="00B0543E" w:rsidRPr="00982E57">
        <w:rPr>
          <w:rFonts w:ascii="Times New Roman" w:hAnsi="Times New Roman" w:cs="Times New Roman"/>
          <w:sz w:val="24"/>
          <w:szCs w:val="24"/>
        </w:rPr>
        <w:t xml:space="preserve">zakażeniami </w:t>
      </w:r>
      <w:r w:rsidR="00FE2A7A" w:rsidRPr="00982E57">
        <w:rPr>
          <w:rFonts w:ascii="Times New Roman" w:hAnsi="Times New Roman" w:cs="Times New Roman"/>
          <w:sz w:val="24"/>
          <w:szCs w:val="24"/>
        </w:rPr>
        <w:t>wirusowymi</w:t>
      </w:r>
      <w:r w:rsidR="006170E0" w:rsidRPr="00982E57">
        <w:rPr>
          <w:rFonts w:ascii="Times New Roman" w:hAnsi="Times New Roman" w:cs="Times New Roman"/>
          <w:sz w:val="24"/>
          <w:szCs w:val="24"/>
        </w:rPr>
        <w:t>,</w:t>
      </w:r>
      <w:r w:rsidR="00FE2A7A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0C7C5F" w:rsidRPr="00982E57">
        <w:rPr>
          <w:rFonts w:ascii="Times New Roman" w:hAnsi="Times New Roman" w:cs="Times New Roman"/>
          <w:sz w:val="24"/>
          <w:szCs w:val="24"/>
        </w:rPr>
        <w:t xml:space="preserve">w tym między innymi SARS-CoV-2, </w:t>
      </w:r>
      <w:r w:rsidRPr="00982E57">
        <w:rPr>
          <w:rFonts w:ascii="Times New Roman" w:hAnsi="Times New Roman" w:cs="Times New Roman"/>
          <w:sz w:val="24"/>
          <w:szCs w:val="24"/>
        </w:rPr>
        <w:t xml:space="preserve">mającymi wpływ na sposób </w:t>
      </w:r>
      <w:r w:rsidRPr="00982E57">
        <w:rPr>
          <w:rFonts w:ascii="Times New Roman" w:hAnsi="Times New Roman" w:cs="Times New Roman"/>
          <w:sz w:val="24"/>
          <w:szCs w:val="24"/>
        </w:rPr>
        <w:lastRenderedPageBreak/>
        <w:t xml:space="preserve">wykonania, </w:t>
      </w:r>
      <w:r w:rsidR="000C7C5F" w:rsidRPr="00982E57">
        <w:rPr>
          <w:rFonts w:ascii="Times New Roman" w:hAnsi="Times New Roman" w:cs="Times New Roman"/>
          <w:sz w:val="24"/>
          <w:szCs w:val="24"/>
        </w:rPr>
        <w:t xml:space="preserve">wartość (końcową cenę), </w:t>
      </w:r>
      <w:r w:rsidRPr="00982E57">
        <w:rPr>
          <w:rFonts w:ascii="Times New Roman" w:hAnsi="Times New Roman" w:cs="Times New Roman"/>
          <w:sz w:val="24"/>
          <w:szCs w:val="24"/>
        </w:rPr>
        <w:t>zakres lub termin wykonania ekspertyzy, w szczególności w związku</w:t>
      </w:r>
      <w:r w:rsidR="00FE2A7A" w:rsidRPr="00982E57">
        <w:rPr>
          <w:rFonts w:ascii="Times New Roman" w:hAnsi="Times New Roman" w:cs="Times New Roman"/>
          <w:sz w:val="24"/>
          <w:szCs w:val="24"/>
        </w:rPr>
        <w:t xml:space="preserve"> z</w:t>
      </w:r>
      <w:r w:rsidRPr="00982E57">
        <w:rPr>
          <w:rFonts w:ascii="Times New Roman" w:hAnsi="Times New Roman" w:cs="Times New Roman"/>
          <w:sz w:val="24"/>
          <w:szCs w:val="24"/>
        </w:rPr>
        <w:t>:</w:t>
      </w:r>
    </w:p>
    <w:p w14:paraId="4491A00C" w14:textId="086AAA4B" w:rsidR="0011702B" w:rsidRPr="00982E57" w:rsidRDefault="0011702B" w:rsidP="0011702B">
      <w:pPr>
        <w:tabs>
          <w:tab w:val="left" w:pos="28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a) zakażeniem ww. wirusem co najmniej jednego z kluczowych ekspertów wymienionych w § </w:t>
      </w:r>
      <w:r w:rsidR="00FF30DC" w:rsidRPr="00982E57">
        <w:rPr>
          <w:rFonts w:ascii="Times New Roman" w:hAnsi="Times New Roman" w:cs="Times New Roman"/>
          <w:sz w:val="24"/>
          <w:szCs w:val="24"/>
        </w:rPr>
        <w:t>3 ust. 2</w:t>
      </w:r>
      <w:r w:rsidRPr="00982E57">
        <w:rPr>
          <w:rFonts w:ascii="Times New Roman" w:hAnsi="Times New Roman" w:cs="Times New Roman"/>
          <w:sz w:val="24"/>
          <w:szCs w:val="24"/>
        </w:rPr>
        <w:t xml:space="preserve"> niniejszej umowy,</w:t>
      </w:r>
    </w:p>
    <w:p w14:paraId="482F3C92" w14:textId="6F45A29C" w:rsidR="0011702B" w:rsidRPr="00982E57" w:rsidRDefault="0011702B" w:rsidP="0011702B">
      <w:pPr>
        <w:tabs>
          <w:tab w:val="left" w:pos="28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b)    objęcia kwarantanną co najmniej jednego z kluczowych ekspertów wymienionych</w:t>
      </w:r>
      <w:r w:rsidR="007727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 </w:t>
      </w:r>
      <w:r w:rsidR="00FF30DC" w:rsidRPr="00982E57">
        <w:rPr>
          <w:rFonts w:ascii="Times New Roman" w:hAnsi="Times New Roman" w:cs="Times New Roman"/>
          <w:sz w:val="24"/>
          <w:szCs w:val="24"/>
        </w:rPr>
        <w:t xml:space="preserve">§ 3 ust. 2 </w:t>
      </w:r>
      <w:r w:rsidRPr="00982E57">
        <w:rPr>
          <w:rFonts w:ascii="Times New Roman" w:hAnsi="Times New Roman" w:cs="Times New Roman"/>
          <w:sz w:val="24"/>
          <w:szCs w:val="24"/>
        </w:rPr>
        <w:t>niniejszej umowy oraz innymi obostrzeniami uniemożliwiającymi swobodne przemieszczanie w związku z wykonywaniem czynności zawodowych</w:t>
      </w:r>
      <w:r w:rsidR="00FF30DC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(jeżeli łącznie okres ten przekracza 1</w:t>
      </w:r>
      <w:r w:rsidR="006170E0" w:rsidRPr="00982E57">
        <w:rPr>
          <w:rFonts w:ascii="Times New Roman" w:hAnsi="Times New Roman" w:cs="Times New Roman"/>
          <w:sz w:val="24"/>
          <w:szCs w:val="24"/>
        </w:rPr>
        <w:t>0</w:t>
      </w:r>
      <w:r w:rsidRPr="00982E57">
        <w:rPr>
          <w:rFonts w:ascii="Times New Roman" w:hAnsi="Times New Roman" w:cs="Times New Roman"/>
          <w:sz w:val="24"/>
          <w:szCs w:val="24"/>
        </w:rPr>
        <w:t xml:space="preserve"> dni),</w:t>
      </w:r>
    </w:p>
    <w:p w14:paraId="57BEB1B6" w14:textId="406A3A5F" w:rsidR="0011702B" w:rsidRPr="00982E57" w:rsidRDefault="0011702B" w:rsidP="00F56B35">
      <w:pPr>
        <w:tabs>
          <w:tab w:val="left" w:pos="28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c) innymi zagrożeniami, których na tym etapie Zamawiający nie mógł przewidzieć np. wynikającymi z ograniczeń obrotu gospodarczego</w:t>
      </w:r>
      <w:r w:rsidR="000C7C5F" w:rsidRPr="00982E57">
        <w:rPr>
          <w:rFonts w:ascii="Times New Roman" w:hAnsi="Times New Roman" w:cs="Times New Roman"/>
          <w:sz w:val="24"/>
          <w:szCs w:val="24"/>
        </w:rPr>
        <w:t>, itp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</w:p>
    <w:p w14:paraId="3ED35443" w14:textId="77777777" w:rsidR="006D5CCB" w:rsidRPr="00982E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4C545273" w14:textId="77777777" w:rsidR="006D5CCB" w:rsidRPr="00982E57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okoliczności, o których mowa w ust. 1, doprowadzą do zmniejszenia zakresu ekspertyzy,</w:t>
      </w:r>
    </w:p>
    <w:p w14:paraId="59EBE3E3" w14:textId="77777777" w:rsidR="006D5CCB" w:rsidRPr="00982E57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nie ulegnie zmianie, gdy okoliczności, o których mowa w ust. 1, nie doprowadzą do zmniejszenia zakresu ekspertyzy.</w:t>
      </w:r>
    </w:p>
    <w:p w14:paraId="49925AB3" w14:textId="77777777" w:rsidR="006D5CCB" w:rsidRPr="00982E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opisane w ust. 1 niniejszego paragrafu i w związku z tym ekspertyza może nie zostać wykonana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0EAE59B3" w14:textId="77777777" w:rsidR="006D5CCB" w:rsidRPr="00982E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51B3E53E" w:rsidR="0058720C" w:rsidRPr="00982E57" w:rsidRDefault="006D5CCB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13 ust. 1 umowy i wymagają formy pisemnej pod rygorem nieważności</w:t>
      </w:r>
      <w:r w:rsidR="00237D44" w:rsidRPr="00982E57">
        <w:rPr>
          <w:rFonts w:ascii="Times New Roman" w:hAnsi="Times New Roman" w:cs="Times New Roman"/>
          <w:sz w:val="24"/>
          <w:szCs w:val="24"/>
        </w:rPr>
        <w:t>.</w:t>
      </w:r>
    </w:p>
    <w:p w14:paraId="1F05616B" w14:textId="77777777" w:rsidR="00237D44" w:rsidRPr="00982E57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982E57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982E57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982E5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698BB614" w:rsidR="00237D44" w:rsidRPr="00982E5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982E57">
        <w:rPr>
          <w:rFonts w:ascii="Times New Roman" w:hAnsi="Times New Roman" w:cs="Times New Roman"/>
          <w:sz w:val="24"/>
          <w:szCs w:val="24"/>
        </w:rPr>
        <w:t>umowy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35E626F0" w14:textId="77777777" w:rsidR="00C76B6C" w:rsidRPr="00982E57" w:rsidRDefault="00C76B6C" w:rsidP="00C76B6C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59709E93" w14:textId="77777777" w:rsidR="00C76B6C" w:rsidRPr="00982E57" w:rsidRDefault="00C76B6C" w:rsidP="00C76B6C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2E57">
        <w:rPr>
          <w:rFonts w:ascii="Times New Roman" w:hAnsi="Times New Roman" w:cs="Times New Roman"/>
          <w:sz w:val="24"/>
          <w:szCs w:val="24"/>
          <w:lang w:val="en-US"/>
        </w:rPr>
        <w:t xml:space="preserve">- Weronika Rejt (e-mail: weronika.rejt.bydgoszcz@rdos.gov.pl tel. 52 50-65-666 </w:t>
      </w:r>
      <w:proofErr w:type="spellStart"/>
      <w:r w:rsidRPr="00982E57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982E57">
        <w:rPr>
          <w:rFonts w:ascii="Times New Roman" w:hAnsi="Times New Roman" w:cs="Times New Roman"/>
          <w:sz w:val="24"/>
          <w:szCs w:val="24"/>
          <w:lang w:val="en-US"/>
        </w:rPr>
        <w:t xml:space="preserve">. 6071); </w:t>
      </w:r>
    </w:p>
    <w:p w14:paraId="508061FD" w14:textId="77777777" w:rsidR="00C76B6C" w:rsidRPr="00982E57" w:rsidRDefault="00C76B6C" w:rsidP="00C76B6C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2E5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- </w:t>
      </w:r>
      <w:r w:rsidRPr="00982E57">
        <w:rPr>
          <w:rFonts w:ascii="Times New Roman" w:hAnsi="Times New Roman" w:cs="Times New Roman"/>
          <w:sz w:val="24"/>
          <w:szCs w:val="24"/>
          <w:lang w:val="en-US"/>
        </w:rPr>
        <w:t xml:space="preserve">Robert Szymański (e-mail: robert.szymanski.bydgoszcz@rdos.gov.pl tel. 52 50-65-666 </w:t>
      </w:r>
      <w:proofErr w:type="spellStart"/>
      <w:r w:rsidRPr="00982E57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982E57">
        <w:rPr>
          <w:rFonts w:ascii="Times New Roman" w:hAnsi="Times New Roman" w:cs="Times New Roman"/>
          <w:sz w:val="24"/>
          <w:szCs w:val="24"/>
          <w:lang w:val="en-US"/>
        </w:rPr>
        <w:t>. 6029);</w:t>
      </w:r>
    </w:p>
    <w:p w14:paraId="683C1906" w14:textId="77777777" w:rsidR="00C76B6C" w:rsidRPr="00982E57" w:rsidRDefault="00C76B6C" w:rsidP="00C76B6C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6498ED85" w14:textId="77777777" w:rsidR="00C76B6C" w:rsidRPr="00982E57" w:rsidRDefault="00C76B6C" w:rsidP="00C76B6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FD51980" w14:textId="0AC4C10D" w:rsidR="00C76B6C" w:rsidRPr="00982E57" w:rsidRDefault="00C76B6C" w:rsidP="00C76B6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14F250" w14:textId="50894AFC" w:rsidR="00C76B6C" w:rsidRPr="00982E57" w:rsidRDefault="00C76B6C" w:rsidP="00C76B6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Zmiana osób lub danych, o których mowa w ust. 2 nie jest uważana za zmianę umowy i nie wymaga zawarcia aneksu, jednakże dla swej skuteczności wymaga zachowania formy pisemnej.</w:t>
      </w:r>
    </w:p>
    <w:p w14:paraId="4E2B3FC6" w14:textId="77777777" w:rsidR="00C76B6C" w:rsidRPr="00982E57" w:rsidRDefault="00C76B6C" w:rsidP="007727F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982E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982E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982E57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982E57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82E57">
        <w:rPr>
          <w:rFonts w:ascii="Times New Roman" w:hAnsi="Times New Roman" w:cs="Times New Roman"/>
          <w:sz w:val="24"/>
          <w:szCs w:val="24"/>
        </w:rPr>
        <w:t>Polityk</w:t>
      </w:r>
      <w:r w:rsidR="00712D4A" w:rsidRPr="00982E57">
        <w:rPr>
          <w:rFonts w:ascii="Times New Roman" w:hAnsi="Times New Roman" w:cs="Times New Roman"/>
          <w:sz w:val="24"/>
          <w:szCs w:val="24"/>
        </w:rPr>
        <w:t>i</w:t>
      </w:r>
      <w:r w:rsidRPr="00982E5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82E57">
        <w:rPr>
          <w:rFonts w:ascii="Times New Roman" w:hAnsi="Times New Roman" w:cs="Times New Roman"/>
          <w:sz w:val="24"/>
          <w:szCs w:val="24"/>
        </w:rPr>
        <w:t>ej,</w:t>
      </w:r>
      <w:r w:rsidRPr="00982E57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982E57">
        <w:rPr>
          <w:rFonts w:ascii="Times New Roman" w:hAnsi="Times New Roman" w:cs="Times New Roman"/>
          <w:sz w:val="24"/>
          <w:szCs w:val="24"/>
        </w:rPr>
        <w:t>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982E57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982E57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982E57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982E57">
        <w:rPr>
          <w:rFonts w:ascii="Times New Roman" w:hAnsi="Times New Roman" w:cs="Times New Roman"/>
          <w:sz w:val="24"/>
          <w:szCs w:val="24"/>
        </w:rPr>
        <w:t>i</w:t>
      </w:r>
      <w:r w:rsidRPr="00982E5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82E57">
        <w:rPr>
          <w:rFonts w:ascii="Times New Roman" w:hAnsi="Times New Roman" w:cs="Times New Roman"/>
          <w:sz w:val="24"/>
          <w:szCs w:val="24"/>
        </w:rPr>
        <w:t>ej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</w:p>
    <w:p w14:paraId="661BB5DD" w14:textId="69A5EBEE" w:rsidR="00237D44" w:rsidRPr="00982E57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A4A0E" w14:textId="4B410C15" w:rsidR="00237D44" w:rsidRPr="00982E57" w:rsidRDefault="00237D44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82E57">
        <w:rPr>
          <w:rFonts w:ascii="Times New Roman" w:hAnsi="Times New Roman" w:cs="Times New Roman"/>
          <w:b/>
          <w:sz w:val="24"/>
          <w:szCs w:val="24"/>
        </w:rPr>
        <w:t>3</w:t>
      </w:r>
    </w:p>
    <w:p w14:paraId="19796AFB" w14:textId="77777777" w:rsidR="00002853" w:rsidRPr="00982E57" w:rsidRDefault="00002853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982E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982E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E57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982E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E5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982E57">
        <w:rPr>
          <w:rFonts w:ascii="Times New Roman" w:hAnsi="Times New Roman" w:cs="Times New Roman"/>
          <w:bCs/>
          <w:sz w:val="24"/>
          <w:szCs w:val="24"/>
        </w:rPr>
        <w:t>1</w:t>
      </w:r>
      <w:r w:rsidRPr="00982E57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D8B144E" w:rsidR="00237D44" w:rsidRPr="00982E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002853" w:rsidRPr="00982E57">
        <w:rPr>
          <w:rFonts w:ascii="Times New Roman" w:hAnsi="Times New Roman" w:cs="Times New Roman"/>
          <w:bCs/>
          <w:sz w:val="24"/>
          <w:szCs w:val="24"/>
        </w:rPr>
        <w:t>z</w:t>
      </w:r>
      <w:r w:rsidRPr="00982E57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002853" w:rsidRPr="00982E57">
        <w:rPr>
          <w:rFonts w:ascii="Times New Roman" w:hAnsi="Times New Roman" w:cs="Times New Roman"/>
          <w:bCs/>
          <w:sz w:val="24"/>
          <w:szCs w:val="24"/>
        </w:rPr>
        <w:t>a</w:t>
      </w:r>
      <w:r w:rsidRPr="00982E57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982E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982E57">
        <w:rPr>
          <w:rFonts w:ascii="Times New Roman" w:hAnsi="Times New Roman" w:cs="Times New Roman"/>
          <w:bCs/>
          <w:sz w:val="24"/>
          <w:szCs w:val="24"/>
        </w:rPr>
        <w:t>mają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982E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982E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82E57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982E57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982E57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982E57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982E57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982E57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982E57" w:rsidRDefault="00237D44" w:rsidP="00237D44">
      <w:pPr>
        <w:spacing w:line="276" w:lineRule="auto"/>
        <w:jc w:val="center"/>
      </w:pPr>
      <w:r w:rsidRPr="00982E5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982E57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982E57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982E57" w:rsidSect="00CD55B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DE5F" w14:textId="77777777" w:rsidR="00931170" w:rsidRDefault="00931170" w:rsidP="00CD55B1">
      <w:r>
        <w:separator/>
      </w:r>
    </w:p>
  </w:endnote>
  <w:endnote w:type="continuationSeparator" w:id="0">
    <w:p w14:paraId="081B6ECE" w14:textId="77777777" w:rsidR="00931170" w:rsidRDefault="00931170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097EAA44" w:rsidR="00CD55B1" w:rsidRDefault="00411212">
    <w:pPr>
      <w:pStyle w:val="Stopka"/>
      <w:jc w:val="right"/>
    </w:pPr>
    <w:r w:rsidRPr="006C6979">
      <w:rPr>
        <w:rFonts w:ascii="Times New Roman" w:hAnsi="Times New Roman"/>
        <w:noProof/>
        <w:lang w:eastAsia="pl-PL"/>
      </w:rPr>
      <w:drawing>
        <wp:inline distT="0" distB="0" distL="0" distR="0" wp14:anchorId="2A4EF6F3" wp14:editId="06CE8B2E">
          <wp:extent cx="5760720" cy="568325"/>
          <wp:effectExtent l="0" t="0" r="0" b="3175"/>
          <wp:docPr id="8" name="Obraz 8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CD55B1">
          <w:t>2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98B4" w14:textId="77777777" w:rsidR="00931170" w:rsidRDefault="00931170" w:rsidP="00CD55B1">
      <w:r>
        <w:separator/>
      </w:r>
    </w:p>
  </w:footnote>
  <w:footnote w:type="continuationSeparator" w:id="0">
    <w:p w14:paraId="4766F0A4" w14:textId="77777777" w:rsidR="00931170" w:rsidRDefault="00931170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1DD4" w14:textId="77777777" w:rsidR="00770184" w:rsidRPr="00D448F6" w:rsidRDefault="00770184" w:rsidP="00770184">
    <w:pPr>
      <w:suppressAutoHyphens w:val="0"/>
      <w:overflowPunct/>
      <w:autoSpaceDE/>
      <w:autoSpaceDN w:val="0"/>
      <w:spacing w:line="276" w:lineRule="auto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448F6">
      <w:rPr>
        <w:rFonts w:ascii="Times New Roman" w:hAnsi="Times New Roman" w:cs="Times New Roman"/>
        <w:b/>
        <w:bCs/>
        <w:i/>
        <w:iCs/>
        <w:sz w:val="24"/>
        <w:szCs w:val="24"/>
      </w:rPr>
      <w:t>Projekt</w:t>
    </w:r>
  </w:p>
  <w:p w14:paraId="6085484F" w14:textId="77777777" w:rsidR="00770184" w:rsidRDefault="00770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75E4452C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02853"/>
    <w:rsid w:val="00023BE0"/>
    <w:rsid w:val="000323AB"/>
    <w:rsid w:val="00044E8E"/>
    <w:rsid w:val="00063147"/>
    <w:rsid w:val="00080098"/>
    <w:rsid w:val="000B7E9D"/>
    <w:rsid w:val="000C7C5F"/>
    <w:rsid w:val="000E0AF5"/>
    <w:rsid w:val="000E2CBD"/>
    <w:rsid w:val="000E4BAD"/>
    <w:rsid w:val="000F21AD"/>
    <w:rsid w:val="00101546"/>
    <w:rsid w:val="0011702B"/>
    <w:rsid w:val="00117570"/>
    <w:rsid w:val="00117895"/>
    <w:rsid w:val="00131FFE"/>
    <w:rsid w:val="0014163B"/>
    <w:rsid w:val="00154BB4"/>
    <w:rsid w:val="00164904"/>
    <w:rsid w:val="001742EE"/>
    <w:rsid w:val="001A65FA"/>
    <w:rsid w:val="001B1274"/>
    <w:rsid w:val="001C3AAF"/>
    <w:rsid w:val="00210820"/>
    <w:rsid w:val="00237D44"/>
    <w:rsid w:val="00254967"/>
    <w:rsid w:val="00260886"/>
    <w:rsid w:val="002765AE"/>
    <w:rsid w:val="002C7E63"/>
    <w:rsid w:val="002D3254"/>
    <w:rsid w:val="003128D7"/>
    <w:rsid w:val="003150B0"/>
    <w:rsid w:val="00334FED"/>
    <w:rsid w:val="00365A6E"/>
    <w:rsid w:val="00373A71"/>
    <w:rsid w:val="0037664D"/>
    <w:rsid w:val="00382BC2"/>
    <w:rsid w:val="003918E8"/>
    <w:rsid w:val="003B1414"/>
    <w:rsid w:val="003F6530"/>
    <w:rsid w:val="003F6B94"/>
    <w:rsid w:val="00411212"/>
    <w:rsid w:val="00422063"/>
    <w:rsid w:val="004220E6"/>
    <w:rsid w:val="0042577D"/>
    <w:rsid w:val="004563B8"/>
    <w:rsid w:val="00465699"/>
    <w:rsid w:val="00483BB7"/>
    <w:rsid w:val="004B1C7D"/>
    <w:rsid w:val="004B2837"/>
    <w:rsid w:val="004B2FFF"/>
    <w:rsid w:val="005239B4"/>
    <w:rsid w:val="00563A95"/>
    <w:rsid w:val="00566500"/>
    <w:rsid w:val="0058720C"/>
    <w:rsid w:val="005A36B6"/>
    <w:rsid w:val="005C3D5A"/>
    <w:rsid w:val="005C7001"/>
    <w:rsid w:val="005D46AE"/>
    <w:rsid w:val="005F41F9"/>
    <w:rsid w:val="0060005C"/>
    <w:rsid w:val="0060759E"/>
    <w:rsid w:val="006170E0"/>
    <w:rsid w:val="00642BA8"/>
    <w:rsid w:val="006975FF"/>
    <w:rsid w:val="006D5CCB"/>
    <w:rsid w:val="006E25E2"/>
    <w:rsid w:val="006E3EE3"/>
    <w:rsid w:val="00712D4A"/>
    <w:rsid w:val="007136FA"/>
    <w:rsid w:val="00724066"/>
    <w:rsid w:val="00770184"/>
    <w:rsid w:val="007727FF"/>
    <w:rsid w:val="007C09DB"/>
    <w:rsid w:val="0082378B"/>
    <w:rsid w:val="00831547"/>
    <w:rsid w:val="00837DE4"/>
    <w:rsid w:val="00847370"/>
    <w:rsid w:val="00856382"/>
    <w:rsid w:val="0086117C"/>
    <w:rsid w:val="00873280"/>
    <w:rsid w:val="00877F8B"/>
    <w:rsid w:val="008A159C"/>
    <w:rsid w:val="008B71CA"/>
    <w:rsid w:val="00931170"/>
    <w:rsid w:val="0094310B"/>
    <w:rsid w:val="009575CC"/>
    <w:rsid w:val="00982E57"/>
    <w:rsid w:val="009A6957"/>
    <w:rsid w:val="009B6A90"/>
    <w:rsid w:val="009C1082"/>
    <w:rsid w:val="009E4F49"/>
    <w:rsid w:val="00A2183E"/>
    <w:rsid w:val="00A758CC"/>
    <w:rsid w:val="00A96B13"/>
    <w:rsid w:val="00AB7E89"/>
    <w:rsid w:val="00AC2548"/>
    <w:rsid w:val="00B0543E"/>
    <w:rsid w:val="00B17296"/>
    <w:rsid w:val="00B8168C"/>
    <w:rsid w:val="00B95A3C"/>
    <w:rsid w:val="00BE5476"/>
    <w:rsid w:val="00BF0413"/>
    <w:rsid w:val="00C3026A"/>
    <w:rsid w:val="00C558FF"/>
    <w:rsid w:val="00C66EE5"/>
    <w:rsid w:val="00C76B6C"/>
    <w:rsid w:val="00C91074"/>
    <w:rsid w:val="00CB7F65"/>
    <w:rsid w:val="00CC461F"/>
    <w:rsid w:val="00CC6AB3"/>
    <w:rsid w:val="00CD55B1"/>
    <w:rsid w:val="00CF7C25"/>
    <w:rsid w:val="00D054E1"/>
    <w:rsid w:val="00D448F6"/>
    <w:rsid w:val="00D45D1F"/>
    <w:rsid w:val="00D614F3"/>
    <w:rsid w:val="00D63F54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90109"/>
    <w:rsid w:val="00EA4B7A"/>
    <w:rsid w:val="00EB09F7"/>
    <w:rsid w:val="00EC686E"/>
    <w:rsid w:val="00EE0EA2"/>
    <w:rsid w:val="00EF03FD"/>
    <w:rsid w:val="00F12887"/>
    <w:rsid w:val="00F56B35"/>
    <w:rsid w:val="00F720F1"/>
    <w:rsid w:val="00FB0996"/>
    <w:rsid w:val="00FC70AB"/>
    <w:rsid w:val="00FD65A7"/>
    <w:rsid w:val="00FE2A7A"/>
    <w:rsid w:val="00FE2ADD"/>
    <w:rsid w:val="00FF30D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7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3108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Weronika Rejt</cp:lastModifiedBy>
  <cp:revision>3</cp:revision>
  <cp:lastPrinted>2019-11-18T07:02:00Z</cp:lastPrinted>
  <dcterms:created xsi:type="dcterms:W3CDTF">2020-03-31T09:41:00Z</dcterms:created>
  <dcterms:modified xsi:type="dcterms:W3CDTF">2020-03-31T09:42:00Z</dcterms:modified>
</cp:coreProperties>
</file>