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FAE" w:rsidRPr="006079CE" w:rsidRDefault="00923155" w:rsidP="006079C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079CE">
        <w:rPr>
          <w:rFonts w:ascii="Times New Roman" w:hAnsi="Times New Roman"/>
          <w:b/>
          <w:smallCaps/>
          <w:sz w:val="24"/>
          <w:szCs w:val="24"/>
        </w:rPr>
        <w:t>UMOWA NR       /ZP</w:t>
      </w:r>
      <w:r w:rsidR="00E36FAE" w:rsidRPr="006079CE">
        <w:rPr>
          <w:rFonts w:ascii="Times New Roman" w:hAnsi="Times New Roman"/>
          <w:b/>
          <w:smallCaps/>
          <w:sz w:val="24"/>
          <w:szCs w:val="24"/>
        </w:rPr>
        <w:t>/201</w:t>
      </w:r>
      <w:r w:rsidR="00891C21" w:rsidRPr="006079CE">
        <w:rPr>
          <w:rFonts w:ascii="Times New Roman" w:hAnsi="Times New Roman"/>
          <w:b/>
          <w:smallCaps/>
          <w:sz w:val="24"/>
          <w:szCs w:val="24"/>
        </w:rPr>
        <w:t>9</w:t>
      </w:r>
    </w:p>
    <w:p w:rsidR="006079CE" w:rsidRDefault="006079CE" w:rsidP="006079C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8706A" w:rsidRPr="006079CE" w:rsidRDefault="00E36FAE" w:rsidP="006079CE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079CE">
        <w:rPr>
          <w:rFonts w:ascii="Times New Roman" w:hAnsi="Times New Roman"/>
          <w:sz w:val="24"/>
          <w:szCs w:val="24"/>
        </w:rPr>
        <w:t xml:space="preserve">o wykonanie </w:t>
      </w:r>
      <w:r w:rsidR="006079CE" w:rsidRPr="006079CE">
        <w:rPr>
          <w:rFonts w:ascii="Times New Roman" w:hAnsi="Times New Roman"/>
          <w:sz w:val="24"/>
          <w:szCs w:val="24"/>
        </w:rPr>
        <w:t>zadania pn. „</w:t>
      </w:r>
      <w:r w:rsidR="00CE7F63" w:rsidRPr="00CE7F63">
        <w:rPr>
          <w:rFonts w:ascii="Times New Roman" w:hAnsi="Times New Roman"/>
          <w:sz w:val="24"/>
          <w:szCs w:val="24"/>
        </w:rPr>
        <w:t>Ekspertyza maj</w:t>
      </w:r>
      <w:r w:rsidR="00CE7F63" w:rsidRPr="00CE7F63">
        <w:rPr>
          <w:rFonts w:ascii="Times New Roman" w:hAnsi="Times New Roman" w:hint="eastAsia"/>
          <w:sz w:val="24"/>
          <w:szCs w:val="24"/>
        </w:rPr>
        <w:t>ą</w:t>
      </w:r>
      <w:r w:rsidR="00CE7F63" w:rsidRPr="00CE7F63">
        <w:rPr>
          <w:rFonts w:ascii="Times New Roman" w:hAnsi="Times New Roman"/>
          <w:sz w:val="24"/>
          <w:szCs w:val="24"/>
        </w:rPr>
        <w:t>ca na celu okre</w:t>
      </w:r>
      <w:r w:rsidR="00CE7F63" w:rsidRPr="00CE7F63">
        <w:rPr>
          <w:rFonts w:ascii="Times New Roman" w:hAnsi="Times New Roman" w:hint="eastAsia"/>
          <w:sz w:val="24"/>
          <w:szCs w:val="24"/>
        </w:rPr>
        <w:t>ś</w:t>
      </w:r>
      <w:r w:rsidR="00CE7F63" w:rsidRPr="00CE7F63">
        <w:rPr>
          <w:rFonts w:ascii="Times New Roman" w:hAnsi="Times New Roman"/>
          <w:sz w:val="24"/>
          <w:szCs w:val="24"/>
        </w:rPr>
        <w:t>lenie aktualnego stanu siedlisk 8310 (jaskinie  nieudost</w:t>
      </w:r>
      <w:r w:rsidR="00CE7F63" w:rsidRPr="00CE7F63">
        <w:rPr>
          <w:rFonts w:ascii="Times New Roman" w:hAnsi="Times New Roman" w:hint="eastAsia"/>
          <w:sz w:val="24"/>
          <w:szCs w:val="24"/>
        </w:rPr>
        <w:t>ę</w:t>
      </w:r>
      <w:r w:rsidR="00CE7F63" w:rsidRPr="00CE7F63">
        <w:rPr>
          <w:rFonts w:ascii="Times New Roman" w:hAnsi="Times New Roman"/>
          <w:sz w:val="24"/>
          <w:szCs w:val="24"/>
        </w:rPr>
        <w:t>pnione do zwiedzania) w celu podj</w:t>
      </w:r>
      <w:r w:rsidR="00CE7F63" w:rsidRPr="00CE7F63">
        <w:rPr>
          <w:rFonts w:ascii="Times New Roman" w:hAnsi="Times New Roman" w:hint="eastAsia"/>
          <w:sz w:val="24"/>
          <w:szCs w:val="24"/>
        </w:rPr>
        <w:t>ę</w:t>
      </w:r>
      <w:r w:rsidR="00CE7F63" w:rsidRPr="00CE7F63">
        <w:rPr>
          <w:rFonts w:ascii="Times New Roman" w:hAnsi="Times New Roman"/>
          <w:sz w:val="24"/>
          <w:szCs w:val="24"/>
        </w:rPr>
        <w:t>cia dzia</w:t>
      </w:r>
      <w:r w:rsidR="00CE7F63" w:rsidRPr="00CE7F63">
        <w:rPr>
          <w:rFonts w:ascii="Times New Roman" w:hAnsi="Times New Roman" w:hint="eastAsia"/>
          <w:sz w:val="24"/>
          <w:szCs w:val="24"/>
        </w:rPr>
        <w:t>ł</w:t>
      </w:r>
      <w:r w:rsidR="00CE7F63" w:rsidRPr="00CE7F63">
        <w:rPr>
          <w:rFonts w:ascii="Times New Roman" w:hAnsi="Times New Roman"/>
          <w:sz w:val="24"/>
          <w:szCs w:val="24"/>
        </w:rPr>
        <w:t>a</w:t>
      </w:r>
      <w:r w:rsidR="00CE7F63" w:rsidRPr="00CE7F63">
        <w:rPr>
          <w:rFonts w:ascii="Times New Roman" w:hAnsi="Times New Roman" w:hint="eastAsia"/>
          <w:sz w:val="24"/>
          <w:szCs w:val="24"/>
        </w:rPr>
        <w:t>ń</w:t>
      </w:r>
      <w:r w:rsidR="00CE7F63" w:rsidRPr="00CE7F63">
        <w:rPr>
          <w:rFonts w:ascii="Times New Roman" w:hAnsi="Times New Roman"/>
          <w:sz w:val="24"/>
          <w:szCs w:val="24"/>
        </w:rPr>
        <w:t xml:space="preserve"> zmierzaj</w:t>
      </w:r>
      <w:r w:rsidR="00CE7F63" w:rsidRPr="00CE7F63">
        <w:rPr>
          <w:rFonts w:ascii="Times New Roman" w:hAnsi="Times New Roman" w:hint="eastAsia"/>
          <w:sz w:val="24"/>
          <w:szCs w:val="24"/>
        </w:rPr>
        <w:t>ą</w:t>
      </w:r>
      <w:r w:rsidR="00CE7F63" w:rsidRPr="00CE7F63">
        <w:rPr>
          <w:rFonts w:ascii="Times New Roman" w:hAnsi="Times New Roman"/>
          <w:sz w:val="24"/>
          <w:szCs w:val="24"/>
        </w:rPr>
        <w:t>cych do ich ochrony poprzez powi</w:t>
      </w:r>
      <w:r w:rsidR="00CE7F63" w:rsidRPr="00CE7F63">
        <w:rPr>
          <w:rFonts w:ascii="Times New Roman" w:hAnsi="Times New Roman" w:hint="eastAsia"/>
          <w:sz w:val="24"/>
          <w:szCs w:val="24"/>
        </w:rPr>
        <w:t>ę</w:t>
      </w:r>
      <w:r w:rsidR="00CE7F63" w:rsidRPr="00CE7F63">
        <w:rPr>
          <w:rFonts w:ascii="Times New Roman" w:hAnsi="Times New Roman"/>
          <w:sz w:val="24"/>
          <w:szCs w:val="24"/>
        </w:rPr>
        <w:t>kszenie istniej</w:t>
      </w:r>
      <w:r w:rsidR="00CE7F63" w:rsidRPr="00CE7F63">
        <w:rPr>
          <w:rFonts w:ascii="Times New Roman" w:hAnsi="Times New Roman" w:hint="eastAsia"/>
          <w:sz w:val="24"/>
          <w:szCs w:val="24"/>
        </w:rPr>
        <w:t>ą</w:t>
      </w:r>
      <w:r w:rsidR="00CE7F63" w:rsidRPr="00CE7F63">
        <w:rPr>
          <w:rFonts w:ascii="Times New Roman" w:hAnsi="Times New Roman"/>
          <w:sz w:val="24"/>
          <w:szCs w:val="24"/>
        </w:rPr>
        <w:t>cego oraz utworzenie nowego obszaru Natura 2000</w:t>
      </w:r>
      <w:r w:rsidR="006079CE" w:rsidRPr="006079CE">
        <w:rPr>
          <w:rFonts w:ascii="Times New Roman" w:hAnsi="Times New Roman"/>
          <w:sz w:val="24"/>
          <w:szCs w:val="24"/>
        </w:rPr>
        <w:t>”</w:t>
      </w:r>
    </w:p>
    <w:p w:rsidR="003516A5" w:rsidRPr="006079CE" w:rsidRDefault="003516A5" w:rsidP="006079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374BD" w:rsidRPr="006079CE" w:rsidRDefault="008374BD" w:rsidP="006079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79CE">
        <w:rPr>
          <w:rFonts w:ascii="Times New Roman" w:hAnsi="Times New Roman"/>
          <w:sz w:val="24"/>
          <w:szCs w:val="24"/>
        </w:rPr>
        <w:t>zawar</w:t>
      </w:r>
      <w:r w:rsidR="00923155" w:rsidRPr="006079CE">
        <w:rPr>
          <w:rFonts w:ascii="Times New Roman" w:hAnsi="Times New Roman"/>
          <w:sz w:val="24"/>
          <w:szCs w:val="24"/>
        </w:rPr>
        <w:t>ta w dniu …</w:t>
      </w:r>
      <w:r w:rsidR="00891C21" w:rsidRPr="006079CE">
        <w:rPr>
          <w:rFonts w:ascii="Times New Roman" w:hAnsi="Times New Roman"/>
          <w:sz w:val="24"/>
          <w:szCs w:val="24"/>
        </w:rPr>
        <w:t xml:space="preserve">……………… </w:t>
      </w:r>
      <w:r w:rsidRPr="006079CE">
        <w:rPr>
          <w:rFonts w:ascii="Times New Roman" w:hAnsi="Times New Roman"/>
          <w:sz w:val="24"/>
          <w:szCs w:val="24"/>
        </w:rPr>
        <w:t>201</w:t>
      </w:r>
      <w:r w:rsidR="00891C21" w:rsidRPr="006079CE">
        <w:rPr>
          <w:rFonts w:ascii="Times New Roman" w:hAnsi="Times New Roman"/>
          <w:sz w:val="24"/>
          <w:szCs w:val="24"/>
        </w:rPr>
        <w:t>9</w:t>
      </w:r>
      <w:r w:rsidRPr="006079CE">
        <w:rPr>
          <w:rFonts w:ascii="Times New Roman" w:hAnsi="Times New Roman"/>
          <w:sz w:val="24"/>
          <w:szCs w:val="24"/>
        </w:rPr>
        <w:t xml:space="preserve"> roku </w:t>
      </w:r>
    </w:p>
    <w:p w:rsidR="008374BD" w:rsidRPr="006079CE" w:rsidRDefault="008374BD" w:rsidP="006079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79CE">
        <w:rPr>
          <w:rFonts w:ascii="Times New Roman" w:hAnsi="Times New Roman"/>
          <w:sz w:val="24"/>
          <w:szCs w:val="24"/>
        </w:rPr>
        <w:t xml:space="preserve">pomiędzy: </w:t>
      </w:r>
      <w:r w:rsidRPr="006079CE">
        <w:rPr>
          <w:rFonts w:ascii="Times New Roman" w:hAnsi="Times New Roman"/>
          <w:b/>
          <w:sz w:val="24"/>
          <w:szCs w:val="24"/>
        </w:rPr>
        <w:t xml:space="preserve">Skarbem Państwa - Regionalną Dyrekcją Ochrony Środowiska w Bydgoszczy </w:t>
      </w:r>
      <w:r w:rsidRPr="006079CE">
        <w:rPr>
          <w:rFonts w:ascii="Times New Roman" w:hAnsi="Times New Roman"/>
          <w:sz w:val="24"/>
          <w:szCs w:val="24"/>
        </w:rPr>
        <w:t xml:space="preserve">z s. przy ul. Dworcowej 81, 85-009  Bydgoszcz, nr Regon 340517837, nr NIP 554-281-72-43, </w:t>
      </w:r>
    </w:p>
    <w:p w:rsidR="008374BD" w:rsidRPr="006079CE" w:rsidRDefault="008374BD" w:rsidP="006079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79CE">
        <w:rPr>
          <w:rFonts w:ascii="Times New Roman" w:hAnsi="Times New Roman"/>
          <w:sz w:val="24"/>
          <w:szCs w:val="24"/>
        </w:rPr>
        <w:t xml:space="preserve">zwanym dalej </w:t>
      </w:r>
      <w:r w:rsidRPr="006079CE">
        <w:rPr>
          <w:rFonts w:ascii="Times New Roman" w:hAnsi="Times New Roman"/>
          <w:b/>
          <w:sz w:val="24"/>
          <w:szCs w:val="24"/>
        </w:rPr>
        <w:t>ZAMAWIAJĄCYM</w:t>
      </w:r>
      <w:r w:rsidRPr="006079CE">
        <w:rPr>
          <w:rFonts w:ascii="Times New Roman" w:hAnsi="Times New Roman"/>
          <w:sz w:val="24"/>
          <w:szCs w:val="24"/>
        </w:rPr>
        <w:t xml:space="preserve">, </w:t>
      </w:r>
    </w:p>
    <w:p w:rsidR="008374BD" w:rsidRPr="006079CE" w:rsidRDefault="008374BD" w:rsidP="006079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79CE">
        <w:rPr>
          <w:rFonts w:ascii="Times New Roman" w:hAnsi="Times New Roman"/>
          <w:sz w:val="24"/>
          <w:szCs w:val="24"/>
        </w:rPr>
        <w:t xml:space="preserve">który reprezentuje </w:t>
      </w:r>
    </w:p>
    <w:p w:rsidR="008374BD" w:rsidRPr="006079CE" w:rsidRDefault="00EC28CC" w:rsidP="006079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79CE">
        <w:rPr>
          <w:rFonts w:ascii="Times New Roman" w:hAnsi="Times New Roman"/>
          <w:sz w:val="24"/>
          <w:szCs w:val="24"/>
        </w:rPr>
        <w:t xml:space="preserve">Maria </w:t>
      </w:r>
      <w:proofErr w:type="spellStart"/>
      <w:r w:rsidRPr="006079CE">
        <w:rPr>
          <w:rFonts w:ascii="Times New Roman" w:hAnsi="Times New Roman"/>
          <w:sz w:val="24"/>
          <w:szCs w:val="24"/>
        </w:rPr>
        <w:t>Dombrowicz</w:t>
      </w:r>
      <w:proofErr w:type="spellEnd"/>
      <w:r w:rsidR="008374BD" w:rsidRPr="006079CE">
        <w:rPr>
          <w:rFonts w:ascii="Times New Roman" w:hAnsi="Times New Roman"/>
          <w:sz w:val="24"/>
          <w:szCs w:val="24"/>
        </w:rPr>
        <w:t xml:space="preserve"> - Regionalny Dyrektor Ochrony Środowiska w Bydgoszczy </w:t>
      </w:r>
    </w:p>
    <w:p w:rsidR="008374BD" w:rsidRPr="006079CE" w:rsidRDefault="008374BD" w:rsidP="006079C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079CE">
        <w:rPr>
          <w:rFonts w:ascii="Times New Roman" w:hAnsi="Times New Roman"/>
          <w:sz w:val="24"/>
          <w:szCs w:val="24"/>
        </w:rPr>
        <w:t xml:space="preserve">a </w:t>
      </w:r>
    </w:p>
    <w:p w:rsidR="00923155" w:rsidRPr="006079CE" w:rsidRDefault="00891C21" w:rsidP="006079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79CE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923155" w:rsidRPr="006079CE" w:rsidRDefault="00923155" w:rsidP="006079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79CE">
        <w:rPr>
          <w:rFonts w:ascii="Times New Roman" w:hAnsi="Times New Roman"/>
          <w:sz w:val="24"/>
          <w:szCs w:val="24"/>
        </w:rPr>
        <w:t>w imieniu, której działa:</w:t>
      </w:r>
    </w:p>
    <w:p w:rsidR="00923155" w:rsidRPr="006079CE" w:rsidRDefault="00891C21" w:rsidP="006079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79CE">
        <w:rPr>
          <w:rFonts w:ascii="Times New Roman" w:hAnsi="Times New Roman"/>
          <w:sz w:val="24"/>
          <w:szCs w:val="24"/>
        </w:rPr>
        <w:t>……………………………………</w:t>
      </w:r>
    </w:p>
    <w:p w:rsidR="008374BD" w:rsidRPr="006079CE" w:rsidRDefault="008374BD" w:rsidP="006079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79CE">
        <w:rPr>
          <w:rFonts w:ascii="Times New Roman" w:hAnsi="Times New Roman"/>
          <w:sz w:val="24"/>
          <w:szCs w:val="24"/>
        </w:rPr>
        <w:t xml:space="preserve">zwaną dalej </w:t>
      </w:r>
      <w:r w:rsidR="00763AB2">
        <w:rPr>
          <w:rFonts w:ascii="Times New Roman" w:hAnsi="Times New Roman"/>
          <w:b/>
          <w:sz w:val="24"/>
          <w:szCs w:val="24"/>
        </w:rPr>
        <w:t>PRZYJMUJĄCYM ZAMÓWIENIE</w:t>
      </w:r>
      <w:r w:rsidRPr="006079CE">
        <w:rPr>
          <w:rFonts w:ascii="Times New Roman" w:hAnsi="Times New Roman"/>
          <w:sz w:val="24"/>
          <w:szCs w:val="24"/>
        </w:rPr>
        <w:t xml:space="preserve">, </w:t>
      </w:r>
    </w:p>
    <w:p w:rsidR="0025123B" w:rsidRPr="006079CE" w:rsidRDefault="0025123B" w:rsidP="006079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B7E4F" w:rsidRPr="006079CE" w:rsidRDefault="003516A5" w:rsidP="006079C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79CE">
        <w:rPr>
          <w:rFonts w:ascii="Times New Roman" w:hAnsi="Times New Roman"/>
          <w:b/>
          <w:sz w:val="24"/>
          <w:szCs w:val="24"/>
        </w:rPr>
        <w:t>§ 1</w:t>
      </w:r>
    </w:p>
    <w:p w:rsidR="00A85971" w:rsidRPr="006079CE" w:rsidRDefault="00763AB2" w:rsidP="006079CE">
      <w:pPr>
        <w:numPr>
          <w:ilvl w:val="0"/>
          <w:numId w:val="35"/>
        </w:numPr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Przyjmujący zamówienie</w:t>
      </w:r>
      <w:r w:rsidR="0025123B" w:rsidRPr="006079CE">
        <w:rPr>
          <w:rFonts w:ascii="Times New Roman" w:hAnsi="Times New Roman"/>
          <w:sz w:val="24"/>
          <w:szCs w:val="24"/>
        </w:rPr>
        <w:t xml:space="preserve"> zobowiązuje się wykonać na zamówienie Zamawiającego dzieło polegające na wykonaniu </w:t>
      </w:r>
      <w:r w:rsidR="00CE7F63">
        <w:rPr>
          <w:rFonts w:ascii="Times New Roman" w:hAnsi="Times New Roman"/>
          <w:sz w:val="24"/>
          <w:szCs w:val="24"/>
        </w:rPr>
        <w:t>ekspertyzy o</w:t>
      </w:r>
      <w:r w:rsidR="00CE7F63" w:rsidRPr="00CE7F63">
        <w:rPr>
          <w:rFonts w:ascii="Times New Roman" w:hAnsi="Times New Roman"/>
          <w:sz w:val="24"/>
          <w:szCs w:val="24"/>
        </w:rPr>
        <w:t>kre</w:t>
      </w:r>
      <w:r w:rsidR="00CE7F63" w:rsidRPr="00CE7F63">
        <w:rPr>
          <w:rFonts w:ascii="Times New Roman" w:hAnsi="Times New Roman" w:hint="eastAsia"/>
          <w:sz w:val="24"/>
          <w:szCs w:val="24"/>
        </w:rPr>
        <w:t>ś</w:t>
      </w:r>
      <w:r w:rsidR="00CE7F63" w:rsidRPr="00CE7F63">
        <w:rPr>
          <w:rFonts w:ascii="Times New Roman" w:hAnsi="Times New Roman"/>
          <w:sz w:val="24"/>
          <w:szCs w:val="24"/>
        </w:rPr>
        <w:t>l</w:t>
      </w:r>
      <w:r w:rsidR="00CE7F63">
        <w:rPr>
          <w:rFonts w:ascii="Times New Roman" w:hAnsi="Times New Roman"/>
          <w:sz w:val="24"/>
          <w:szCs w:val="24"/>
        </w:rPr>
        <w:t>ającej</w:t>
      </w:r>
      <w:r w:rsidR="00CE7F63" w:rsidRPr="00CE7F63">
        <w:rPr>
          <w:rFonts w:ascii="Times New Roman" w:hAnsi="Times New Roman"/>
          <w:sz w:val="24"/>
          <w:szCs w:val="24"/>
        </w:rPr>
        <w:t xml:space="preserve"> aktualn</w:t>
      </w:r>
      <w:r w:rsidR="00CE7F63">
        <w:rPr>
          <w:rFonts w:ascii="Times New Roman" w:hAnsi="Times New Roman"/>
          <w:sz w:val="24"/>
          <w:szCs w:val="24"/>
        </w:rPr>
        <w:t>y</w:t>
      </w:r>
      <w:r w:rsidR="00CE7F63" w:rsidRPr="00CE7F63">
        <w:rPr>
          <w:rFonts w:ascii="Times New Roman" w:hAnsi="Times New Roman"/>
          <w:sz w:val="24"/>
          <w:szCs w:val="24"/>
        </w:rPr>
        <w:t xml:space="preserve"> stan siedlisk</w:t>
      </w:r>
      <w:r w:rsidR="002A5220">
        <w:rPr>
          <w:rFonts w:ascii="Times New Roman" w:hAnsi="Times New Roman"/>
          <w:sz w:val="24"/>
          <w:szCs w:val="24"/>
        </w:rPr>
        <w:t>a</w:t>
      </w:r>
      <w:r w:rsidR="00CE7F63" w:rsidRPr="00CE7F63">
        <w:rPr>
          <w:rFonts w:ascii="Times New Roman" w:hAnsi="Times New Roman"/>
          <w:sz w:val="24"/>
          <w:szCs w:val="24"/>
        </w:rPr>
        <w:t xml:space="preserve"> 8310 (jaskinie  nieudost</w:t>
      </w:r>
      <w:r w:rsidR="00CE7F63" w:rsidRPr="00CE7F63">
        <w:rPr>
          <w:rFonts w:ascii="Times New Roman" w:hAnsi="Times New Roman" w:hint="eastAsia"/>
          <w:sz w:val="24"/>
          <w:szCs w:val="24"/>
        </w:rPr>
        <w:t>ę</w:t>
      </w:r>
      <w:r w:rsidR="00CE7F63" w:rsidRPr="00CE7F63">
        <w:rPr>
          <w:rFonts w:ascii="Times New Roman" w:hAnsi="Times New Roman"/>
          <w:sz w:val="24"/>
          <w:szCs w:val="24"/>
        </w:rPr>
        <w:t>pnione do zwiedzania) w celu podj</w:t>
      </w:r>
      <w:r w:rsidR="00CE7F63" w:rsidRPr="00CE7F63">
        <w:rPr>
          <w:rFonts w:ascii="Times New Roman" w:hAnsi="Times New Roman" w:hint="eastAsia"/>
          <w:sz w:val="24"/>
          <w:szCs w:val="24"/>
        </w:rPr>
        <w:t>ę</w:t>
      </w:r>
      <w:r w:rsidR="00CE7F63" w:rsidRPr="00CE7F63">
        <w:rPr>
          <w:rFonts w:ascii="Times New Roman" w:hAnsi="Times New Roman"/>
          <w:sz w:val="24"/>
          <w:szCs w:val="24"/>
        </w:rPr>
        <w:t>cia dzia</w:t>
      </w:r>
      <w:r w:rsidR="00CE7F63" w:rsidRPr="00CE7F63">
        <w:rPr>
          <w:rFonts w:ascii="Times New Roman" w:hAnsi="Times New Roman" w:hint="eastAsia"/>
          <w:sz w:val="24"/>
          <w:szCs w:val="24"/>
        </w:rPr>
        <w:t>ł</w:t>
      </w:r>
      <w:r w:rsidR="00CE7F63" w:rsidRPr="00CE7F63">
        <w:rPr>
          <w:rFonts w:ascii="Times New Roman" w:hAnsi="Times New Roman"/>
          <w:sz w:val="24"/>
          <w:szCs w:val="24"/>
        </w:rPr>
        <w:t>a</w:t>
      </w:r>
      <w:r w:rsidR="00CE7F63" w:rsidRPr="00CE7F63">
        <w:rPr>
          <w:rFonts w:ascii="Times New Roman" w:hAnsi="Times New Roman" w:hint="eastAsia"/>
          <w:sz w:val="24"/>
          <w:szCs w:val="24"/>
        </w:rPr>
        <w:t>ń</w:t>
      </w:r>
      <w:r w:rsidR="00CE7F63" w:rsidRPr="00CE7F63">
        <w:rPr>
          <w:rFonts w:ascii="Times New Roman" w:hAnsi="Times New Roman"/>
          <w:sz w:val="24"/>
          <w:szCs w:val="24"/>
        </w:rPr>
        <w:t xml:space="preserve"> zmierzaj</w:t>
      </w:r>
      <w:r w:rsidR="00CE7F63" w:rsidRPr="00CE7F63">
        <w:rPr>
          <w:rFonts w:ascii="Times New Roman" w:hAnsi="Times New Roman" w:hint="eastAsia"/>
          <w:sz w:val="24"/>
          <w:szCs w:val="24"/>
        </w:rPr>
        <w:t>ą</w:t>
      </w:r>
      <w:r w:rsidR="00CE7F63" w:rsidRPr="00CE7F63">
        <w:rPr>
          <w:rFonts w:ascii="Times New Roman" w:hAnsi="Times New Roman"/>
          <w:sz w:val="24"/>
          <w:szCs w:val="24"/>
        </w:rPr>
        <w:t>cych do ich ochrony poprzez powi</w:t>
      </w:r>
      <w:r w:rsidR="00CE7F63" w:rsidRPr="00CE7F63">
        <w:rPr>
          <w:rFonts w:ascii="Times New Roman" w:hAnsi="Times New Roman" w:hint="eastAsia"/>
          <w:sz w:val="24"/>
          <w:szCs w:val="24"/>
        </w:rPr>
        <w:t>ę</w:t>
      </w:r>
      <w:r w:rsidR="00CE7F63" w:rsidRPr="00CE7F63">
        <w:rPr>
          <w:rFonts w:ascii="Times New Roman" w:hAnsi="Times New Roman"/>
          <w:sz w:val="24"/>
          <w:szCs w:val="24"/>
        </w:rPr>
        <w:t>kszenie istniej</w:t>
      </w:r>
      <w:r w:rsidR="00CE7F63" w:rsidRPr="00CE7F63">
        <w:rPr>
          <w:rFonts w:ascii="Times New Roman" w:hAnsi="Times New Roman" w:hint="eastAsia"/>
          <w:sz w:val="24"/>
          <w:szCs w:val="24"/>
        </w:rPr>
        <w:t>ą</w:t>
      </w:r>
      <w:r w:rsidR="00CE7F63" w:rsidRPr="00CE7F63">
        <w:rPr>
          <w:rFonts w:ascii="Times New Roman" w:hAnsi="Times New Roman"/>
          <w:sz w:val="24"/>
          <w:szCs w:val="24"/>
        </w:rPr>
        <w:t>cego oraz utworzenie nowego obszaru Natura 2000</w:t>
      </w:r>
      <w:r w:rsidR="00A42DE3" w:rsidRPr="006079CE">
        <w:rPr>
          <w:rFonts w:ascii="Times New Roman" w:hAnsi="Times New Roman"/>
          <w:color w:val="000000"/>
          <w:sz w:val="24"/>
          <w:szCs w:val="24"/>
        </w:rPr>
        <w:t>.</w:t>
      </w:r>
    </w:p>
    <w:p w:rsidR="00892907" w:rsidRPr="006079CE" w:rsidRDefault="003516A5" w:rsidP="006079CE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79CE">
        <w:rPr>
          <w:rFonts w:ascii="Times New Roman" w:hAnsi="Times New Roman"/>
          <w:sz w:val="24"/>
          <w:szCs w:val="24"/>
        </w:rPr>
        <w:t>2.</w:t>
      </w:r>
      <w:r w:rsidRPr="006079CE">
        <w:rPr>
          <w:rFonts w:ascii="Times New Roman" w:hAnsi="Times New Roman"/>
          <w:sz w:val="24"/>
          <w:szCs w:val="24"/>
        </w:rPr>
        <w:tab/>
        <w:t xml:space="preserve">Szczegółowy zakres przedmiotu zamówienia oraz warunki, które ma ono spełnić </w:t>
      </w:r>
      <w:r w:rsidR="00B144E1" w:rsidRPr="006079CE">
        <w:rPr>
          <w:rFonts w:ascii="Times New Roman" w:hAnsi="Times New Roman"/>
          <w:sz w:val="24"/>
          <w:szCs w:val="24"/>
        </w:rPr>
        <w:t>określone zostały w </w:t>
      </w:r>
      <w:r w:rsidR="00C76AB2" w:rsidRPr="006079CE">
        <w:rPr>
          <w:rFonts w:ascii="Times New Roman" w:hAnsi="Times New Roman"/>
          <w:sz w:val="24"/>
          <w:szCs w:val="24"/>
        </w:rPr>
        <w:t>o</w:t>
      </w:r>
      <w:r w:rsidR="00B144E1" w:rsidRPr="006079CE">
        <w:rPr>
          <w:rFonts w:ascii="Times New Roman" w:hAnsi="Times New Roman"/>
          <w:sz w:val="24"/>
          <w:szCs w:val="24"/>
        </w:rPr>
        <w:t>pisie przedmiotu zamówienia stanowiącym załącznik</w:t>
      </w:r>
      <w:r w:rsidRPr="006079CE">
        <w:rPr>
          <w:rFonts w:ascii="Times New Roman" w:hAnsi="Times New Roman"/>
          <w:sz w:val="24"/>
          <w:szCs w:val="24"/>
        </w:rPr>
        <w:t xml:space="preserve"> nr 1 do </w:t>
      </w:r>
      <w:r w:rsidR="00892907" w:rsidRPr="006079CE">
        <w:rPr>
          <w:rFonts w:ascii="Times New Roman" w:hAnsi="Times New Roman"/>
          <w:sz w:val="24"/>
          <w:szCs w:val="24"/>
        </w:rPr>
        <w:t>niniejszej umowy.</w:t>
      </w:r>
      <w:r w:rsidR="00B144E1" w:rsidRPr="006079CE">
        <w:rPr>
          <w:rFonts w:ascii="Times New Roman" w:hAnsi="Times New Roman"/>
          <w:sz w:val="24"/>
          <w:szCs w:val="24"/>
        </w:rPr>
        <w:t xml:space="preserve"> </w:t>
      </w:r>
    </w:p>
    <w:p w:rsidR="00892907" w:rsidRPr="006079CE" w:rsidRDefault="00892907" w:rsidP="006079CE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79CE">
        <w:rPr>
          <w:rFonts w:ascii="Times New Roman" w:hAnsi="Times New Roman"/>
          <w:sz w:val="24"/>
          <w:szCs w:val="24"/>
        </w:rPr>
        <w:t xml:space="preserve">3. </w:t>
      </w:r>
      <w:r w:rsidR="00763AB2">
        <w:rPr>
          <w:rFonts w:ascii="Times New Roman" w:hAnsi="Times New Roman"/>
          <w:sz w:val="24"/>
          <w:szCs w:val="24"/>
        </w:rPr>
        <w:t>Przyjmujący zamówienie</w:t>
      </w:r>
      <w:r w:rsidRPr="006079CE">
        <w:rPr>
          <w:rFonts w:ascii="Times New Roman" w:hAnsi="Times New Roman"/>
          <w:sz w:val="24"/>
          <w:szCs w:val="24"/>
        </w:rPr>
        <w:t xml:space="preserve"> dzieła oświadcza, że posiada niezbędną wiedzę i doświadczenie, potencjał ekonomiczny i techniczny, a także pracowników zdolnych do wykonania dzieła zgodnie z warunkami Zamawiającego.</w:t>
      </w:r>
    </w:p>
    <w:p w:rsidR="00892907" w:rsidRPr="006079CE" w:rsidRDefault="00892907" w:rsidP="006079CE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B7E4F" w:rsidRPr="006079CE" w:rsidRDefault="003516A5" w:rsidP="006079C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79CE">
        <w:rPr>
          <w:rFonts w:ascii="Times New Roman" w:hAnsi="Times New Roman"/>
          <w:b/>
          <w:sz w:val="24"/>
          <w:szCs w:val="24"/>
        </w:rPr>
        <w:t>§ 2</w:t>
      </w:r>
    </w:p>
    <w:p w:rsidR="00690498" w:rsidRPr="006079CE" w:rsidRDefault="000D5C25" w:rsidP="006079CE">
      <w:pPr>
        <w:widowControl w:val="0"/>
        <w:numPr>
          <w:ilvl w:val="0"/>
          <w:numId w:val="11"/>
        </w:numPr>
        <w:overflowPunct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79CE">
        <w:rPr>
          <w:rFonts w:ascii="Times New Roman" w:hAnsi="Times New Roman"/>
          <w:sz w:val="24"/>
          <w:szCs w:val="24"/>
        </w:rPr>
        <w:t xml:space="preserve">Wykonanie </w:t>
      </w:r>
      <w:r w:rsidR="00CE7F63">
        <w:rPr>
          <w:rFonts w:ascii="Times New Roman" w:hAnsi="Times New Roman"/>
          <w:sz w:val="24"/>
          <w:szCs w:val="24"/>
        </w:rPr>
        <w:t>ekspertyzy o</w:t>
      </w:r>
      <w:r w:rsidR="00CE7F63" w:rsidRPr="00CE7F63">
        <w:rPr>
          <w:rFonts w:ascii="Times New Roman" w:hAnsi="Times New Roman"/>
          <w:sz w:val="24"/>
          <w:szCs w:val="24"/>
        </w:rPr>
        <w:t>kre</w:t>
      </w:r>
      <w:r w:rsidR="00CE7F63" w:rsidRPr="00CE7F63">
        <w:rPr>
          <w:rFonts w:ascii="Times New Roman" w:hAnsi="Times New Roman" w:hint="eastAsia"/>
          <w:sz w:val="24"/>
          <w:szCs w:val="24"/>
        </w:rPr>
        <w:t>ś</w:t>
      </w:r>
      <w:r w:rsidR="00CE7F63" w:rsidRPr="00CE7F63">
        <w:rPr>
          <w:rFonts w:ascii="Times New Roman" w:hAnsi="Times New Roman"/>
          <w:sz w:val="24"/>
          <w:szCs w:val="24"/>
        </w:rPr>
        <w:t>l</w:t>
      </w:r>
      <w:r w:rsidR="00CE7F63">
        <w:rPr>
          <w:rFonts w:ascii="Times New Roman" w:hAnsi="Times New Roman"/>
          <w:sz w:val="24"/>
          <w:szCs w:val="24"/>
        </w:rPr>
        <w:t>ającej</w:t>
      </w:r>
      <w:r w:rsidR="00CE7F63" w:rsidRPr="00CE7F63">
        <w:rPr>
          <w:rFonts w:ascii="Times New Roman" w:hAnsi="Times New Roman"/>
          <w:sz w:val="24"/>
          <w:szCs w:val="24"/>
        </w:rPr>
        <w:t xml:space="preserve"> aktualn</w:t>
      </w:r>
      <w:r w:rsidR="00CE7F63">
        <w:rPr>
          <w:rFonts w:ascii="Times New Roman" w:hAnsi="Times New Roman"/>
          <w:sz w:val="24"/>
          <w:szCs w:val="24"/>
        </w:rPr>
        <w:t>y</w:t>
      </w:r>
      <w:r w:rsidR="00CE7F63" w:rsidRPr="00CE7F63">
        <w:rPr>
          <w:rFonts w:ascii="Times New Roman" w:hAnsi="Times New Roman"/>
          <w:sz w:val="24"/>
          <w:szCs w:val="24"/>
        </w:rPr>
        <w:t xml:space="preserve"> stan siedlisk</w:t>
      </w:r>
      <w:r w:rsidR="002A5220">
        <w:rPr>
          <w:rFonts w:ascii="Times New Roman" w:hAnsi="Times New Roman"/>
          <w:sz w:val="24"/>
          <w:szCs w:val="24"/>
        </w:rPr>
        <w:t>a</w:t>
      </w:r>
      <w:r w:rsidR="00CE7F63" w:rsidRPr="00CE7F63">
        <w:rPr>
          <w:rFonts w:ascii="Times New Roman" w:hAnsi="Times New Roman"/>
          <w:sz w:val="24"/>
          <w:szCs w:val="24"/>
        </w:rPr>
        <w:t xml:space="preserve"> 8310 (jaskinie  nieudost</w:t>
      </w:r>
      <w:r w:rsidR="00CE7F63" w:rsidRPr="00CE7F63">
        <w:rPr>
          <w:rFonts w:ascii="Times New Roman" w:hAnsi="Times New Roman" w:hint="eastAsia"/>
          <w:sz w:val="24"/>
          <w:szCs w:val="24"/>
        </w:rPr>
        <w:t>ę</w:t>
      </w:r>
      <w:r w:rsidR="00CE7F63" w:rsidRPr="00CE7F63">
        <w:rPr>
          <w:rFonts w:ascii="Times New Roman" w:hAnsi="Times New Roman"/>
          <w:sz w:val="24"/>
          <w:szCs w:val="24"/>
        </w:rPr>
        <w:t>pnione do zwiedzania) w celu podj</w:t>
      </w:r>
      <w:r w:rsidR="00CE7F63" w:rsidRPr="00CE7F63">
        <w:rPr>
          <w:rFonts w:ascii="Times New Roman" w:hAnsi="Times New Roman" w:hint="eastAsia"/>
          <w:sz w:val="24"/>
          <w:szCs w:val="24"/>
        </w:rPr>
        <w:t>ę</w:t>
      </w:r>
      <w:r w:rsidR="00CE7F63" w:rsidRPr="00CE7F63">
        <w:rPr>
          <w:rFonts w:ascii="Times New Roman" w:hAnsi="Times New Roman"/>
          <w:sz w:val="24"/>
          <w:szCs w:val="24"/>
        </w:rPr>
        <w:t>cia dzia</w:t>
      </w:r>
      <w:r w:rsidR="00CE7F63" w:rsidRPr="00CE7F63">
        <w:rPr>
          <w:rFonts w:ascii="Times New Roman" w:hAnsi="Times New Roman" w:hint="eastAsia"/>
          <w:sz w:val="24"/>
          <w:szCs w:val="24"/>
        </w:rPr>
        <w:t>ł</w:t>
      </w:r>
      <w:r w:rsidR="00CE7F63" w:rsidRPr="00CE7F63">
        <w:rPr>
          <w:rFonts w:ascii="Times New Roman" w:hAnsi="Times New Roman"/>
          <w:sz w:val="24"/>
          <w:szCs w:val="24"/>
        </w:rPr>
        <w:t>a</w:t>
      </w:r>
      <w:r w:rsidR="00CE7F63" w:rsidRPr="00CE7F63">
        <w:rPr>
          <w:rFonts w:ascii="Times New Roman" w:hAnsi="Times New Roman" w:hint="eastAsia"/>
          <w:sz w:val="24"/>
          <w:szCs w:val="24"/>
        </w:rPr>
        <w:t>ń</w:t>
      </w:r>
      <w:r w:rsidR="00CE7F63" w:rsidRPr="00CE7F63">
        <w:rPr>
          <w:rFonts w:ascii="Times New Roman" w:hAnsi="Times New Roman"/>
          <w:sz w:val="24"/>
          <w:szCs w:val="24"/>
        </w:rPr>
        <w:t xml:space="preserve"> zmierzaj</w:t>
      </w:r>
      <w:r w:rsidR="00CE7F63" w:rsidRPr="00CE7F63">
        <w:rPr>
          <w:rFonts w:ascii="Times New Roman" w:hAnsi="Times New Roman" w:hint="eastAsia"/>
          <w:sz w:val="24"/>
          <w:szCs w:val="24"/>
        </w:rPr>
        <w:t>ą</w:t>
      </w:r>
      <w:r w:rsidR="00CE7F63" w:rsidRPr="00CE7F63">
        <w:rPr>
          <w:rFonts w:ascii="Times New Roman" w:hAnsi="Times New Roman"/>
          <w:sz w:val="24"/>
          <w:szCs w:val="24"/>
        </w:rPr>
        <w:t>cych do ich ochrony poprzez powi</w:t>
      </w:r>
      <w:r w:rsidR="00CE7F63" w:rsidRPr="00CE7F63">
        <w:rPr>
          <w:rFonts w:ascii="Times New Roman" w:hAnsi="Times New Roman" w:hint="eastAsia"/>
          <w:sz w:val="24"/>
          <w:szCs w:val="24"/>
        </w:rPr>
        <w:t>ę</w:t>
      </w:r>
      <w:r w:rsidR="00CE7F63" w:rsidRPr="00CE7F63">
        <w:rPr>
          <w:rFonts w:ascii="Times New Roman" w:hAnsi="Times New Roman"/>
          <w:sz w:val="24"/>
          <w:szCs w:val="24"/>
        </w:rPr>
        <w:t>kszenie istniej</w:t>
      </w:r>
      <w:r w:rsidR="00CE7F63" w:rsidRPr="00CE7F63">
        <w:rPr>
          <w:rFonts w:ascii="Times New Roman" w:hAnsi="Times New Roman" w:hint="eastAsia"/>
          <w:sz w:val="24"/>
          <w:szCs w:val="24"/>
        </w:rPr>
        <w:t>ą</w:t>
      </w:r>
      <w:r w:rsidR="00CE7F63" w:rsidRPr="00CE7F63">
        <w:rPr>
          <w:rFonts w:ascii="Times New Roman" w:hAnsi="Times New Roman"/>
          <w:sz w:val="24"/>
          <w:szCs w:val="24"/>
        </w:rPr>
        <w:t>cego oraz utworzenie nowego obszaru Natura 2000</w:t>
      </w:r>
      <w:r w:rsidR="00CE7F63">
        <w:rPr>
          <w:rFonts w:ascii="Times New Roman" w:hAnsi="Times New Roman"/>
          <w:sz w:val="24"/>
          <w:szCs w:val="24"/>
        </w:rPr>
        <w:t xml:space="preserve"> </w:t>
      </w:r>
      <w:r w:rsidRPr="006079CE">
        <w:rPr>
          <w:rFonts w:ascii="Times New Roman" w:hAnsi="Times New Roman"/>
          <w:sz w:val="24"/>
          <w:szCs w:val="24"/>
        </w:rPr>
        <w:t>nastąpi w dwóch etapach</w:t>
      </w:r>
      <w:r w:rsidR="00D04DAC" w:rsidRPr="006079CE">
        <w:rPr>
          <w:rFonts w:ascii="Times New Roman" w:hAnsi="Times New Roman"/>
          <w:sz w:val="24"/>
          <w:szCs w:val="24"/>
        </w:rPr>
        <w:t>, zgodnie z terminami oraz s</w:t>
      </w:r>
      <w:r w:rsidR="0030139B" w:rsidRPr="006079CE">
        <w:rPr>
          <w:rFonts w:ascii="Times New Roman" w:hAnsi="Times New Roman"/>
          <w:sz w:val="24"/>
          <w:szCs w:val="24"/>
        </w:rPr>
        <w:t>zczegółowy</w:t>
      </w:r>
      <w:r w:rsidR="00D04DAC" w:rsidRPr="006079CE">
        <w:rPr>
          <w:rFonts w:ascii="Times New Roman" w:hAnsi="Times New Roman"/>
          <w:sz w:val="24"/>
          <w:szCs w:val="24"/>
        </w:rPr>
        <w:t>m</w:t>
      </w:r>
      <w:r w:rsidR="0030139B" w:rsidRPr="006079CE">
        <w:rPr>
          <w:rFonts w:ascii="Times New Roman" w:hAnsi="Times New Roman"/>
          <w:sz w:val="24"/>
          <w:szCs w:val="24"/>
        </w:rPr>
        <w:t xml:space="preserve"> zakres</w:t>
      </w:r>
      <w:r w:rsidR="00D04DAC" w:rsidRPr="006079CE">
        <w:rPr>
          <w:rFonts w:ascii="Times New Roman" w:hAnsi="Times New Roman"/>
          <w:sz w:val="24"/>
          <w:szCs w:val="24"/>
        </w:rPr>
        <w:t>em</w:t>
      </w:r>
      <w:r w:rsidR="0030139B" w:rsidRPr="006079CE">
        <w:rPr>
          <w:rFonts w:ascii="Times New Roman" w:hAnsi="Times New Roman"/>
          <w:sz w:val="24"/>
          <w:szCs w:val="24"/>
        </w:rPr>
        <w:t xml:space="preserve"> </w:t>
      </w:r>
      <w:r w:rsidR="00E82A39" w:rsidRPr="006079CE">
        <w:rPr>
          <w:rFonts w:ascii="Times New Roman" w:hAnsi="Times New Roman"/>
          <w:sz w:val="24"/>
          <w:szCs w:val="24"/>
        </w:rPr>
        <w:t xml:space="preserve">realizacji prac w </w:t>
      </w:r>
      <w:r w:rsidR="00892907" w:rsidRPr="006079CE">
        <w:rPr>
          <w:rFonts w:ascii="Times New Roman" w:hAnsi="Times New Roman"/>
          <w:sz w:val="24"/>
          <w:szCs w:val="24"/>
        </w:rPr>
        <w:t xml:space="preserve">etapach I </w:t>
      </w:r>
      <w:proofErr w:type="spellStart"/>
      <w:r w:rsidR="00892907" w:rsidRPr="006079CE">
        <w:rPr>
          <w:rFonts w:ascii="Times New Roman" w:hAnsi="Times New Roman"/>
          <w:sz w:val="24"/>
          <w:szCs w:val="24"/>
        </w:rPr>
        <w:t>i</w:t>
      </w:r>
      <w:proofErr w:type="spellEnd"/>
      <w:r w:rsidR="00892907" w:rsidRPr="006079CE">
        <w:rPr>
          <w:rFonts w:ascii="Times New Roman" w:hAnsi="Times New Roman"/>
          <w:sz w:val="24"/>
          <w:szCs w:val="24"/>
        </w:rPr>
        <w:t xml:space="preserve"> II</w:t>
      </w:r>
      <w:r w:rsidR="002C18CA" w:rsidRPr="006079CE">
        <w:rPr>
          <w:rFonts w:ascii="Times New Roman" w:hAnsi="Times New Roman"/>
          <w:sz w:val="24"/>
          <w:szCs w:val="24"/>
        </w:rPr>
        <w:t xml:space="preserve"> </w:t>
      </w:r>
      <w:r w:rsidR="002C18CA" w:rsidRPr="006079CE">
        <w:rPr>
          <w:rFonts w:ascii="Times New Roman" w:hAnsi="Times New Roman"/>
          <w:sz w:val="24"/>
          <w:szCs w:val="24"/>
        </w:rPr>
        <w:lastRenderedPageBreak/>
        <w:t>określon</w:t>
      </w:r>
      <w:r w:rsidR="00D04DAC" w:rsidRPr="006079CE">
        <w:rPr>
          <w:rFonts w:ascii="Times New Roman" w:hAnsi="Times New Roman"/>
          <w:sz w:val="24"/>
          <w:szCs w:val="24"/>
        </w:rPr>
        <w:t>ymi</w:t>
      </w:r>
      <w:r w:rsidR="002C18CA" w:rsidRPr="006079CE">
        <w:rPr>
          <w:rFonts w:ascii="Times New Roman" w:hAnsi="Times New Roman"/>
          <w:sz w:val="24"/>
          <w:szCs w:val="24"/>
        </w:rPr>
        <w:t xml:space="preserve"> </w:t>
      </w:r>
      <w:r w:rsidR="002C18CA" w:rsidRPr="006079CE">
        <w:rPr>
          <w:rFonts w:ascii="Times New Roman" w:hAnsi="Times New Roman"/>
          <w:bCs/>
          <w:sz w:val="24"/>
          <w:szCs w:val="24"/>
        </w:rPr>
        <w:t xml:space="preserve">w załączniku nr 1 do </w:t>
      </w:r>
      <w:r w:rsidR="003A5613" w:rsidRPr="006079CE">
        <w:rPr>
          <w:rFonts w:ascii="Times New Roman" w:hAnsi="Times New Roman"/>
          <w:bCs/>
          <w:sz w:val="24"/>
          <w:szCs w:val="24"/>
        </w:rPr>
        <w:t xml:space="preserve">niniejszej </w:t>
      </w:r>
      <w:r w:rsidR="002C18CA" w:rsidRPr="006079CE">
        <w:rPr>
          <w:rFonts w:ascii="Times New Roman" w:hAnsi="Times New Roman"/>
          <w:bCs/>
          <w:sz w:val="24"/>
          <w:szCs w:val="24"/>
        </w:rPr>
        <w:t>umowy.</w:t>
      </w:r>
    </w:p>
    <w:p w:rsidR="00690498" w:rsidRPr="006079CE" w:rsidRDefault="00B94B49" w:rsidP="006079CE">
      <w:pPr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79CE">
        <w:rPr>
          <w:rFonts w:ascii="Times New Roman" w:hAnsi="Times New Roman"/>
          <w:color w:val="000000"/>
          <w:sz w:val="24"/>
          <w:szCs w:val="24"/>
        </w:rPr>
        <w:t>Etapy</w:t>
      </w:r>
      <w:r w:rsidR="0043243A" w:rsidRPr="006079CE"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 w:rsidR="0043243A" w:rsidRPr="006079CE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43243A" w:rsidRPr="006079CE">
        <w:rPr>
          <w:rFonts w:ascii="Times New Roman" w:hAnsi="Times New Roman"/>
          <w:color w:val="000000"/>
          <w:sz w:val="24"/>
          <w:szCs w:val="24"/>
        </w:rPr>
        <w:t xml:space="preserve"> II</w:t>
      </w:r>
      <w:r w:rsidRPr="006079CE">
        <w:rPr>
          <w:rFonts w:ascii="Times New Roman" w:hAnsi="Times New Roman"/>
          <w:color w:val="000000"/>
          <w:sz w:val="24"/>
          <w:szCs w:val="24"/>
        </w:rPr>
        <w:t xml:space="preserve"> będą stanowiły przedmiot odrębnego odbioru i rozliczenia. Odbiór etapu II będzie odbiorem końcowym wykonania umowy, pod warunk</w:t>
      </w:r>
      <w:r w:rsidR="00E82A39" w:rsidRPr="006079CE">
        <w:rPr>
          <w:rFonts w:ascii="Times New Roman" w:hAnsi="Times New Roman"/>
          <w:color w:val="000000"/>
          <w:sz w:val="24"/>
          <w:szCs w:val="24"/>
        </w:rPr>
        <w:t>iem odebrania prac wykonanych w </w:t>
      </w:r>
      <w:r w:rsidRPr="006079CE">
        <w:rPr>
          <w:rFonts w:ascii="Times New Roman" w:hAnsi="Times New Roman"/>
          <w:color w:val="000000"/>
          <w:sz w:val="24"/>
          <w:szCs w:val="24"/>
        </w:rPr>
        <w:t>etapie I</w:t>
      </w:r>
      <w:r w:rsidR="00390505" w:rsidRPr="006079CE">
        <w:rPr>
          <w:rFonts w:ascii="Times New Roman" w:hAnsi="Times New Roman"/>
          <w:sz w:val="24"/>
          <w:szCs w:val="24"/>
        </w:rPr>
        <w:t>.</w:t>
      </w:r>
    </w:p>
    <w:p w:rsidR="002F3A80" w:rsidRPr="006079CE" w:rsidRDefault="002F3A80" w:rsidP="006079CE">
      <w:pPr>
        <w:widowControl w:val="0"/>
        <w:overflowPunct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3A80" w:rsidRPr="006079CE" w:rsidRDefault="002F3A80" w:rsidP="006079CE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79CE">
        <w:rPr>
          <w:rFonts w:ascii="Times New Roman" w:hAnsi="Times New Roman"/>
          <w:b/>
          <w:bCs/>
          <w:color w:val="000000"/>
          <w:sz w:val="24"/>
          <w:szCs w:val="24"/>
        </w:rPr>
        <w:t>§ 3</w:t>
      </w:r>
    </w:p>
    <w:p w:rsidR="006079CE" w:rsidRPr="006079CE" w:rsidRDefault="00763AB2" w:rsidP="006079CE">
      <w:pPr>
        <w:numPr>
          <w:ilvl w:val="0"/>
          <w:numId w:val="33"/>
        </w:numPr>
        <w:overflowPunct/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Przyjmujący zamówienie</w:t>
      </w:r>
      <w:r w:rsidR="002F3A80" w:rsidRPr="006079CE">
        <w:rPr>
          <w:rFonts w:ascii="Times New Roman" w:hAnsi="Times New Roman"/>
          <w:color w:val="000000"/>
          <w:sz w:val="24"/>
          <w:szCs w:val="24"/>
        </w:rPr>
        <w:t xml:space="preserve"> zobowiązany jest stosować się do wytycznych i wskazówek udzielanych przez Zamawiającego oraz udzielania wyjaśnień dotyczących </w:t>
      </w:r>
      <w:r w:rsidR="00876BE0" w:rsidRPr="006079CE">
        <w:rPr>
          <w:rFonts w:ascii="Times New Roman" w:hAnsi="Times New Roman"/>
          <w:sz w:val="24"/>
          <w:szCs w:val="24"/>
        </w:rPr>
        <w:t>wykonania</w:t>
      </w:r>
      <w:r w:rsidR="002F3A80" w:rsidRPr="006079CE">
        <w:rPr>
          <w:rFonts w:ascii="Times New Roman" w:hAnsi="Times New Roman"/>
          <w:color w:val="000000"/>
          <w:sz w:val="24"/>
          <w:szCs w:val="24"/>
        </w:rPr>
        <w:t xml:space="preserve"> przedmiotu umowy na każde żądanie Zamawiającego w terminie wskazanym przez Zamawiającego. </w:t>
      </w:r>
    </w:p>
    <w:p w:rsidR="006079CE" w:rsidRPr="006079CE" w:rsidRDefault="00763AB2" w:rsidP="006079CE">
      <w:pPr>
        <w:numPr>
          <w:ilvl w:val="0"/>
          <w:numId w:val="33"/>
        </w:numPr>
        <w:overflowPunct/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Przyjmujący zamówienie</w:t>
      </w:r>
      <w:r w:rsidR="00CD7708" w:rsidRPr="006079CE">
        <w:rPr>
          <w:rFonts w:ascii="Times New Roman" w:hAnsi="Times New Roman"/>
          <w:color w:val="000000"/>
          <w:sz w:val="24"/>
          <w:szCs w:val="24"/>
        </w:rPr>
        <w:t xml:space="preserve"> zobowiązany jest do przestrzegania szczegółowego zakresu oraz terminów realizacji prac w etapach I </w:t>
      </w:r>
      <w:proofErr w:type="spellStart"/>
      <w:r w:rsidR="00CD7708" w:rsidRPr="006079CE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CD7708" w:rsidRPr="006079CE">
        <w:rPr>
          <w:rFonts w:ascii="Times New Roman" w:hAnsi="Times New Roman"/>
          <w:color w:val="000000"/>
          <w:sz w:val="24"/>
          <w:szCs w:val="24"/>
        </w:rPr>
        <w:t xml:space="preserve"> II</w:t>
      </w:r>
      <w:r w:rsidR="00AE2D31" w:rsidRPr="006079CE">
        <w:rPr>
          <w:rFonts w:ascii="Times New Roman" w:hAnsi="Times New Roman"/>
          <w:color w:val="000000"/>
          <w:sz w:val="24"/>
          <w:szCs w:val="24"/>
        </w:rPr>
        <w:t xml:space="preserve"> określonych</w:t>
      </w:r>
      <w:r w:rsidR="00CD7708" w:rsidRPr="006079CE">
        <w:rPr>
          <w:rFonts w:ascii="Times New Roman" w:hAnsi="Times New Roman"/>
          <w:color w:val="000000"/>
          <w:sz w:val="24"/>
          <w:szCs w:val="24"/>
        </w:rPr>
        <w:t xml:space="preserve"> w załączniku nr 1 do umowy.</w:t>
      </w:r>
    </w:p>
    <w:p w:rsidR="006079CE" w:rsidRPr="006079CE" w:rsidRDefault="00763AB2" w:rsidP="006079CE">
      <w:pPr>
        <w:numPr>
          <w:ilvl w:val="0"/>
          <w:numId w:val="33"/>
        </w:numPr>
        <w:overflowPunct/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Przyjmujący zamówienie</w:t>
      </w:r>
      <w:r w:rsidR="002F3A80" w:rsidRPr="006079CE">
        <w:rPr>
          <w:rFonts w:ascii="Times New Roman" w:hAnsi="Times New Roman"/>
          <w:color w:val="000000"/>
          <w:sz w:val="24"/>
          <w:szCs w:val="24"/>
        </w:rPr>
        <w:t xml:space="preserve"> zobowiązany jest zgłosić pisemnie </w:t>
      </w:r>
      <w:r w:rsidR="00876BE0" w:rsidRPr="006079CE">
        <w:rPr>
          <w:rFonts w:ascii="Times New Roman" w:hAnsi="Times New Roman"/>
          <w:sz w:val="24"/>
          <w:szCs w:val="24"/>
        </w:rPr>
        <w:t>spełnienie świadczenia</w:t>
      </w:r>
      <w:r w:rsidR="002F3A80" w:rsidRPr="006079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7312" w:rsidRPr="006079CE">
        <w:rPr>
          <w:rFonts w:ascii="Times New Roman" w:hAnsi="Times New Roman"/>
          <w:color w:val="000000"/>
          <w:sz w:val="24"/>
          <w:szCs w:val="24"/>
        </w:rPr>
        <w:t>wraz z </w:t>
      </w:r>
      <w:r w:rsidR="00FF0E56" w:rsidRPr="006079CE">
        <w:rPr>
          <w:rFonts w:ascii="Times New Roman" w:hAnsi="Times New Roman"/>
          <w:color w:val="000000"/>
          <w:sz w:val="24"/>
          <w:szCs w:val="24"/>
        </w:rPr>
        <w:t>potwierdzeniem</w:t>
      </w:r>
      <w:r w:rsidR="002F3A80" w:rsidRPr="006079CE">
        <w:rPr>
          <w:rFonts w:ascii="Times New Roman" w:hAnsi="Times New Roman"/>
          <w:color w:val="000000"/>
          <w:sz w:val="24"/>
          <w:szCs w:val="24"/>
        </w:rPr>
        <w:t xml:space="preserve"> got</w:t>
      </w:r>
      <w:r w:rsidR="005F6A6D" w:rsidRPr="006079CE">
        <w:rPr>
          <w:rFonts w:ascii="Times New Roman" w:hAnsi="Times New Roman"/>
          <w:color w:val="000000"/>
          <w:sz w:val="24"/>
          <w:szCs w:val="24"/>
        </w:rPr>
        <w:t>owość do odbioru</w:t>
      </w:r>
      <w:r w:rsidR="00FF0E56" w:rsidRPr="006079CE">
        <w:rPr>
          <w:rFonts w:ascii="Times New Roman" w:hAnsi="Times New Roman"/>
          <w:color w:val="000000"/>
          <w:sz w:val="24"/>
          <w:szCs w:val="24"/>
        </w:rPr>
        <w:t xml:space="preserve"> oraz przesłaniem sporządzonej przez Niego dokumentacji w ramach danego etapu. </w:t>
      </w:r>
    </w:p>
    <w:p w:rsidR="002F3A80" w:rsidRPr="006079CE" w:rsidRDefault="002F3A80" w:rsidP="006079CE">
      <w:pPr>
        <w:numPr>
          <w:ilvl w:val="0"/>
          <w:numId w:val="33"/>
        </w:numPr>
        <w:overflowPunct/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079CE">
        <w:rPr>
          <w:rFonts w:ascii="Times New Roman" w:hAnsi="Times New Roman"/>
          <w:color w:val="000000"/>
          <w:sz w:val="24"/>
          <w:szCs w:val="24"/>
        </w:rPr>
        <w:t xml:space="preserve">Zamawiający ma prawo kontrolować postępy </w:t>
      </w:r>
      <w:r w:rsidR="00CB6E05" w:rsidRPr="006079CE">
        <w:rPr>
          <w:rFonts w:ascii="Times New Roman" w:hAnsi="Times New Roman"/>
          <w:sz w:val="24"/>
          <w:szCs w:val="24"/>
        </w:rPr>
        <w:t>spełnia</w:t>
      </w:r>
      <w:r w:rsidR="00876BE0" w:rsidRPr="006079CE">
        <w:rPr>
          <w:rFonts w:ascii="Times New Roman" w:hAnsi="Times New Roman"/>
          <w:sz w:val="24"/>
          <w:szCs w:val="24"/>
        </w:rPr>
        <w:t>nia świadczenia</w:t>
      </w:r>
      <w:r w:rsidR="00876BE0" w:rsidRPr="006079CE">
        <w:rPr>
          <w:rFonts w:ascii="Times New Roman" w:hAnsi="Times New Roman"/>
          <w:color w:val="000000"/>
          <w:sz w:val="24"/>
          <w:szCs w:val="24"/>
        </w:rPr>
        <w:t xml:space="preserve"> oraz jego</w:t>
      </w:r>
      <w:r w:rsidRPr="006079CE">
        <w:rPr>
          <w:rFonts w:ascii="Times New Roman" w:hAnsi="Times New Roman"/>
          <w:color w:val="000000"/>
          <w:sz w:val="24"/>
          <w:szCs w:val="24"/>
        </w:rPr>
        <w:t xml:space="preserve"> jakość na każdym etapie </w:t>
      </w:r>
      <w:r w:rsidR="00876BE0" w:rsidRPr="006079CE">
        <w:rPr>
          <w:rFonts w:ascii="Times New Roman" w:hAnsi="Times New Roman"/>
          <w:color w:val="000000"/>
          <w:sz w:val="24"/>
          <w:szCs w:val="24"/>
        </w:rPr>
        <w:t xml:space="preserve">ich </w:t>
      </w:r>
      <w:r w:rsidR="00A97247" w:rsidRPr="006079CE">
        <w:rPr>
          <w:rFonts w:ascii="Times New Roman" w:hAnsi="Times New Roman"/>
          <w:sz w:val="24"/>
          <w:szCs w:val="24"/>
        </w:rPr>
        <w:t>spełnia</w:t>
      </w:r>
      <w:r w:rsidR="00876BE0" w:rsidRPr="006079CE">
        <w:rPr>
          <w:rFonts w:ascii="Times New Roman" w:hAnsi="Times New Roman"/>
          <w:sz w:val="24"/>
          <w:szCs w:val="24"/>
        </w:rPr>
        <w:t>nia</w:t>
      </w:r>
      <w:r w:rsidRPr="006079CE">
        <w:rPr>
          <w:rFonts w:ascii="Times New Roman" w:hAnsi="Times New Roman"/>
          <w:color w:val="000000"/>
          <w:sz w:val="24"/>
          <w:szCs w:val="24"/>
        </w:rPr>
        <w:t>, w tym również poprzez żądanie pisemnych sprawozdań z dotychczas wykonanych prac w terminie wyznaczonym przez Zamawiającego.</w:t>
      </w:r>
    </w:p>
    <w:p w:rsidR="00876BE0" w:rsidRPr="006079CE" w:rsidRDefault="00876BE0" w:rsidP="006079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516A5" w:rsidRPr="006079CE" w:rsidRDefault="00602FAC" w:rsidP="006079CE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079CE">
        <w:rPr>
          <w:rFonts w:ascii="Times New Roman" w:hAnsi="Times New Roman"/>
          <w:b/>
          <w:color w:val="000000"/>
          <w:sz w:val="24"/>
          <w:szCs w:val="24"/>
        </w:rPr>
        <w:t>§ 4</w:t>
      </w:r>
    </w:p>
    <w:p w:rsidR="00CA4B00" w:rsidRPr="006079CE" w:rsidRDefault="00CA4B00" w:rsidP="006079CE">
      <w:pPr>
        <w:pStyle w:val="Tekstpodstawowy"/>
        <w:numPr>
          <w:ilvl w:val="0"/>
          <w:numId w:val="15"/>
        </w:numPr>
        <w:tabs>
          <w:tab w:val="clear" w:pos="0"/>
          <w:tab w:val="num" w:pos="284"/>
        </w:tabs>
        <w:overflowPunct/>
        <w:spacing w:after="0" w:line="360" w:lineRule="auto"/>
        <w:ind w:left="284" w:right="84" w:hanging="284"/>
        <w:jc w:val="both"/>
        <w:rPr>
          <w:rFonts w:ascii="Times New Roman" w:hAnsi="Times New Roman"/>
          <w:sz w:val="24"/>
          <w:szCs w:val="24"/>
        </w:rPr>
      </w:pPr>
      <w:r w:rsidRPr="006079CE">
        <w:rPr>
          <w:rFonts w:ascii="Times New Roman" w:hAnsi="Times New Roman"/>
          <w:sz w:val="24"/>
          <w:szCs w:val="24"/>
        </w:rPr>
        <w:t xml:space="preserve">Strony ustalają wysokość wynagrodzenia </w:t>
      </w:r>
      <w:r w:rsidR="003A7503">
        <w:rPr>
          <w:rFonts w:ascii="Times New Roman" w:hAnsi="Times New Roman"/>
          <w:sz w:val="24"/>
          <w:szCs w:val="24"/>
        </w:rPr>
        <w:t>Przyjmującego zamówienie</w:t>
      </w:r>
      <w:r w:rsidRPr="006079CE">
        <w:rPr>
          <w:rFonts w:ascii="Times New Roman" w:hAnsi="Times New Roman"/>
          <w:sz w:val="24"/>
          <w:szCs w:val="24"/>
        </w:rPr>
        <w:t xml:space="preserve"> za </w:t>
      </w:r>
      <w:r w:rsidR="001B400F" w:rsidRPr="006079CE">
        <w:rPr>
          <w:rFonts w:ascii="Times New Roman" w:hAnsi="Times New Roman"/>
          <w:color w:val="000000"/>
          <w:sz w:val="24"/>
          <w:szCs w:val="24"/>
        </w:rPr>
        <w:t>spełnienie świadczenia</w:t>
      </w:r>
      <w:r w:rsidRPr="006079CE">
        <w:rPr>
          <w:rFonts w:ascii="Times New Roman" w:hAnsi="Times New Roman"/>
          <w:sz w:val="24"/>
          <w:szCs w:val="24"/>
        </w:rPr>
        <w:t xml:space="preserve"> w kwocie </w:t>
      </w:r>
      <w:r w:rsidR="00D04DAC" w:rsidRPr="00660904">
        <w:rPr>
          <w:rFonts w:ascii="Times New Roman" w:hAnsi="Times New Roman"/>
          <w:sz w:val="24"/>
          <w:szCs w:val="24"/>
        </w:rPr>
        <w:t>……………….</w:t>
      </w:r>
      <w:r w:rsidRPr="00660904">
        <w:rPr>
          <w:rFonts w:ascii="Times New Roman" w:hAnsi="Times New Roman"/>
          <w:sz w:val="24"/>
          <w:szCs w:val="24"/>
        </w:rPr>
        <w:t xml:space="preserve"> (słownie: </w:t>
      </w:r>
      <w:r w:rsidR="00D04DAC" w:rsidRPr="00660904">
        <w:rPr>
          <w:rFonts w:ascii="Times New Roman" w:hAnsi="Times New Roman"/>
          <w:sz w:val="24"/>
          <w:szCs w:val="24"/>
        </w:rPr>
        <w:t>…………………………………..</w:t>
      </w:r>
      <w:r w:rsidRPr="00660904">
        <w:rPr>
          <w:rFonts w:ascii="Times New Roman" w:hAnsi="Times New Roman"/>
          <w:sz w:val="24"/>
          <w:szCs w:val="24"/>
        </w:rPr>
        <w:t>) PLN</w:t>
      </w:r>
      <w:r w:rsidRPr="006079CE">
        <w:rPr>
          <w:rFonts w:ascii="Times New Roman" w:hAnsi="Times New Roman"/>
          <w:sz w:val="24"/>
          <w:szCs w:val="24"/>
        </w:rPr>
        <w:t xml:space="preserve"> brutto </w:t>
      </w:r>
      <w:r w:rsidR="008219A9" w:rsidRPr="006079CE">
        <w:rPr>
          <w:rFonts w:ascii="Times New Roman" w:hAnsi="Times New Roman"/>
          <w:sz w:val="24"/>
          <w:szCs w:val="24"/>
        </w:rPr>
        <w:t>wraz z podatkiem VAT</w:t>
      </w:r>
      <w:r w:rsidRPr="006079CE">
        <w:rPr>
          <w:rFonts w:ascii="Times New Roman" w:hAnsi="Times New Roman"/>
          <w:sz w:val="24"/>
          <w:szCs w:val="24"/>
        </w:rPr>
        <w:t>.</w:t>
      </w:r>
    </w:p>
    <w:p w:rsidR="00CA4B00" w:rsidRPr="006079CE" w:rsidRDefault="00CA4B00" w:rsidP="006079CE">
      <w:pPr>
        <w:pStyle w:val="Tekstpodstawowy"/>
        <w:numPr>
          <w:ilvl w:val="0"/>
          <w:numId w:val="15"/>
        </w:numPr>
        <w:tabs>
          <w:tab w:val="clear" w:pos="0"/>
          <w:tab w:val="num" w:pos="284"/>
        </w:tabs>
        <w:overflowPunct/>
        <w:spacing w:after="0" w:line="360" w:lineRule="auto"/>
        <w:ind w:left="284" w:right="84" w:hanging="284"/>
        <w:jc w:val="both"/>
        <w:rPr>
          <w:rFonts w:ascii="Times New Roman" w:hAnsi="Times New Roman"/>
          <w:sz w:val="24"/>
          <w:szCs w:val="24"/>
        </w:rPr>
      </w:pPr>
      <w:r w:rsidRPr="006079CE">
        <w:rPr>
          <w:rFonts w:ascii="Times New Roman" w:hAnsi="Times New Roman"/>
          <w:sz w:val="24"/>
          <w:szCs w:val="24"/>
        </w:rPr>
        <w:t xml:space="preserve">Wysokość wynagrodzenia </w:t>
      </w:r>
      <w:r w:rsidR="00763AB2">
        <w:rPr>
          <w:rFonts w:ascii="Times New Roman" w:hAnsi="Times New Roman"/>
          <w:sz w:val="24"/>
          <w:szCs w:val="24"/>
        </w:rPr>
        <w:t>Przyjmującego zamówienie</w:t>
      </w:r>
      <w:r w:rsidRPr="006079CE">
        <w:rPr>
          <w:rFonts w:ascii="Times New Roman" w:hAnsi="Times New Roman"/>
          <w:sz w:val="24"/>
          <w:szCs w:val="24"/>
        </w:rPr>
        <w:t xml:space="preserve"> za poszczególne etapy prac wynosiła będzie odpowiednio:</w:t>
      </w:r>
    </w:p>
    <w:p w:rsidR="00CA4B00" w:rsidRPr="006079CE" w:rsidRDefault="00CA4B00" w:rsidP="006079CE">
      <w:pPr>
        <w:pStyle w:val="Tekstpodstawowy"/>
        <w:tabs>
          <w:tab w:val="left" w:pos="284"/>
        </w:tabs>
        <w:spacing w:after="0" w:line="360" w:lineRule="auto"/>
        <w:ind w:left="283" w:right="84"/>
        <w:jc w:val="both"/>
        <w:rPr>
          <w:rFonts w:ascii="Times New Roman" w:hAnsi="Times New Roman"/>
          <w:sz w:val="24"/>
          <w:szCs w:val="24"/>
        </w:rPr>
      </w:pPr>
      <w:r w:rsidRPr="006079CE">
        <w:rPr>
          <w:rFonts w:ascii="Times New Roman" w:hAnsi="Times New Roman"/>
          <w:sz w:val="24"/>
          <w:szCs w:val="24"/>
        </w:rPr>
        <w:t>Etap I –</w:t>
      </w:r>
      <w:r w:rsidR="00CE7F63">
        <w:rPr>
          <w:rFonts w:ascii="Times New Roman" w:hAnsi="Times New Roman"/>
          <w:sz w:val="24"/>
          <w:szCs w:val="24"/>
        </w:rPr>
        <w:t xml:space="preserve"> </w:t>
      </w:r>
      <w:r w:rsidR="00AF5BE3">
        <w:rPr>
          <w:rFonts w:ascii="Times New Roman" w:hAnsi="Times New Roman"/>
          <w:sz w:val="24"/>
          <w:szCs w:val="24"/>
        </w:rPr>
        <w:t>……………...</w:t>
      </w:r>
      <w:r w:rsidR="00CE7F63">
        <w:rPr>
          <w:rFonts w:ascii="Times New Roman" w:hAnsi="Times New Roman"/>
          <w:sz w:val="24"/>
          <w:szCs w:val="24"/>
        </w:rPr>
        <w:t xml:space="preserve"> zł </w:t>
      </w:r>
      <w:r w:rsidR="00CE7F63" w:rsidRPr="00660904">
        <w:rPr>
          <w:rFonts w:ascii="Times New Roman" w:hAnsi="Times New Roman"/>
          <w:sz w:val="24"/>
          <w:szCs w:val="24"/>
        </w:rPr>
        <w:t>(słowni</w:t>
      </w:r>
      <w:r w:rsidR="00CE7F63">
        <w:rPr>
          <w:rFonts w:ascii="Times New Roman" w:hAnsi="Times New Roman"/>
          <w:sz w:val="24"/>
          <w:szCs w:val="24"/>
        </w:rPr>
        <w:t>e:</w:t>
      </w:r>
      <w:r w:rsidR="00AF5BE3">
        <w:rPr>
          <w:rFonts w:ascii="Times New Roman" w:hAnsi="Times New Roman"/>
          <w:sz w:val="24"/>
          <w:szCs w:val="24"/>
        </w:rPr>
        <w:t>………………</w:t>
      </w:r>
      <w:r w:rsidR="00CE7F63" w:rsidRPr="00660904">
        <w:rPr>
          <w:rFonts w:ascii="Times New Roman" w:hAnsi="Times New Roman"/>
          <w:sz w:val="24"/>
          <w:szCs w:val="24"/>
        </w:rPr>
        <w:t>) PLN</w:t>
      </w:r>
      <w:r w:rsidR="00CE7F63" w:rsidRPr="006079CE">
        <w:rPr>
          <w:rFonts w:ascii="Times New Roman" w:hAnsi="Times New Roman"/>
          <w:sz w:val="24"/>
          <w:szCs w:val="24"/>
        </w:rPr>
        <w:t xml:space="preserve"> brutto wraz z podatkiem VAT</w:t>
      </w:r>
      <w:r w:rsidRPr="006079CE">
        <w:rPr>
          <w:rFonts w:ascii="Times New Roman" w:hAnsi="Times New Roman"/>
          <w:sz w:val="24"/>
          <w:szCs w:val="24"/>
        </w:rPr>
        <w:t>,</w:t>
      </w:r>
    </w:p>
    <w:p w:rsidR="00CA4B00" w:rsidRPr="006079CE" w:rsidRDefault="00CA4B00" w:rsidP="006079CE">
      <w:pPr>
        <w:pStyle w:val="Tekstpodstawowy"/>
        <w:tabs>
          <w:tab w:val="left" w:pos="284"/>
        </w:tabs>
        <w:spacing w:after="0" w:line="360" w:lineRule="auto"/>
        <w:ind w:left="283" w:right="84"/>
        <w:jc w:val="both"/>
        <w:rPr>
          <w:rFonts w:ascii="Times New Roman" w:hAnsi="Times New Roman"/>
          <w:sz w:val="24"/>
          <w:szCs w:val="24"/>
        </w:rPr>
      </w:pPr>
      <w:r w:rsidRPr="006079CE">
        <w:rPr>
          <w:rFonts w:ascii="Times New Roman" w:hAnsi="Times New Roman"/>
          <w:sz w:val="24"/>
          <w:szCs w:val="24"/>
        </w:rPr>
        <w:t>Etap II –</w:t>
      </w:r>
      <w:r w:rsidR="004244FE" w:rsidRPr="006079CE">
        <w:rPr>
          <w:rFonts w:ascii="Times New Roman" w:hAnsi="Times New Roman"/>
          <w:sz w:val="24"/>
          <w:szCs w:val="24"/>
        </w:rPr>
        <w:t xml:space="preserve">  </w:t>
      </w:r>
      <w:r w:rsidR="00CE7F63">
        <w:rPr>
          <w:rFonts w:ascii="Times New Roman" w:hAnsi="Times New Roman"/>
          <w:sz w:val="24"/>
          <w:szCs w:val="24"/>
        </w:rPr>
        <w:t xml:space="preserve">……………. zł </w:t>
      </w:r>
      <w:r w:rsidR="00CE7F63" w:rsidRPr="00660904">
        <w:rPr>
          <w:rFonts w:ascii="Times New Roman" w:hAnsi="Times New Roman"/>
          <w:sz w:val="24"/>
          <w:szCs w:val="24"/>
        </w:rPr>
        <w:t>(słowni</w:t>
      </w:r>
      <w:r w:rsidR="00CE7F63">
        <w:rPr>
          <w:rFonts w:ascii="Times New Roman" w:hAnsi="Times New Roman"/>
          <w:sz w:val="24"/>
          <w:szCs w:val="24"/>
        </w:rPr>
        <w:t>e: ………………….</w:t>
      </w:r>
      <w:r w:rsidR="00CE7F63" w:rsidRPr="00660904">
        <w:rPr>
          <w:rFonts w:ascii="Times New Roman" w:hAnsi="Times New Roman"/>
          <w:sz w:val="24"/>
          <w:szCs w:val="24"/>
        </w:rPr>
        <w:t>) PLN</w:t>
      </w:r>
      <w:r w:rsidR="00CE7F63" w:rsidRPr="006079CE">
        <w:rPr>
          <w:rFonts w:ascii="Times New Roman" w:hAnsi="Times New Roman"/>
          <w:sz w:val="24"/>
          <w:szCs w:val="24"/>
        </w:rPr>
        <w:t xml:space="preserve"> brutto wraz z podatkiem VAT</w:t>
      </w:r>
      <w:r w:rsidR="00CE7F63">
        <w:rPr>
          <w:rFonts w:ascii="Times New Roman" w:hAnsi="Times New Roman"/>
          <w:sz w:val="24"/>
          <w:szCs w:val="24"/>
        </w:rPr>
        <w:t>.</w:t>
      </w:r>
    </w:p>
    <w:p w:rsidR="00CA4B00" w:rsidRPr="006079CE" w:rsidRDefault="00CA4B00" w:rsidP="006079CE">
      <w:pPr>
        <w:numPr>
          <w:ilvl w:val="0"/>
          <w:numId w:val="15"/>
        </w:numPr>
        <w:tabs>
          <w:tab w:val="left" w:pos="284"/>
        </w:tabs>
        <w:overflowPunct/>
        <w:autoSpaceDE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79CE">
        <w:rPr>
          <w:rFonts w:ascii="Times New Roman" w:hAnsi="Times New Roman"/>
          <w:sz w:val="24"/>
          <w:szCs w:val="24"/>
        </w:rPr>
        <w:t xml:space="preserve">Wynagrodzenie, o którym mowa w ust. 1 ma charakter ryczałtowy i płatne jest przelewem na podany w fakturze rachunek </w:t>
      </w:r>
      <w:r w:rsidR="00763AB2">
        <w:rPr>
          <w:rFonts w:ascii="Times New Roman" w:hAnsi="Times New Roman"/>
          <w:sz w:val="24"/>
          <w:szCs w:val="24"/>
        </w:rPr>
        <w:t>Przyjmującego zamówienie</w:t>
      </w:r>
      <w:r w:rsidRPr="006079CE">
        <w:rPr>
          <w:rFonts w:ascii="Times New Roman" w:hAnsi="Times New Roman"/>
          <w:sz w:val="24"/>
          <w:szCs w:val="24"/>
        </w:rPr>
        <w:t xml:space="preserve"> na podstawie wystawionej prawidłowo faktury VAT, po uprzednim bezusterkowym odbiorze prac etapu I </w:t>
      </w:r>
      <w:proofErr w:type="spellStart"/>
      <w:r w:rsidRPr="006079CE">
        <w:rPr>
          <w:rFonts w:ascii="Times New Roman" w:hAnsi="Times New Roman"/>
          <w:sz w:val="24"/>
          <w:szCs w:val="24"/>
        </w:rPr>
        <w:t>i</w:t>
      </w:r>
      <w:proofErr w:type="spellEnd"/>
      <w:r w:rsidRPr="006079CE">
        <w:rPr>
          <w:rFonts w:ascii="Times New Roman" w:hAnsi="Times New Roman"/>
          <w:sz w:val="24"/>
          <w:szCs w:val="24"/>
        </w:rPr>
        <w:t xml:space="preserve"> II. </w:t>
      </w:r>
    </w:p>
    <w:p w:rsidR="00CA4B00" w:rsidRDefault="00863EC8" w:rsidP="006079CE">
      <w:pPr>
        <w:numPr>
          <w:ilvl w:val="0"/>
          <w:numId w:val="15"/>
        </w:numPr>
        <w:tabs>
          <w:tab w:val="left" w:pos="284"/>
        </w:tabs>
        <w:overflowPunct/>
        <w:autoSpaceDE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Płatności, o których mowa w ust. 2 zostaną dokonane, w terminie 30 dni od dnia otrzymania od Przyjmującego zamówienie prawidłowo wystawionej faktury/rachunku</w:t>
      </w:r>
      <w:r w:rsidR="00CA4B00" w:rsidRPr="006079CE">
        <w:rPr>
          <w:rFonts w:ascii="Times New Roman" w:hAnsi="Times New Roman"/>
          <w:sz w:val="24"/>
          <w:szCs w:val="24"/>
        </w:rPr>
        <w:t>.</w:t>
      </w:r>
    </w:p>
    <w:p w:rsidR="001B5568" w:rsidRPr="006079CE" w:rsidRDefault="001B5568" w:rsidP="001B5568">
      <w:pPr>
        <w:tabs>
          <w:tab w:val="left" w:pos="284"/>
        </w:tabs>
        <w:overflowPunct/>
        <w:autoSpaceDE/>
        <w:spacing w:line="36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CA4B00" w:rsidRPr="006079CE" w:rsidRDefault="00763AB2" w:rsidP="006079CE">
      <w:pPr>
        <w:numPr>
          <w:ilvl w:val="0"/>
          <w:numId w:val="15"/>
        </w:numPr>
        <w:tabs>
          <w:tab w:val="left" w:pos="284"/>
        </w:tabs>
        <w:overflowPunct/>
        <w:autoSpaceDE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Przyjmujący zamówienie</w:t>
      </w:r>
      <w:r w:rsidR="00CA4B00" w:rsidRPr="006079CE">
        <w:rPr>
          <w:rFonts w:ascii="Times New Roman" w:hAnsi="Times New Roman"/>
          <w:sz w:val="24"/>
          <w:szCs w:val="24"/>
        </w:rPr>
        <w:t xml:space="preserve"> jest zobowiązany do dostarczenia faktury na adres Zamawiającego lub przesłania jej w formie elektronicznej na adres e-mailowy </w:t>
      </w:r>
      <w:hyperlink r:id="rId8" w:history="1">
        <w:r w:rsidR="00CA4B00" w:rsidRPr="006079CE">
          <w:rPr>
            <w:rStyle w:val="Hipercze"/>
            <w:rFonts w:ascii="Times New Roman" w:hAnsi="Times New Roman"/>
            <w:sz w:val="24"/>
            <w:szCs w:val="24"/>
          </w:rPr>
          <w:t>kancelaria.bydgoszcz@rdos.gov.pl</w:t>
        </w:r>
      </w:hyperlink>
    </w:p>
    <w:p w:rsidR="00CA4B00" w:rsidRPr="006079CE" w:rsidRDefault="00CA4B00" w:rsidP="006079CE">
      <w:pPr>
        <w:numPr>
          <w:ilvl w:val="0"/>
          <w:numId w:val="15"/>
        </w:numPr>
        <w:tabs>
          <w:tab w:val="left" w:pos="284"/>
        </w:tabs>
        <w:overflowPunct/>
        <w:autoSpaceDE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79CE">
        <w:rPr>
          <w:rFonts w:ascii="Times New Roman" w:hAnsi="Times New Roman"/>
          <w:sz w:val="24"/>
          <w:szCs w:val="24"/>
        </w:rPr>
        <w:t xml:space="preserve">Kwoty wynagrodzenia wskazane w ust. 1 obejmują także wynagrodzenie za przeniesienie na Zamawiającego autorskich praw majątkowych do </w:t>
      </w:r>
      <w:r w:rsidR="00763AB2">
        <w:rPr>
          <w:rFonts w:ascii="Times New Roman" w:hAnsi="Times New Roman"/>
          <w:sz w:val="24"/>
          <w:szCs w:val="24"/>
        </w:rPr>
        <w:t>wykonanego</w:t>
      </w:r>
      <w:r w:rsidRPr="006079CE">
        <w:rPr>
          <w:rFonts w:ascii="Times New Roman" w:hAnsi="Times New Roman"/>
          <w:sz w:val="24"/>
          <w:szCs w:val="24"/>
        </w:rPr>
        <w:t xml:space="preserve"> dzieł</w:t>
      </w:r>
      <w:r w:rsidR="00705634" w:rsidRPr="006079CE">
        <w:rPr>
          <w:rFonts w:ascii="Times New Roman" w:hAnsi="Times New Roman"/>
          <w:sz w:val="24"/>
          <w:szCs w:val="24"/>
        </w:rPr>
        <w:t>a, zgodnie z postanowieniami § </w:t>
      </w:r>
      <w:r w:rsidR="008024CD">
        <w:rPr>
          <w:rFonts w:ascii="Times New Roman" w:hAnsi="Times New Roman"/>
          <w:sz w:val="24"/>
          <w:szCs w:val="24"/>
        </w:rPr>
        <w:t>10</w:t>
      </w:r>
      <w:r w:rsidRPr="006079CE">
        <w:rPr>
          <w:rFonts w:ascii="Times New Roman" w:hAnsi="Times New Roman"/>
          <w:sz w:val="24"/>
          <w:szCs w:val="24"/>
        </w:rPr>
        <w:t xml:space="preserve"> </w:t>
      </w:r>
      <w:r w:rsidR="00705634" w:rsidRPr="006079CE">
        <w:rPr>
          <w:rFonts w:ascii="Times New Roman" w:hAnsi="Times New Roman"/>
          <w:sz w:val="24"/>
          <w:szCs w:val="24"/>
        </w:rPr>
        <w:t xml:space="preserve">niniejszej </w:t>
      </w:r>
      <w:r w:rsidRPr="006079CE">
        <w:rPr>
          <w:rFonts w:ascii="Times New Roman" w:hAnsi="Times New Roman"/>
          <w:sz w:val="24"/>
          <w:szCs w:val="24"/>
        </w:rPr>
        <w:t>umowy.</w:t>
      </w:r>
    </w:p>
    <w:p w:rsidR="00CA4B00" w:rsidRPr="006079CE" w:rsidRDefault="00CA4B00" w:rsidP="006079CE">
      <w:pPr>
        <w:numPr>
          <w:ilvl w:val="0"/>
          <w:numId w:val="15"/>
        </w:numPr>
        <w:overflowPunct/>
        <w:autoSpaceDE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79CE">
        <w:rPr>
          <w:rFonts w:ascii="Times New Roman" w:hAnsi="Times New Roman"/>
          <w:sz w:val="24"/>
          <w:szCs w:val="24"/>
        </w:rPr>
        <w:t xml:space="preserve">Za dzień zapłaty Strony przyjmują dzień obciążenia rachunku bankowego Zamawiającego. </w:t>
      </w:r>
    </w:p>
    <w:p w:rsidR="00CA4B00" w:rsidRPr="006079CE" w:rsidRDefault="00CA4B00" w:rsidP="006079C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9236C" w:rsidRPr="006079CE" w:rsidRDefault="00602FAC" w:rsidP="006079CE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079CE">
        <w:rPr>
          <w:rFonts w:ascii="Times New Roman" w:hAnsi="Times New Roman"/>
          <w:b/>
          <w:color w:val="000000"/>
          <w:sz w:val="24"/>
          <w:szCs w:val="24"/>
        </w:rPr>
        <w:t>§ 5</w:t>
      </w:r>
    </w:p>
    <w:p w:rsidR="00C61646" w:rsidRPr="006079CE" w:rsidRDefault="00763AB2" w:rsidP="006079CE">
      <w:pPr>
        <w:pStyle w:val="Akapitzlist"/>
        <w:numPr>
          <w:ilvl w:val="0"/>
          <w:numId w:val="21"/>
        </w:numPr>
        <w:autoSpaceDE w:val="0"/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Przyjmujący zamówienie</w:t>
      </w:r>
      <w:r w:rsidR="00C61646" w:rsidRPr="006079CE">
        <w:rPr>
          <w:rFonts w:ascii="Times New Roman" w:hAnsi="Times New Roman" w:cs="Times New Roman"/>
          <w:color w:val="000000"/>
          <w:sz w:val="24"/>
          <w:szCs w:val="24"/>
        </w:rPr>
        <w:t xml:space="preserve"> obowiązany jest do zapłaty Zamawiającemu kary umownej w wysokości 10 % wynagro</w:t>
      </w:r>
      <w:r w:rsidR="00602FAC" w:rsidRPr="006079CE">
        <w:rPr>
          <w:rFonts w:ascii="Times New Roman" w:hAnsi="Times New Roman" w:cs="Times New Roman"/>
          <w:color w:val="000000"/>
          <w:sz w:val="24"/>
          <w:szCs w:val="24"/>
        </w:rPr>
        <w:t>dzenia brutto, określonego w § 4</w:t>
      </w:r>
      <w:r w:rsidR="00C61646" w:rsidRPr="006079CE">
        <w:rPr>
          <w:rFonts w:ascii="Times New Roman" w:hAnsi="Times New Roman" w:cs="Times New Roman"/>
          <w:color w:val="000000"/>
          <w:sz w:val="24"/>
          <w:szCs w:val="24"/>
        </w:rPr>
        <w:t xml:space="preserve"> ust. 1 umowy, zwanego</w:t>
      </w:r>
      <w:r w:rsidR="00705634" w:rsidRPr="006079CE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C61646" w:rsidRPr="006079CE">
        <w:rPr>
          <w:rFonts w:ascii="Times New Roman" w:hAnsi="Times New Roman" w:cs="Times New Roman"/>
          <w:color w:val="000000"/>
          <w:sz w:val="24"/>
          <w:szCs w:val="24"/>
        </w:rPr>
        <w:t xml:space="preserve"> dalszej części wynagrodzeniem brutto, </w:t>
      </w:r>
      <w:r w:rsidR="00697214" w:rsidRPr="006079CE">
        <w:rPr>
          <w:rFonts w:ascii="Times New Roman" w:hAnsi="Times New Roman" w:cs="Times New Roman"/>
          <w:color w:val="000000"/>
          <w:sz w:val="24"/>
          <w:szCs w:val="24"/>
        </w:rPr>
        <w:t>z tytułu</w:t>
      </w:r>
      <w:r w:rsidR="00D429CA" w:rsidRPr="006079C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079CE" w:rsidRPr="006079CE" w:rsidRDefault="00C61646" w:rsidP="006079CE">
      <w:pPr>
        <w:pStyle w:val="Akapitzlist"/>
        <w:numPr>
          <w:ilvl w:val="0"/>
          <w:numId w:val="22"/>
        </w:numPr>
        <w:autoSpaceDE w:val="0"/>
        <w:spacing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CE">
        <w:rPr>
          <w:rFonts w:ascii="Times New Roman" w:hAnsi="Times New Roman" w:cs="Times New Roman"/>
          <w:color w:val="000000"/>
          <w:sz w:val="24"/>
          <w:szCs w:val="24"/>
        </w:rPr>
        <w:t xml:space="preserve">wadliwego wykonania umowy przez </w:t>
      </w:r>
      <w:r w:rsidR="00763AB2">
        <w:rPr>
          <w:rFonts w:ascii="Times New Roman" w:hAnsi="Times New Roman"/>
          <w:sz w:val="24"/>
          <w:szCs w:val="24"/>
        </w:rPr>
        <w:t>Przyjmującego zamówienie</w:t>
      </w:r>
      <w:r w:rsidR="006079CE" w:rsidRPr="006079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61646" w:rsidRPr="006079CE" w:rsidRDefault="00C61646" w:rsidP="006079CE">
      <w:pPr>
        <w:pStyle w:val="Akapitzlist"/>
        <w:numPr>
          <w:ilvl w:val="0"/>
          <w:numId w:val="22"/>
        </w:numPr>
        <w:autoSpaceDE w:val="0"/>
        <w:spacing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CE">
        <w:rPr>
          <w:rFonts w:ascii="Times New Roman" w:hAnsi="Times New Roman" w:cs="Times New Roman"/>
          <w:color w:val="000000"/>
          <w:sz w:val="24"/>
          <w:szCs w:val="24"/>
        </w:rPr>
        <w:t>odstąpienia od umowy</w:t>
      </w:r>
      <w:r w:rsidR="00A66FA5" w:rsidRPr="006079CE">
        <w:rPr>
          <w:rFonts w:ascii="Times New Roman" w:hAnsi="Times New Roman" w:cs="Times New Roman"/>
          <w:color w:val="000000"/>
          <w:sz w:val="24"/>
          <w:szCs w:val="24"/>
        </w:rPr>
        <w:t xml:space="preserve"> przez Zamawiającego</w:t>
      </w:r>
      <w:r w:rsidRPr="006079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429CA" w:rsidRPr="006079CE">
        <w:rPr>
          <w:rFonts w:ascii="Times New Roman" w:hAnsi="Times New Roman" w:cs="Times New Roman"/>
          <w:color w:val="000000"/>
          <w:sz w:val="24"/>
          <w:szCs w:val="24"/>
        </w:rPr>
        <w:t>gdy opóźnienie</w:t>
      </w:r>
      <w:r w:rsidR="00A66FA5" w:rsidRPr="006079CE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D429CA" w:rsidRPr="00607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1C39" w:rsidRPr="006079CE">
        <w:rPr>
          <w:rFonts w:ascii="Times New Roman" w:hAnsi="Times New Roman" w:cs="Times New Roman"/>
          <w:color w:val="000000"/>
          <w:sz w:val="24"/>
          <w:szCs w:val="24"/>
        </w:rPr>
        <w:t>wykonaniu świadczenia</w:t>
      </w:r>
      <w:r w:rsidR="00A66FA5" w:rsidRPr="006079C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429CA" w:rsidRPr="006079CE">
        <w:rPr>
          <w:rFonts w:ascii="Times New Roman" w:hAnsi="Times New Roman" w:cs="Times New Roman"/>
          <w:color w:val="000000"/>
          <w:sz w:val="24"/>
          <w:szCs w:val="24"/>
        </w:rPr>
        <w:t>przekroczy 14 dni</w:t>
      </w:r>
      <w:r w:rsidR="00A66FA5" w:rsidRPr="006079CE">
        <w:rPr>
          <w:rFonts w:ascii="Times New Roman" w:hAnsi="Times New Roman" w:cs="Times New Roman"/>
          <w:color w:val="000000"/>
          <w:sz w:val="24"/>
          <w:szCs w:val="24"/>
        </w:rPr>
        <w:t xml:space="preserve"> z winy </w:t>
      </w:r>
      <w:r w:rsidR="00763AB2">
        <w:rPr>
          <w:rFonts w:ascii="Times New Roman" w:hAnsi="Times New Roman"/>
          <w:sz w:val="24"/>
          <w:szCs w:val="24"/>
        </w:rPr>
        <w:t>Przyjmującego zamówienie</w:t>
      </w:r>
      <w:r w:rsidR="00D429CA" w:rsidRPr="006079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79CE" w:rsidRPr="006079CE" w:rsidRDefault="00C61646" w:rsidP="006079CE">
      <w:pPr>
        <w:numPr>
          <w:ilvl w:val="0"/>
          <w:numId w:val="21"/>
        </w:numPr>
        <w:tabs>
          <w:tab w:val="left" w:pos="284"/>
        </w:tabs>
        <w:overflowPunct/>
        <w:autoSpaceDE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79CE">
        <w:rPr>
          <w:rFonts w:ascii="Times New Roman" w:hAnsi="Times New Roman"/>
          <w:sz w:val="24"/>
          <w:szCs w:val="24"/>
        </w:rPr>
        <w:t xml:space="preserve">W przypadku opóźnienia w </w:t>
      </w:r>
      <w:r w:rsidR="00BD4201" w:rsidRPr="006079CE">
        <w:rPr>
          <w:rFonts w:ascii="Times New Roman" w:hAnsi="Times New Roman"/>
          <w:sz w:val="24"/>
          <w:szCs w:val="24"/>
        </w:rPr>
        <w:t>wykonaniu</w:t>
      </w:r>
      <w:r w:rsidR="005E5249" w:rsidRPr="006079CE">
        <w:rPr>
          <w:rFonts w:ascii="Times New Roman" w:hAnsi="Times New Roman"/>
          <w:sz w:val="24"/>
          <w:szCs w:val="24"/>
        </w:rPr>
        <w:t xml:space="preserve"> </w:t>
      </w:r>
      <w:r w:rsidR="00225B6A" w:rsidRPr="006079CE">
        <w:rPr>
          <w:rFonts w:ascii="Times New Roman" w:hAnsi="Times New Roman"/>
          <w:sz w:val="24"/>
          <w:szCs w:val="24"/>
        </w:rPr>
        <w:t>etapów</w:t>
      </w:r>
      <w:r w:rsidR="005E5249" w:rsidRPr="006079CE">
        <w:rPr>
          <w:rFonts w:ascii="Times New Roman" w:hAnsi="Times New Roman"/>
          <w:sz w:val="24"/>
          <w:szCs w:val="24"/>
        </w:rPr>
        <w:t xml:space="preserve"> </w:t>
      </w:r>
      <w:r w:rsidR="00BD4201" w:rsidRPr="006079CE">
        <w:rPr>
          <w:rFonts w:ascii="Times New Roman" w:hAnsi="Times New Roman"/>
          <w:sz w:val="24"/>
          <w:szCs w:val="24"/>
        </w:rPr>
        <w:t>świadczenia</w:t>
      </w:r>
      <w:r w:rsidRPr="006079CE">
        <w:rPr>
          <w:rFonts w:ascii="Times New Roman" w:hAnsi="Times New Roman"/>
          <w:sz w:val="24"/>
          <w:szCs w:val="24"/>
        </w:rPr>
        <w:t xml:space="preserve"> lub opóźnienia </w:t>
      </w:r>
      <w:r w:rsidRPr="006079CE">
        <w:rPr>
          <w:rFonts w:ascii="Times New Roman" w:hAnsi="Times New Roman"/>
          <w:sz w:val="24"/>
          <w:szCs w:val="24"/>
        </w:rPr>
        <w:br/>
        <w:t xml:space="preserve">w usunięciu stwierdzonych podczas odbioru wad – z przyczyn leżących po stronie </w:t>
      </w:r>
      <w:r w:rsidR="00763AB2">
        <w:rPr>
          <w:rFonts w:ascii="Times New Roman" w:hAnsi="Times New Roman"/>
          <w:sz w:val="24"/>
          <w:szCs w:val="24"/>
        </w:rPr>
        <w:t>Przyjmującego zamówienie</w:t>
      </w:r>
      <w:r w:rsidRPr="006079CE">
        <w:rPr>
          <w:rFonts w:ascii="Times New Roman" w:hAnsi="Times New Roman"/>
          <w:sz w:val="24"/>
          <w:szCs w:val="24"/>
        </w:rPr>
        <w:t>, Zamawiający ma prawo do naliczenia k</w:t>
      </w:r>
      <w:r w:rsidR="0067308D" w:rsidRPr="006079CE">
        <w:rPr>
          <w:rFonts w:ascii="Times New Roman" w:hAnsi="Times New Roman"/>
          <w:sz w:val="24"/>
          <w:szCs w:val="24"/>
        </w:rPr>
        <w:t>ar umownych w wysokości 0,5</w:t>
      </w:r>
      <w:r w:rsidRPr="006079CE">
        <w:rPr>
          <w:rFonts w:ascii="Times New Roman" w:hAnsi="Times New Roman"/>
          <w:sz w:val="24"/>
          <w:szCs w:val="24"/>
        </w:rPr>
        <w:t xml:space="preserve"> % wynagrodzenia brutto za każdy rozpoczęty dzień zwłoki.</w:t>
      </w:r>
      <w:r w:rsidR="00690498" w:rsidRPr="006079CE">
        <w:rPr>
          <w:rFonts w:ascii="Times New Roman" w:hAnsi="Times New Roman"/>
          <w:strike/>
          <w:sz w:val="24"/>
          <w:szCs w:val="24"/>
        </w:rPr>
        <w:t xml:space="preserve"> </w:t>
      </w:r>
    </w:p>
    <w:p w:rsidR="006079CE" w:rsidRPr="006079CE" w:rsidRDefault="006E5918" w:rsidP="006079CE">
      <w:pPr>
        <w:numPr>
          <w:ilvl w:val="0"/>
          <w:numId w:val="21"/>
        </w:numPr>
        <w:tabs>
          <w:tab w:val="left" w:pos="284"/>
        </w:tabs>
        <w:overflowPunct/>
        <w:autoSpaceDE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79CE">
        <w:rPr>
          <w:rFonts w:ascii="Times New Roman" w:hAnsi="Times New Roman"/>
          <w:sz w:val="24"/>
          <w:szCs w:val="24"/>
        </w:rPr>
        <w:t>Zamawiający ma prawo do dochodzenia odszkodowania przekraczającego wysokość zastrzeżonej kary umownej.</w:t>
      </w:r>
    </w:p>
    <w:p w:rsidR="006079CE" w:rsidRPr="006079CE" w:rsidRDefault="006146C7" w:rsidP="006079CE">
      <w:pPr>
        <w:numPr>
          <w:ilvl w:val="0"/>
          <w:numId w:val="21"/>
        </w:numPr>
        <w:tabs>
          <w:tab w:val="left" w:pos="284"/>
        </w:tabs>
        <w:overflowPunct/>
        <w:autoSpaceDE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79CE">
        <w:rPr>
          <w:rFonts w:ascii="Times New Roman" w:hAnsi="Times New Roman"/>
          <w:sz w:val="24"/>
          <w:szCs w:val="24"/>
        </w:rPr>
        <w:t xml:space="preserve">Zamawiający może dokonać potrącenia kar umownych z wynagrodzenia </w:t>
      </w:r>
      <w:r w:rsidR="00763AB2">
        <w:rPr>
          <w:rFonts w:ascii="Times New Roman" w:hAnsi="Times New Roman"/>
          <w:sz w:val="24"/>
          <w:szCs w:val="24"/>
        </w:rPr>
        <w:t>Przyjmującego zamówienie</w:t>
      </w:r>
      <w:r w:rsidRPr="006079CE">
        <w:rPr>
          <w:rFonts w:ascii="Times New Roman" w:hAnsi="Times New Roman"/>
          <w:sz w:val="24"/>
          <w:szCs w:val="24"/>
        </w:rPr>
        <w:t xml:space="preserve"> na podstawie art. 498 Kodeksu Cywilnego. </w:t>
      </w:r>
      <w:r w:rsidR="00240916" w:rsidRPr="0069320C">
        <w:rPr>
          <w:rFonts w:ascii="Times New Roman" w:hAnsi="Times New Roman"/>
          <w:sz w:val="23"/>
          <w:szCs w:val="23"/>
        </w:rPr>
        <w:t>Kary umowne s</w:t>
      </w:r>
      <w:r w:rsidR="00240916" w:rsidRPr="0069320C">
        <w:rPr>
          <w:rFonts w:ascii="Times New Roman" w:hAnsi="Times New Roman" w:hint="eastAsia"/>
          <w:sz w:val="23"/>
          <w:szCs w:val="23"/>
        </w:rPr>
        <w:t>ą</w:t>
      </w:r>
      <w:r w:rsidR="00240916" w:rsidRPr="0069320C">
        <w:rPr>
          <w:rFonts w:ascii="Times New Roman" w:hAnsi="Times New Roman"/>
          <w:sz w:val="23"/>
          <w:szCs w:val="23"/>
        </w:rPr>
        <w:t xml:space="preserve"> natychmiast wymagalne na podstawie </w:t>
      </w:r>
      <w:r w:rsidR="00240916">
        <w:rPr>
          <w:rFonts w:ascii="Times New Roman" w:hAnsi="Times New Roman"/>
          <w:sz w:val="23"/>
          <w:szCs w:val="23"/>
        </w:rPr>
        <w:t>noty księgowej</w:t>
      </w:r>
      <w:r w:rsidR="00240916" w:rsidRPr="0069320C">
        <w:rPr>
          <w:rFonts w:ascii="Times New Roman" w:hAnsi="Times New Roman"/>
          <w:sz w:val="23"/>
          <w:szCs w:val="23"/>
        </w:rPr>
        <w:t xml:space="preserve"> sporz</w:t>
      </w:r>
      <w:r w:rsidR="00240916" w:rsidRPr="0069320C">
        <w:rPr>
          <w:rFonts w:ascii="Times New Roman" w:hAnsi="Times New Roman" w:hint="eastAsia"/>
          <w:sz w:val="23"/>
          <w:szCs w:val="23"/>
        </w:rPr>
        <w:t>ą</w:t>
      </w:r>
      <w:r w:rsidR="00240916" w:rsidRPr="0069320C">
        <w:rPr>
          <w:rFonts w:ascii="Times New Roman" w:hAnsi="Times New Roman"/>
          <w:sz w:val="23"/>
          <w:szCs w:val="23"/>
        </w:rPr>
        <w:t>dzon</w:t>
      </w:r>
      <w:r w:rsidR="00240916">
        <w:rPr>
          <w:rFonts w:ascii="Times New Roman" w:hAnsi="Times New Roman"/>
          <w:sz w:val="23"/>
          <w:szCs w:val="23"/>
        </w:rPr>
        <w:t>ej</w:t>
      </w:r>
      <w:r w:rsidR="00240916" w:rsidRPr="0069320C">
        <w:rPr>
          <w:rFonts w:ascii="Times New Roman" w:hAnsi="Times New Roman"/>
          <w:sz w:val="23"/>
          <w:szCs w:val="23"/>
        </w:rPr>
        <w:t xml:space="preserve"> przez </w:t>
      </w:r>
      <w:r w:rsidR="00240916">
        <w:rPr>
          <w:rFonts w:ascii="Times New Roman" w:hAnsi="Times New Roman"/>
          <w:sz w:val="23"/>
          <w:szCs w:val="23"/>
        </w:rPr>
        <w:t>Z</w:t>
      </w:r>
      <w:r w:rsidR="00240916" w:rsidRPr="0069320C">
        <w:rPr>
          <w:rFonts w:ascii="Times New Roman" w:hAnsi="Times New Roman"/>
          <w:sz w:val="23"/>
          <w:szCs w:val="23"/>
        </w:rPr>
        <w:t>amawiaj</w:t>
      </w:r>
      <w:r w:rsidR="00240916" w:rsidRPr="0069320C">
        <w:rPr>
          <w:rFonts w:ascii="Times New Roman" w:hAnsi="Times New Roman" w:hint="eastAsia"/>
          <w:sz w:val="23"/>
          <w:szCs w:val="23"/>
        </w:rPr>
        <w:t>ą</w:t>
      </w:r>
      <w:r w:rsidR="00240916" w:rsidRPr="0069320C">
        <w:rPr>
          <w:rFonts w:ascii="Times New Roman" w:hAnsi="Times New Roman"/>
          <w:sz w:val="23"/>
          <w:szCs w:val="23"/>
        </w:rPr>
        <w:t>cego</w:t>
      </w:r>
      <w:r w:rsidR="00240916">
        <w:rPr>
          <w:rFonts w:ascii="Times New Roman" w:hAnsi="Times New Roman"/>
          <w:sz w:val="23"/>
          <w:szCs w:val="23"/>
        </w:rPr>
        <w:t>.</w:t>
      </w:r>
    </w:p>
    <w:p w:rsidR="00C61646" w:rsidRPr="006079CE" w:rsidRDefault="00C61646" w:rsidP="006079CE">
      <w:pPr>
        <w:numPr>
          <w:ilvl w:val="0"/>
          <w:numId w:val="21"/>
        </w:numPr>
        <w:tabs>
          <w:tab w:val="left" w:pos="284"/>
        </w:tabs>
        <w:overflowPunct/>
        <w:autoSpaceDE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79CE">
        <w:rPr>
          <w:rFonts w:ascii="Times New Roman" w:hAnsi="Times New Roman"/>
          <w:color w:val="000000"/>
          <w:sz w:val="24"/>
          <w:szCs w:val="24"/>
        </w:rPr>
        <w:t xml:space="preserve">Zamawiający może odstąpić od umowy bez konieczności wyznaczania </w:t>
      </w:r>
      <w:r w:rsidR="00763AB2">
        <w:rPr>
          <w:rFonts w:ascii="Times New Roman" w:hAnsi="Times New Roman"/>
          <w:sz w:val="24"/>
          <w:szCs w:val="24"/>
        </w:rPr>
        <w:t>Przyjmującemu zamówienie</w:t>
      </w:r>
      <w:r w:rsidRPr="006079CE">
        <w:rPr>
          <w:rFonts w:ascii="Times New Roman" w:hAnsi="Times New Roman"/>
          <w:color w:val="000000"/>
          <w:sz w:val="24"/>
          <w:szCs w:val="24"/>
        </w:rPr>
        <w:t xml:space="preserve"> terminu dodatkowego i bez ponoszenia kosztów za wykonane prace w przypadku:</w:t>
      </w:r>
    </w:p>
    <w:p w:rsidR="006079CE" w:rsidRPr="006079CE" w:rsidRDefault="00C61646" w:rsidP="006079CE">
      <w:pPr>
        <w:numPr>
          <w:ilvl w:val="0"/>
          <w:numId w:val="31"/>
        </w:numPr>
        <w:tabs>
          <w:tab w:val="left" w:pos="567"/>
        </w:tabs>
        <w:spacing w:line="36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079CE">
        <w:rPr>
          <w:rFonts w:ascii="Times New Roman" w:hAnsi="Times New Roman"/>
          <w:color w:val="000000"/>
          <w:sz w:val="24"/>
          <w:szCs w:val="24"/>
        </w:rPr>
        <w:t xml:space="preserve">gdy opóźnienie </w:t>
      </w:r>
      <w:r w:rsidR="00256C39" w:rsidRPr="006079CE">
        <w:rPr>
          <w:rFonts w:ascii="Times New Roman" w:hAnsi="Times New Roman"/>
          <w:color w:val="000000"/>
          <w:sz w:val="24"/>
          <w:szCs w:val="24"/>
        </w:rPr>
        <w:t>w wykonaniu</w:t>
      </w:r>
      <w:r w:rsidR="00F35142" w:rsidRPr="006079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6C39" w:rsidRPr="006079CE">
        <w:rPr>
          <w:rFonts w:ascii="Times New Roman" w:hAnsi="Times New Roman"/>
          <w:color w:val="000000"/>
          <w:sz w:val="24"/>
          <w:szCs w:val="24"/>
        </w:rPr>
        <w:t>świadczenia</w:t>
      </w:r>
      <w:r w:rsidR="00C75F07" w:rsidRPr="006079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79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639B" w:rsidRPr="006079CE">
        <w:rPr>
          <w:rFonts w:ascii="Times New Roman" w:hAnsi="Times New Roman"/>
          <w:color w:val="000000"/>
          <w:sz w:val="24"/>
          <w:szCs w:val="24"/>
        </w:rPr>
        <w:t>przekroczy</w:t>
      </w:r>
      <w:r w:rsidRPr="006079CE">
        <w:rPr>
          <w:rFonts w:ascii="Times New Roman" w:hAnsi="Times New Roman"/>
          <w:color w:val="000000"/>
          <w:sz w:val="24"/>
          <w:szCs w:val="24"/>
        </w:rPr>
        <w:t xml:space="preserve"> 14 dni</w:t>
      </w:r>
      <w:r w:rsidR="006079CE" w:rsidRPr="006079CE">
        <w:rPr>
          <w:rFonts w:ascii="Times New Roman" w:hAnsi="Times New Roman"/>
          <w:color w:val="000000"/>
          <w:sz w:val="24"/>
          <w:szCs w:val="24"/>
        </w:rPr>
        <w:t>;</w:t>
      </w:r>
    </w:p>
    <w:p w:rsidR="006079CE" w:rsidRPr="006079CE" w:rsidRDefault="005E1F45" w:rsidP="006079CE">
      <w:pPr>
        <w:numPr>
          <w:ilvl w:val="0"/>
          <w:numId w:val="31"/>
        </w:numPr>
        <w:tabs>
          <w:tab w:val="left" w:pos="567"/>
        </w:tabs>
        <w:spacing w:line="36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079CE">
        <w:rPr>
          <w:rFonts w:ascii="Times New Roman" w:hAnsi="Times New Roman"/>
          <w:color w:val="000000"/>
          <w:sz w:val="24"/>
          <w:szCs w:val="24"/>
        </w:rPr>
        <w:t xml:space="preserve">gdy nastąpi jakiekolwiek opóźnienie w wykonaniu badań terenowych, których terminy określone zostały w pkt II ust. </w:t>
      </w:r>
      <w:r w:rsidR="00CB75D4" w:rsidRPr="006079CE">
        <w:rPr>
          <w:rFonts w:ascii="Times New Roman" w:hAnsi="Times New Roman"/>
          <w:color w:val="000000"/>
          <w:sz w:val="24"/>
          <w:szCs w:val="24"/>
        </w:rPr>
        <w:t>2 z</w:t>
      </w:r>
      <w:r w:rsidRPr="006079CE">
        <w:rPr>
          <w:rFonts w:ascii="Times New Roman" w:hAnsi="Times New Roman"/>
          <w:color w:val="000000"/>
          <w:sz w:val="24"/>
          <w:szCs w:val="24"/>
        </w:rPr>
        <w:t>ałącznika nr 1 do umowy</w:t>
      </w:r>
      <w:r w:rsidR="006079CE" w:rsidRPr="006079CE">
        <w:rPr>
          <w:rFonts w:ascii="Times New Roman" w:hAnsi="Times New Roman"/>
          <w:color w:val="000000"/>
          <w:sz w:val="24"/>
          <w:szCs w:val="24"/>
        </w:rPr>
        <w:t>;</w:t>
      </w:r>
    </w:p>
    <w:p w:rsidR="006079CE" w:rsidRPr="006079CE" w:rsidRDefault="00D879E7" w:rsidP="006079CE">
      <w:pPr>
        <w:numPr>
          <w:ilvl w:val="0"/>
          <w:numId w:val="31"/>
        </w:numPr>
        <w:tabs>
          <w:tab w:val="left" w:pos="567"/>
        </w:tabs>
        <w:spacing w:line="36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079CE">
        <w:rPr>
          <w:rFonts w:ascii="Times New Roman" w:hAnsi="Times New Roman"/>
          <w:color w:val="000000"/>
          <w:sz w:val="24"/>
          <w:szCs w:val="24"/>
        </w:rPr>
        <w:t xml:space="preserve">gdy </w:t>
      </w:r>
      <w:r w:rsidR="005E1F45" w:rsidRPr="006079CE">
        <w:rPr>
          <w:rFonts w:ascii="Times New Roman" w:hAnsi="Times New Roman"/>
          <w:color w:val="000000"/>
          <w:sz w:val="24"/>
          <w:szCs w:val="24"/>
        </w:rPr>
        <w:t xml:space="preserve">nastąpi </w:t>
      </w:r>
      <w:r w:rsidRPr="006079CE">
        <w:rPr>
          <w:rFonts w:ascii="Times New Roman" w:hAnsi="Times New Roman"/>
          <w:color w:val="000000"/>
          <w:sz w:val="24"/>
          <w:szCs w:val="24"/>
        </w:rPr>
        <w:t xml:space="preserve">opóźnienie </w:t>
      </w:r>
      <w:r w:rsidR="005E1F45" w:rsidRPr="006079CE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6079CE">
        <w:rPr>
          <w:rFonts w:ascii="Times New Roman" w:hAnsi="Times New Roman"/>
          <w:color w:val="000000"/>
          <w:sz w:val="24"/>
          <w:szCs w:val="24"/>
        </w:rPr>
        <w:t xml:space="preserve">wykonania terminów poszczególnych prac </w:t>
      </w:r>
      <w:r w:rsidRPr="006079CE">
        <w:rPr>
          <w:rFonts w:ascii="Times New Roman" w:hAnsi="Times New Roman"/>
          <w:sz w:val="24"/>
          <w:szCs w:val="24"/>
        </w:rPr>
        <w:t xml:space="preserve">w etapach I </w:t>
      </w:r>
      <w:proofErr w:type="spellStart"/>
      <w:r w:rsidRPr="006079CE">
        <w:rPr>
          <w:rFonts w:ascii="Times New Roman" w:hAnsi="Times New Roman"/>
          <w:sz w:val="24"/>
          <w:szCs w:val="24"/>
        </w:rPr>
        <w:t>i</w:t>
      </w:r>
      <w:proofErr w:type="spellEnd"/>
      <w:r w:rsidRPr="006079CE">
        <w:rPr>
          <w:rFonts w:ascii="Times New Roman" w:hAnsi="Times New Roman"/>
          <w:sz w:val="24"/>
          <w:szCs w:val="24"/>
        </w:rPr>
        <w:t xml:space="preserve"> II, o których mowa </w:t>
      </w:r>
      <w:r w:rsidR="006D0920" w:rsidRPr="006079CE">
        <w:rPr>
          <w:rFonts w:ascii="Times New Roman" w:hAnsi="Times New Roman"/>
          <w:color w:val="000000"/>
          <w:sz w:val="24"/>
          <w:szCs w:val="24"/>
        </w:rPr>
        <w:t>w pkt III załącznika nr 1 do umowy</w:t>
      </w:r>
      <w:r w:rsidRPr="006079CE">
        <w:rPr>
          <w:rFonts w:ascii="Times New Roman" w:hAnsi="Times New Roman"/>
          <w:sz w:val="24"/>
          <w:szCs w:val="24"/>
        </w:rPr>
        <w:t>,</w:t>
      </w:r>
      <w:r w:rsidR="005E1F45" w:rsidRPr="006079CE">
        <w:rPr>
          <w:rFonts w:ascii="Times New Roman" w:hAnsi="Times New Roman"/>
          <w:sz w:val="24"/>
          <w:szCs w:val="24"/>
        </w:rPr>
        <w:t xml:space="preserve"> z wyjątkiem postanowień </w:t>
      </w:r>
      <w:r w:rsidR="006D0920" w:rsidRPr="006079CE">
        <w:rPr>
          <w:rFonts w:ascii="Times New Roman" w:hAnsi="Times New Roman"/>
          <w:sz w:val="24"/>
          <w:szCs w:val="24"/>
        </w:rPr>
        <w:t xml:space="preserve">§ 5 </w:t>
      </w:r>
      <w:r w:rsidR="005E1F45" w:rsidRPr="006079CE">
        <w:rPr>
          <w:rFonts w:ascii="Times New Roman" w:hAnsi="Times New Roman"/>
          <w:sz w:val="24"/>
          <w:szCs w:val="24"/>
        </w:rPr>
        <w:t>pkt. 2</w:t>
      </w:r>
      <w:r w:rsidR="006D0920" w:rsidRPr="006079CE">
        <w:rPr>
          <w:rFonts w:ascii="Times New Roman" w:hAnsi="Times New Roman"/>
          <w:sz w:val="24"/>
          <w:szCs w:val="24"/>
        </w:rPr>
        <w:t xml:space="preserve"> niniejszej umowy</w:t>
      </w:r>
      <w:r w:rsidR="006079CE" w:rsidRPr="006079CE">
        <w:rPr>
          <w:rFonts w:ascii="Times New Roman" w:hAnsi="Times New Roman"/>
          <w:sz w:val="24"/>
          <w:szCs w:val="24"/>
        </w:rPr>
        <w:t>;</w:t>
      </w:r>
    </w:p>
    <w:p w:rsidR="00C61646" w:rsidRPr="006079CE" w:rsidRDefault="00C61646" w:rsidP="006079CE">
      <w:pPr>
        <w:numPr>
          <w:ilvl w:val="0"/>
          <w:numId w:val="31"/>
        </w:numPr>
        <w:tabs>
          <w:tab w:val="left" w:pos="567"/>
        </w:tabs>
        <w:spacing w:line="36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079CE">
        <w:rPr>
          <w:rFonts w:ascii="Times New Roman" w:hAnsi="Times New Roman"/>
          <w:color w:val="000000"/>
          <w:sz w:val="24"/>
          <w:szCs w:val="24"/>
        </w:rPr>
        <w:lastRenderedPageBreak/>
        <w:t xml:space="preserve">gdy </w:t>
      </w:r>
      <w:r w:rsidR="00763AB2">
        <w:rPr>
          <w:rFonts w:ascii="Times New Roman" w:hAnsi="Times New Roman"/>
          <w:sz w:val="24"/>
          <w:szCs w:val="24"/>
        </w:rPr>
        <w:t>Przyjmujący zamówienie</w:t>
      </w:r>
      <w:r w:rsidRPr="006079CE">
        <w:rPr>
          <w:rFonts w:ascii="Times New Roman" w:hAnsi="Times New Roman"/>
          <w:color w:val="000000"/>
          <w:sz w:val="24"/>
          <w:szCs w:val="24"/>
        </w:rPr>
        <w:t xml:space="preserve"> wykonuje dzieło w sposób</w:t>
      </w:r>
      <w:r w:rsidR="00657021" w:rsidRPr="006079CE">
        <w:rPr>
          <w:rFonts w:ascii="Times New Roman" w:hAnsi="Times New Roman"/>
          <w:color w:val="000000"/>
          <w:sz w:val="24"/>
          <w:szCs w:val="24"/>
        </w:rPr>
        <w:t xml:space="preserve"> wadliwy albo sprzeczny z umową.</w:t>
      </w:r>
    </w:p>
    <w:p w:rsidR="00C61646" w:rsidRPr="006079CE" w:rsidRDefault="00C61646" w:rsidP="006079CE">
      <w:pPr>
        <w:pStyle w:val="Akapitzlist"/>
        <w:numPr>
          <w:ilvl w:val="0"/>
          <w:numId w:val="21"/>
        </w:numPr>
        <w:tabs>
          <w:tab w:val="left" w:pos="567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CE">
        <w:rPr>
          <w:rFonts w:ascii="Times New Roman" w:hAnsi="Times New Roman" w:cs="Times New Roman"/>
          <w:color w:val="000000"/>
          <w:sz w:val="24"/>
          <w:szCs w:val="24"/>
        </w:rPr>
        <w:t xml:space="preserve">W przypadku odstąpienia od umowy, </w:t>
      </w:r>
      <w:r w:rsidR="004244FE" w:rsidRPr="006079CE">
        <w:rPr>
          <w:rFonts w:ascii="Times New Roman" w:hAnsi="Times New Roman" w:cs="Times New Roman"/>
          <w:color w:val="000000"/>
          <w:sz w:val="24"/>
          <w:szCs w:val="24"/>
        </w:rPr>
        <w:t>z przyczyn określonych w ust. 5</w:t>
      </w:r>
      <w:r w:rsidR="008F24AC" w:rsidRPr="006079CE">
        <w:rPr>
          <w:rFonts w:ascii="Times New Roman" w:hAnsi="Times New Roman" w:cs="Times New Roman"/>
          <w:color w:val="000000"/>
          <w:sz w:val="24"/>
          <w:szCs w:val="24"/>
        </w:rPr>
        <w:t xml:space="preserve"> pkt 1 - </w:t>
      </w:r>
      <w:r w:rsidR="006D0920" w:rsidRPr="006079C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079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63AB2">
        <w:rPr>
          <w:rFonts w:ascii="Times New Roman" w:hAnsi="Times New Roman"/>
          <w:sz w:val="24"/>
          <w:szCs w:val="24"/>
        </w:rPr>
        <w:t>Przyjmujący zamówienie</w:t>
      </w:r>
      <w:r w:rsidRPr="006079CE">
        <w:rPr>
          <w:rFonts w:ascii="Times New Roman" w:hAnsi="Times New Roman" w:cs="Times New Roman"/>
          <w:color w:val="000000"/>
          <w:sz w:val="24"/>
          <w:szCs w:val="24"/>
        </w:rPr>
        <w:t xml:space="preserve"> jest zobowiązany zwrócić Zamawiającemu całą otrzymaną kwotę wynagrodzenia, o ile zostało ono wypłacone przed złożenie</w:t>
      </w:r>
      <w:r w:rsidR="005E5E36" w:rsidRPr="006079CE">
        <w:rPr>
          <w:rFonts w:ascii="Times New Roman" w:hAnsi="Times New Roman" w:cs="Times New Roman"/>
          <w:color w:val="000000"/>
          <w:sz w:val="24"/>
          <w:szCs w:val="24"/>
        </w:rPr>
        <w:t>m oświadczenia o odstąpieniu od </w:t>
      </w:r>
      <w:r w:rsidRPr="006079CE">
        <w:rPr>
          <w:rFonts w:ascii="Times New Roman" w:hAnsi="Times New Roman" w:cs="Times New Roman"/>
          <w:color w:val="000000"/>
          <w:sz w:val="24"/>
          <w:szCs w:val="24"/>
        </w:rPr>
        <w:t>umowy.</w:t>
      </w:r>
    </w:p>
    <w:p w:rsidR="0025123B" w:rsidRDefault="0025123B" w:rsidP="006079CE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503" w:rsidRPr="007C04D9" w:rsidRDefault="003A7503" w:rsidP="003A7503">
      <w:pPr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04D9">
        <w:rPr>
          <w:rFonts w:ascii="Times New Roman" w:hAnsi="Times New Roman"/>
          <w:b/>
          <w:bCs/>
          <w:color w:val="000000"/>
          <w:sz w:val="24"/>
          <w:szCs w:val="24"/>
        </w:rPr>
        <w:t>§ 6</w:t>
      </w:r>
    </w:p>
    <w:p w:rsidR="00AB5783" w:rsidRDefault="003A7503" w:rsidP="003A7503">
      <w:pPr>
        <w:pStyle w:val="Akapitzlist"/>
        <w:numPr>
          <w:ilvl w:val="0"/>
          <w:numId w:val="38"/>
        </w:numPr>
        <w:tabs>
          <w:tab w:val="left" w:pos="567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B5783">
        <w:rPr>
          <w:rFonts w:ascii="Times New Roman" w:hAnsi="Times New Roman"/>
          <w:color w:val="000000"/>
          <w:sz w:val="24"/>
          <w:szCs w:val="24"/>
        </w:rPr>
        <w:t>Zamawiaj</w:t>
      </w:r>
      <w:r w:rsidRPr="00AB5783">
        <w:rPr>
          <w:rFonts w:ascii="Cambria" w:hAnsi="Cambria" w:cs="Cambria"/>
          <w:color w:val="000000"/>
          <w:sz w:val="24"/>
          <w:szCs w:val="24"/>
        </w:rPr>
        <w:t>ą</w:t>
      </w:r>
      <w:r w:rsidRPr="00AB5783">
        <w:rPr>
          <w:rFonts w:ascii="Times New Roman" w:hAnsi="Times New Roman"/>
          <w:color w:val="000000"/>
          <w:sz w:val="24"/>
          <w:szCs w:val="24"/>
        </w:rPr>
        <w:t>cy przewiduje mo</w:t>
      </w:r>
      <w:r w:rsidRPr="00AB5783">
        <w:rPr>
          <w:rFonts w:ascii="Cambria" w:hAnsi="Cambria" w:cs="Cambria"/>
          <w:color w:val="000000"/>
          <w:sz w:val="24"/>
          <w:szCs w:val="24"/>
        </w:rPr>
        <w:t>ż</w:t>
      </w:r>
      <w:r w:rsidRPr="00AB5783">
        <w:rPr>
          <w:rFonts w:ascii="Times New Roman" w:hAnsi="Times New Roman"/>
          <w:color w:val="000000"/>
          <w:sz w:val="24"/>
          <w:szCs w:val="24"/>
        </w:rPr>
        <w:t>liwo</w:t>
      </w:r>
      <w:r w:rsidRPr="00AB5783">
        <w:rPr>
          <w:rFonts w:ascii="Cambria" w:hAnsi="Cambria" w:cs="Cambria"/>
          <w:color w:val="000000"/>
          <w:sz w:val="24"/>
          <w:szCs w:val="24"/>
        </w:rPr>
        <w:t>ść</w:t>
      </w:r>
      <w:r w:rsidRPr="00AB5783">
        <w:rPr>
          <w:rFonts w:ascii="Times New Roman" w:hAnsi="Times New Roman"/>
          <w:color w:val="000000"/>
          <w:sz w:val="24"/>
          <w:szCs w:val="24"/>
        </w:rPr>
        <w:t xml:space="preserve"> dokonania istotnych zmian postanowie</w:t>
      </w:r>
      <w:r w:rsidR="00AB5783">
        <w:rPr>
          <w:rFonts w:ascii="Times New Roman" w:hAnsi="Times New Roman"/>
          <w:color w:val="000000"/>
          <w:sz w:val="24"/>
          <w:szCs w:val="24"/>
        </w:rPr>
        <w:t xml:space="preserve">ń </w:t>
      </w:r>
      <w:r w:rsidRPr="00AB5783">
        <w:rPr>
          <w:rFonts w:ascii="Times New Roman" w:hAnsi="Times New Roman"/>
          <w:color w:val="000000"/>
          <w:sz w:val="24"/>
          <w:szCs w:val="24"/>
        </w:rPr>
        <w:t>zawartej umowy w stosunku do tre</w:t>
      </w:r>
      <w:r w:rsidRPr="00AB5783">
        <w:rPr>
          <w:rFonts w:ascii="Cambria" w:hAnsi="Cambria" w:cs="Cambria"/>
          <w:color w:val="000000"/>
          <w:sz w:val="24"/>
          <w:szCs w:val="24"/>
        </w:rPr>
        <w:t>ś</w:t>
      </w:r>
      <w:r w:rsidRPr="00AB5783">
        <w:rPr>
          <w:rFonts w:ascii="Times New Roman" w:hAnsi="Times New Roman"/>
          <w:color w:val="000000"/>
          <w:sz w:val="24"/>
          <w:szCs w:val="24"/>
        </w:rPr>
        <w:t>ci oferty, na podstawie kt</w:t>
      </w:r>
      <w:r w:rsidRPr="00AB5783">
        <w:rPr>
          <w:rFonts w:ascii="Times New Roman" w:hAnsi="Times New Roman" w:hint="eastAsia"/>
          <w:color w:val="000000"/>
          <w:sz w:val="24"/>
          <w:szCs w:val="24"/>
        </w:rPr>
        <w:t>ó</w:t>
      </w:r>
      <w:r w:rsidRPr="00AB5783">
        <w:rPr>
          <w:rFonts w:ascii="Times New Roman" w:hAnsi="Times New Roman"/>
          <w:color w:val="000000"/>
          <w:sz w:val="24"/>
          <w:szCs w:val="24"/>
        </w:rPr>
        <w:t xml:space="preserve">rej dokonano wyboru </w:t>
      </w:r>
      <w:r w:rsidR="00AB5783">
        <w:rPr>
          <w:rFonts w:ascii="Times New Roman" w:hAnsi="Times New Roman"/>
          <w:color w:val="000000"/>
          <w:sz w:val="24"/>
          <w:szCs w:val="24"/>
        </w:rPr>
        <w:t>Przyjmującego zamówienie</w:t>
      </w:r>
      <w:r w:rsidRPr="00AB5783">
        <w:rPr>
          <w:rFonts w:ascii="Times New Roman" w:hAnsi="Times New Roman"/>
          <w:color w:val="000000"/>
          <w:sz w:val="24"/>
          <w:szCs w:val="24"/>
        </w:rPr>
        <w:t>, je</w:t>
      </w:r>
      <w:r w:rsidRPr="00AB5783">
        <w:rPr>
          <w:rFonts w:ascii="Cambria" w:hAnsi="Cambria" w:cs="Cambria"/>
          <w:color w:val="000000"/>
          <w:sz w:val="24"/>
          <w:szCs w:val="24"/>
        </w:rPr>
        <w:t>ż</w:t>
      </w:r>
      <w:r w:rsidRPr="00AB5783">
        <w:rPr>
          <w:rFonts w:ascii="Times New Roman" w:hAnsi="Times New Roman"/>
          <w:color w:val="000000"/>
          <w:sz w:val="24"/>
          <w:szCs w:val="24"/>
        </w:rPr>
        <w:t>eli:</w:t>
      </w:r>
    </w:p>
    <w:p w:rsidR="00AB5783" w:rsidRDefault="003A7503" w:rsidP="003A7503">
      <w:pPr>
        <w:pStyle w:val="Akapitzlist"/>
        <w:numPr>
          <w:ilvl w:val="0"/>
          <w:numId w:val="39"/>
        </w:numPr>
        <w:tabs>
          <w:tab w:val="left" w:pos="567"/>
        </w:tabs>
        <w:spacing w:line="36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AB5783">
        <w:rPr>
          <w:rFonts w:ascii="Times New Roman" w:hAnsi="Times New Roman"/>
          <w:color w:val="000000"/>
          <w:sz w:val="24"/>
          <w:szCs w:val="24"/>
        </w:rPr>
        <w:t>nast</w:t>
      </w:r>
      <w:r w:rsidRPr="00AB5783">
        <w:rPr>
          <w:rFonts w:ascii="Cambria" w:hAnsi="Cambria" w:cs="Cambria"/>
          <w:color w:val="000000"/>
          <w:sz w:val="24"/>
          <w:szCs w:val="24"/>
        </w:rPr>
        <w:t>ą</w:t>
      </w:r>
      <w:r w:rsidRPr="00AB5783">
        <w:rPr>
          <w:rFonts w:ascii="Times New Roman" w:hAnsi="Times New Roman"/>
          <w:color w:val="000000"/>
          <w:sz w:val="24"/>
          <w:szCs w:val="24"/>
        </w:rPr>
        <w:t>pi zmiana powszechnie obowi</w:t>
      </w:r>
      <w:r w:rsidRPr="00AB5783">
        <w:rPr>
          <w:rFonts w:ascii="Cambria" w:hAnsi="Cambria" w:cs="Cambria"/>
          <w:color w:val="000000"/>
          <w:sz w:val="24"/>
          <w:szCs w:val="24"/>
        </w:rPr>
        <w:t>ą</w:t>
      </w:r>
      <w:r w:rsidRPr="00AB5783">
        <w:rPr>
          <w:rFonts w:ascii="Times New Roman" w:hAnsi="Times New Roman"/>
          <w:color w:val="000000"/>
          <w:sz w:val="24"/>
          <w:szCs w:val="24"/>
        </w:rPr>
        <w:t>zuj</w:t>
      </w:r>
      <w:r w:rsidRPr="00AB5783">
        <w:rPr>
          <w:rFonts w:ascii="Cambria" w:hAnsi="Cambria" w:cs="Cambria"/>
          <w:color w:val="000000"/>
          <w:sz w:val="24"/>
          <w:szCs w:val="24"/>
        </w:rPr>
        <w:t>ą</w:t>
      </w:r>
      <w:r w:rsidRPr="00AB5783">
        <w:rPr>
          <w:rFonts w:ascii="Times New Roman" w:hAnsi="Times New Roman"/>
          <w:color w:val="000000"/>
          <w:sz w:val="24"/>
          <w:szCs w:val="24"/>
        </w:rPr>
        <w:t>cych przepis</w:t>
      </w:r>
      <w:r w:rsidRPr="00AB5783">
        <w:rPr>
          <w:rFonts w:ascii="Times New Roman" w:hAnsi="Times New Roman" w:hint="eastAsia"/>
          <w:color w:val="000000"/>
          <w:sz w:val="24"/>
          <w:szCs w:val="24"/>
        </w:rPr>
        <w:t>ó</w:t>
      </w:r>
      <w:r w:rsidRPr="00AB5783">
        <w:rPr>
          <w:rFonts w:ascii="Times New Roman" w:hAnsi="Times New Roman"/>
          <w:color w:val="000000"/>
          <w:sz w:val="24"/>
          <w:szCs w:val="24"/>
        </w:rPr>
        <w:t>w prawa, maj</w:t>
      </w:r>
      <w:r w:rsidRPr="00AB5783">
        <w:rPr>
          <w:rFonts w:ascii="Cambria" w:hAnsi="Cambria" w:cs="Cambria"/>
          <w:color w:val="000000"/>
          <w:sz w:val="24"/>
          <w:szCs w:val="24"/>
        </w:rPr>
        <w:t>ą</w:t>
      </w:r>
      <w:r w:rsidRPr="00AB5783">
        <w:rPr>
          <w:rFonts w:ascii="Times New Roman" w:hAnsi="Times New Roman"/>
          <w:color w:val="000000"/>
          <w:sz w:val="24"/>
          <w:szCs w:val="24"/>
        </w:rPr>
        <w:t>cych wp</w:t>
      </w:r>
      <w:r w:rsidRPr="00AB5783">
        <w:rPr>
          <w:rFonts w:ascii="Cambria" w:hAnsi="Cambria" w:cs="Cambria"/>
          <w:color w:val="000000"/>
          <w:sz w:val="24"/>
          <w:szCs w:val="24"/>
        </w:rPr>
        <w:t>ł</w:t>
      </w:r>
      <w:r w:rsidRPr="00AB5783">
        <w:rPr>
          <w:rFonts w:ascii="Times New Roman" w:hAnsi="Times New Roman"/>
          <w:color w:val="000000"/>
          <w:sz w:val="24"/>
          <w:szCs w:val="24"/>
        </w:rPr>
        <w:t>yw na spos</w:t>
      </w:r>
      <w:r w:rsidRPr="00AB5783">
        <w:rPr>
          <w:rFonts w:ascii="Times New Roman" w:hAnsi="Times New Roman" w:hint="eastAsia"/>
          <w:color w:val="000000"/>
          <w:sz w:val="24"/>
          <w:szCs w:val="24"/>
        </w:rPr>
        <w:t>ó</w:t>
      </w:r>
      <w:r w:rsidRPr="00AB5783">
        <w:rPr>
          <w:rFonts w:ascii="Times New Roman" w:hAnsi="Times New Roman"/>
          <w:color w:val="000000"/>
          <w:sz w:val="24"/>
          <w:szCs w:val="24"/>
        </w:rPr>
        <w:t xml:space="preserve">b wykonania, zakres lub termin wykonania </w:t>
      </w:r>
      <w:r w:rsidR="00AB5783">
        <w:rPr>
          <w:rFonts w:ascii="Times New Roman" w:hAnsi="Times New Roman"/>
          <w:color w:val="000000"/>
          <w:sz w:val="24"/>
          <w:szCs w:val="24"/>
        </w:rPr>
        <w:t>przedmiotu umowy</w:t>
      </w:r>
      <w:r w:rsidRPr="00AB578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AB5783" w:rsidRDefault="003A7503" w:rsidP="003A7503">
      <w:pPr>
        <w:pStyle w:val="Akapitzlist"/>
        <w:numPr>
          <w:ilvl w:val="0"/>
          <w:numId w:val="39"/>
        </w:numPr>
        <w:tabs>
          <w:tab w:val="left" w:pos="567"/>
        </w:tabs>
        <w:spacing w:line="36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AB5783">
        <w:rPr>
          <w:rFonts w:ascii="Times New Roman" w:hAnsi="Times New Roman"/>
          <w:color w:val="000000"/>
          <w:sz w:val="24"/>
          <w:szCs w:val="24"/>
        </w:rPr>
        <w:t>wyst</w:t>
      </w:r>
      <w:r w:rsidRPr="00AB5783">
        <w:rPr>
          <w:rFonts w:ascii="Cambria" w:hAnsi="Cambria" w:cs="Cambria"/>
          <w:color w:val="000000"/>
          <w:sz w:val="24"/>
          <w:szCs w:val="24"/>
        </w:rPr>
        <w:t>ą</w:t>
      </w:r>
      <w:r w:rsidRPr="00AB5783">
        <w:rPr>
          <w:rFonts w:ascii="Times New Roman" w:hAnsi="Times New Roman"/>
          <w:color w:val="000000"/>
          <w:sz w:val="24"/>
          <w:szCs w:val="24"/>
        </w:rPr>
        <w:t>pi</w:t>
      </w:r>
      <w:r w:rsidRPr="00AB5783">
        <w:rPr>
          <w:rFonts w:ascii="Cambria" w:hAnsi="Cambria" w:cs="Cambria"/>
          <w:color w:val="000000"/>
          <w:sz w:val="24"/>
          <w:szCs w:val="24"/>
        </w:rPr>
        <w:t>ą</w:t>
      </w:r>
      <w:r w:rsidRPr="00AB5783">
        <w:rPr>
          <w:rFonts w:ascii="Times New Roman" w:hAnsi="Times New Roman"/>
          <w:color w:val="000000"/>
          <w:sz w:val="24"/>
          <w:szCs w:val="24"/>
        </w:rPr>
        <w:t xml:space="preserve"> okoliczno</w:t>
      </w:r>
      <w:r w:rsidRPr="00AB5783">
        <w:rPr>
          <w:rFonts w:ascii="Cambria" w:hAnsi="Cambria" w:cs="Cambria"/>
          <w:color w:val="000000"/>
          <w:sz w:val="24"/>
          <w:szCs w:val="24"/>
        </w:rPr>
        <w:t>ś</w:t>
      </w:r>
      <w:r w:rsidRPr="00AB5783">
        <w:rPr>
          <w:rFonts w:ascii="Times New Roman" w:hAnsi="Times New Roman"/>
          <w:color w:val="000000"/>
          <w:sz w:val="24"/>
          <w:szCs w:val="24"/>
        </w:rPr>
        <w:t>ci uniemo</w:t>
      </w:r>
      <w:r w:rsidRPr="00AB5783">
        <w:rPr>
          <w:rFonts w:ascii="Cambria" w:hAnsi="Cambria" w:cs="Cambria"/>
          <w:color w:val="000000"/>
          <w:sz w:val="24"/>
          <w:szCs w:val="24"/>
        </w:rPr>
        <w:t>ż</w:t>
      </w:r>
      <w:r w:rsidRPr="00AB5783">
        <w:rPr>
          <w:rFonts w:ascii="Times New Roman" w:hAnsi="Times New Roman"/>
          <w:color w:val="000000"/>
          <w:sz w:val="24"/>
          <w:szCs w:val="24"/>
        </w:rPr>
        <w:t>liwiaj</w:t>
      </w:r>
      <w:r w:rsidRPr="00AB5783">
        <w:rPr>
          <w:rFonts w:ascii="Cambria" w:hAnsi="Cambria" w:cs="Cambria"/>
          <w:color w:val="000000"/>
          <w:sz w:val="24"/>
          <w:szCs w:val="24"/>
        </w:rPr>
        <w:t>ą</w:t>
      </w:r>
      <w:r w:rsidRPr="00AB5783">
        <w:rPr>
          <w:rFonts w:ascii="Times New Roman" w:hAnsi="Times New Roman"/>
          <w:color w:val="000000"/>
          <w:sz w:val="24"/>
          <w:szCs w:val="24"/>
        </w:rPr>
        <w:t>ce cho</w:t>
      </w:r>
      <w:r w:rsidRPr="00AB5783">
        <w:rPr>
          <w:rFonts w:ascii="Cambria" w:hAnsi="Cambria" w:cs="Cambria"/>
          <w:color w:val="000000"/>
          <w:sz w:val="24"/>
          <w:szCs w:val="24"/>
        </w:rPr>
        <w:t>ć</w:t>
      </w:r>
      <w:r w:rsidRPr="00AB5783">
        <w:rPr>
          <w:rFonts w:ascii="Times New Roman" w:hAnsi="Times New Roman"/>
          <w:color w:val="000000"/>
          <w:sz w:val="24"/>
          <w:szCs w:val="24"/>
        </w:rPr>
        <w:t>by cz</w:t>
      </w:r>
      <w:r w:rsidRPr="00AB5783">
        <w:rPr>
          <w:rFonts w:ascii="Cambria" w:hAnsi="Cambria" w:cs="Cambria"/>
          <w:color w:val="000000"/>
          <w:sz w:val="24"/>
          <w:szCs w:val="24"/>
        </w:rPr>
        <w:t>ęś</w:t>
      </w:r>
      <w:r w:rsidRPr="00AB5783">
        <w:rPr>
          <w:rFonts w:ascii="Times New Roman" w:hAnsi="Times New Roman"/>
          <w:color w:val="000000"/>
          <w:sz w:val="24"/>
          <w:szCs w:val="24"/>
        </w:rPr>
        <w:t>ciowe wykonanie umowy, w szczeg</w:t>
      </w:r>
      <w:r w:rsidRPr="00AB5783">
        <w:rPr>
          <w:rFonts w:ascii="Times New Roman" w:hAnsi="Times New Roman" w:hint="eastAsia"/>
          <w:color w:val="000000"/>
          <w:sz w:val="24"/>
          <w:szCs w:val="24"/>
        </w:rPr>
        <w:t>ó</w:t>
      </w:r>
      <w:r w:rsidRPr="00AB5783">
        <w:rPr>
          <w:rFonts w:ascii="Times New Roman" w:hAnsi="Times New Roman"/>
          <w:color w:val="000000"/>
          <w:sz w:val="24"/>
          <w:szCs w:val="24"/>
        </w:rPr>
        <w:t>lno</w:t>
      </w:r>
      <w:r w:rsidRPr="00AB5783">
        <w:rPr>
          <w:rFonts w:ascii="Cambria" w:hAnsi="Cambria" w:cs="Cambria"/>
          <w:color w:val="000000"/>
          <w:sz w:val="24"/>
          <w:szCs w:val="24"/>
        </w:rPr>
        <w:t>ś</w:t>
      </w:r>
      <w:r w:rsidRPr="00AB5783">
        <w:rPr>
          <w:rFonts w:ascii="Times New Roman" w:hAnsi="Times New Roman"/>
          <w:color w:val="000000"/>
          <w:sz w:val="24"/>
          <w:szCs w:val="24"/>
        </w:rPr>
        <w:t>ci warunki atmosferyczne, znacz</w:t>
      </w:r>
      <w:r w:rsidRPr="00AB5783">
        <w:rPr>
          <w:rFonts w:ascii="Cambria" w:hAnsi="Cambria" w:cs="Cambria"/>
          <w:color w:val="000000"/>
          <w:sz w:val="24"/>
          <w:szCs w:val="24"/>
        </w:rPr>
        <w:t>ą</w:t>
      </w:r>
      <w:r w:rsidRPr="00AB5783">
        <w:rPr>
          <w:rFonts w:ascii="Times New Roman" w:hAnsi="Times New Roman"/>
          <w:color w:val="000000"/>
          <w:sz w:val="24"/>
          <w:szCs w:val="24"/>
        </w:rPr>
        <w:t>co odbiegaj</w:t>
      </w:r>
      <w:r w:rsidRPr="00AB5783">
        <w:rPr>
          <w:rFonts w:ascii="Cambria" w:hAnsi="Cambria" w:cs="Cambria"/>
          <w:color w:val="000000"/>
          <w:sz w:val="24"/>
          <w:szCs w:val="24"/>
        </w:rPr>
        <w:t>ą</w:t>
      </w:r>
      <w:r w:rsidRPr="00AB5783">
        <w:rPr>
          <w:rFonts w:ascii="Times New Roman" w:hAnsi="Times New Roman"/>
          <w:color w:val="000000"/>
          <w:sz w:val="24"/>
          <w:szCs w:val="24"/>
        </w:rPr>
        <w:t>ce od typowych, utrzymuj</w:t>
      </w:r>
      <w:r w:rsidRPr="00AB5783">
        <w:rPr>
          <w:rFonts w:ascii="Cambria" w:hAnsi="Cambria" w:cs="Cambria"/>
          <w:color w:val="000000"/>
          <w:sz w:val="24"/>
          <w:szCs w:val="24"/>
        </w:rPr>
        <w:t>ą</w:t>
      </w:r>
      <w:r w:rsidRPr="00AB5783">
        <w:rPr>
          <w:rFonts w:ascii="Times New Roman" w:hAnsi="Times New Roman"/>
          <w:color w:val="000000"/>
          <w:sz w:val="24"/>
          <w:szCs w:val="24"/>
        </w:rPr>
        <w:t>ce si</w:t>
      </w:r>
      <w:r w:rsidRPr="00AB5783">
        <w:rPr>
          <w:rFonts w:ascii="Cambria" w:hAnsi="Cambria" w:cs="Cambria"/>
          <w:color w:val="000000"/>
          <w:sz w:val="24"/>
          <w:szCs w:val="24"/>
        </w:rPr>
        <w:t>ę</w:t>
      </w:r>
      <w:r w:rsidRPr="00AB5783">
        <w:rPr>
          <w:rFonts w:ascii="Times New Roman" w:hAnsi="Times New Roman"/>
          <w:color w:val="000000"/>
          <w:sz w:val="24"/>
          <w:szCs w:val="24"/>
        </w:rPr>
        <w:t xml:space="preserve"> w czasie, niepozwalaj</w:t>
      </w:r>
      <w:r w:rsidRPr="00AB5783">
        <w:rPr>
          <w:rFonts w:ascii="Cambria" w:hAnsi="Cambria" w:cs="Cambria"/>
          <w:color w:val="000000"/>
          <w:sz w:val="24"/>
          <w:szCs w:val="24"/>
        </w:rPr>
        <w:t>ą</w:t>
      </w:r>
      <w:r w:rsidRPr="00AB5783">
        <w:rPr>
          <w:rFonts w:ascii="Times New Roman" w:hAnsi="Times New Roman"/>
          <w:color w:val="000000"/>
          <w:sz w:val="24"/>
          <w:szCs w:val="24"/>
        </w:rPr>
        <w:t xml:space="preserve">ce na wykonanie </w:t>
      </w:r>
      <w:r w:rsidR="00AB5783">
        <w:rPr>
          <w:rFonts w:ascii="Times New Roman" w:hAnsi="Times New Roman"/>
          <w:color w:val="000000"/>
          <w:sz w:val="24"/>
          <w:szCs w:val="24"/>
        </w:rPr>
        <w:t>przedmiotu umowy</w:t>
      </w:r>
      <w:r w:rsidRPr="00AB5783">
        <w:rPr>
          <w:rFonts w:ascii="Times New Roman" w:hAnsi="Times New Roman"/>
          <w:color w:val="000000"/>
          <w:sz w:val="24"/>
          <w:szCs w:val="24"/>
        </w:rPr>
        <w:t xml:space="preserve"> zgodnie z metodyk</w:t>
      </w:r>
      <w:r w:rsidRPr="00AB5783">
        <w:rPr>
          <w:rFonts w:ascii="Cambria" w:hAnsi="Cambria" w:cs="Cambria"/>
          <w:color w:val="000000"/>
          <w:sz w:val="24"/>
          <w:szCs w:val="24"/>
        </w:rPr>
        <w:t>ą</w:t>
      </w:r>
      <w:r w:rsidRPr="00AB578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AB5783" w:rsidRDefault="003A7503" w:rsidP="003A7503">
      <w:pPr>
        <w:pStyle w:val="Akapitzlist"/>
        <w:numPr>
          <w:ilvl w:val="0"/>
          <w:numId w:val="39"/>
        </w:numPr>
        <w:tabs>
          <w:tab w:val="left" w:pos="567"/>
        </w:tabs>
        <w:spacing w:line="36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AB5783">
        <w:rPr>
          <w:rFonts w:ascii="Times New Roman" w:hAnsi="Times New Roman"/>
          <w:color w:val="000000"/>
          <w:sz w:val="24"/>
          <w:szCs w:val="24"/>
        </w:rPr>
        <w:t>wyst</w:t>
      </w:r>
      <w:r w:rsidRPr="00AB5783">
        <w:rPr>
          <w:rFonts w:ascii="Cambria" w:hAnsi="Cambria" w:cs="Cambria"/>
          <w:color w:val="000000"/>
          <w:sz w:val="24"/>
          <w:szCs w:val="24"/>
        </w:rPr>
        <w:t>ą</w:t>
      </w:r>
      <w:r w:rsidRPr="00AB5783">
        <w:rPr>
          <w:rFonts w:ascii="Times New Roman" w:hAnsi="Times New Roman"/>
          <w:color w:val="000000"/>
          <w:sz w:val="24"/>
          <w:szCs w:val="24"/>
        </w:rPr>
        <w:t>pi si</w:t>
      </w:r>
      <w:r w:rsidRPr="00AB5783">
        <w:rPr>
          <w:rFonts w:ascii="Cambria" w:hAnsi="Cambria" w:cs="Cambria"/>
          <w:color w:val="000000"/>
          <w:sz w:val="24"/>
          <w:szCs w:val="24"/>
        </w:rPr>
        <w:t>ł</w:t>
      </w:r>
      <w:r w:rsidRPr="00AB5783">
        <w:rPr>
          <w:rFonts w:ascii="Times New Roman" w:hAnsi="Times New Roman"/>
          <w:color w:val="000000"/>
          <w:sz w:val="24"/>
          <w:szCs w:val="24"/>
        </w:rPr>
        <w:t>a wy</w:t>
      </w:r>
      <w:r w:rsidRPr="00AB5783">
        <w:rPr>
          <w:rFonts w:ascii="Cambria" w:hAnsi="Cambria" w:cs="Cambria"/>
          <w:color w:val="000000"/>
          <w:sz w:val="24"/>
          <w:szCs w:val="24"/>
        </w:rPr>
        <w:t>ż</w:t>
      </w:r>
      <w:r w:rsidRPr="00AB5783">
        <w:rPr>
          <w:rFonts w:ascii="Times New Roman" w:hAnsi="Times New Roman"/>
          <w:color w:val="000000"/>
          <w:sz w:val="24"/>
          <w:szCs w:val="24"/>
        </w:rPr>
        <w:t>sza, rozumiana jako wydarzenie nieprzewidywalne o charakterze przypadkowym lub naturalnym (</w:t>
      </w:r>
      <w:r w:rsidRPr="00AB5783">
        <w:rPr>
          <w:rFonts w:ascii="Cambria" w:hAnsi="Cambria" w:cs="Cambria"/>
          <w:color w:val="000000"/>
          <w:sz w:val="24"/>
          <w:szCs w:val="24"/>
        </w:rPr>
        <w:t>ż</w:t>
      </w:r>
      <w:r w:rsidRPr="00AB5783">
        <w:rPr>
          <w:rFonts w:ascii="Times New Roman" w:hAnsi="Times New Roman"/>
          <w:color w:val="000000"/>
          <w:sz w:val="24"/>
          <w:szCs w:val="24"/>
        </w:rPr>
        <w:t>ywio</w:t>
      </w:r>
      <w:r w:rsidRPr="00AB5783">
        <w:rPr>
          <w:rFonts w:ascii="Cambria" w:hAnsi="Cambria" w:cs="Cambria"/>
          <w:color w:val="000000"/>
          <w:sz w:val="24"/>
          <w:szCs w:val="24"/>
        </w:rPr>
        <w:t>ł</w:t>
      </w:r>
      <w:r w:rsidRPr="00AB5783">
        <w:rPr>
          <w:rFonts w:ascii="Times New Roman" w:hAnsi="Times New Roman"/>
          <w:color w:val="000000"/>
          <w:sz w:val="24"/>
          <w:szCs w:val="24"/>
        </w:rPr>
        <w:t>owym), nie do unikni</w:t>
      </w:r>
      <w:r w:rsidRPr="00AB5783">
        <w:rPr>
          <w:rFonts w:ascii="Cambria" w:hAnsi="Cambria" w:cs="Cambria"/>
          <w:color w:val="000000"/>
          <w:sz w:val="24"/>
          <w:szCs w:val="24"/>
        </w:rPr>
        <w:t>ę</w:t>
      </w:r>
      <w:r w:rsidRPr="00AB5783">
        <w:rPr>
          <w:rFonts w:ascii="Times New Roman" w:hAnsi="Times New Roman"/>
          <w:color w:val="000000"/>
          <w:sz w:val="24"/>
          <w:szCs w:val="24"/>
        </w:rPr>
        <w:t>cia, pozostaj</w:t>
      </w:r>
      <w:r w:rsidRPr="00AB5783">
        <w:rPr>
          <w:rFonts w:ascii="Cambria" w:hAnsi="Cambria" w:cs="Cambria"/>
          <w:color w:val="000000"/>
          <w:sz w:val="24"/>
          <w:szCs w:val="24"/>
        </w:rPr>
        <w:t>ą</w:t>
      </w:r>
      <w:r w:rsidRPr="00AB5783">
        <w:rPr>
          <w:rFonts w:ascii="Times New Roman" w:hAnsi="Times New Roman"/>
          <w:color w:val="000000"/>
          <w:sz w:val="24"/>
          <w:szCs w:val="24"/>
        </w:rPr>
        <w:t>ce poza racjonaln</w:t>
      </w:r>
      <w:r w:rsidRPr="00AB5783">
        <w:rPr>
          <w:rFonts w:ascii="Cambria" w:hAnsi="Cambria" w:cs="Cambria"/>
          <w:color w:val="000000"/>
          <w:sz w:val="24"/>
          <w:szCs w:val="24"/>
        </w:rPr>
        <w:t>ą</w:t>
      </w:r>
      <w:r w:rsidRPr="00AB5783">
        <w:rPr>
          <w:rFonts w:ascii="Times New Roman" w:hAnsi="Times New Roman"/>
          <w:color w:val="000000"/>
          <w:sz w:val="24"/>
          <w:szCs w:val="24"/>
        </w:rPr>
        <w:t xml:space="preserve"> kontrol</w:t>
      </w:r>
      <w:r w:rsidRPr="00AB5783">
        <w:rPr>
          <w:rFonts w:ascii="Cambria" w:hAnsi="Cambria" w:cs="Cambria"/>
          <w:color w:val="000000"/>
          <w:sz w:val="24"/>
          <w:szCs w:val="24"/>
        </w:rPr>
        <w:t>ą</w:t>
      </w:r>
      <w:r w:rsidRPr="00AB5783">
        <w:rPr>
          <w:rFonts w:ascii="Times New Roman" w:hAnsi="Times New Roman"/>
          <w:color w:val="000000"/>
          <w:sz w:val="24"/>
          <w:szCs w:val="24"/>
        </w:rPr>
        <w:t xml:space="preserve"> stron, nast</w:t>
      </w:r>
      <w:r w:rsidRPr="00AB5783">
        <w:rPr>
          <w:rFonts w:ascii="Cambria" w:hAnsi="Cambria" w:cs="Cambria"/>
          <w:color w:val="000000"/>
          <w:sz w:val="24"/>
          <w:szCs w:val="24"/>
        </w:rPr>
        <w:t>ę</w:t>
      </w:r>
      <w:r w:rsidRPr="00AB5783">
        <w:rPr>
          <w:rFonts w:ascii="Times New Roman" w:hAnsi="Times New Roman"/>
          <w:color w:val="000000"/>
          <w:sz w:val="24"/>
          <w:szCs w:val="24"/>
        </w:rPr>
        <w:t>pstwom kt</w:t>
      </w:r>
      <w:r w:rsidRPr="00AB5783">
        <w:rPr>
          <w:rFonts w:ascii="Times New Roman" w:hAnsi="Times New Roman" w:hint="eastAsia"/>
          <w:color w:val="000000"/>
          <w:sz w:val="24"/>
          <w:szCs w:val="24"/>
        </w:rPr>
        <w:t>ó</w:t>
      </w:r>
      <w:r w:rsidRPr="00AB5783">
        <w:rPr>
          <w:rFonts w:ascii="Times New Roman" w:hAnsi="Times New Roman"/>
          <w:color w:val="000000"/>
          <w:sz w:val="24"/>
          <w:szCs w:val="24"/>
        </w:rPr>
        <w:t>rego strony nie mog</w:t>
      </w:r>
      <w:r w:rsidRPr="00AB5783">
        <w:rPr>
          <w:rFonts w:ascii="Cambria" w:hAnsi="Cambria" w:cs="Cambria"/>
          <w:color w:val="000000"/>
          <w:sz w:val="24"/>
          <w:szCs w:val="24"/>
        </w:rPr>
        <w:t>ł</w:t>
      </w:r>
      <w:r w:rsidRPr="00AB5783">
        <w:rPr>
          <w:rFonts w:ascii="Times New Roman" w:hAnsi="Times New Roman"/>
          <w:color w:val="000000"/>
          <w:sz w:val="24"/>
          <w:szCs w:val="24"/>
        </w:rPr>
        <w:t>y zapobiec, uniemo</w:t>
      </w:r>
      <w:r w:rsidRPr="00AB5783">
        <w:rPr>
          <w:rFonts w:ascii="Cambria" w:hAnsi="Cambria" w:cs="Cambria"/>
          <w:color w:val="000000"/>
          <w:sz w:val="24"/>
          <w:szCs w:val="24"/>
        </w:rPr>
        <w:t>ż</w:t>
      </w:r>
      <w:r w:rsidRPr="00AB5783">
        <w:rPr>
          <w:rFonts w:ascii="Times New Roman" w:hAnsi="Times New Roman"/>
          <w:color w:val="000000"/>
          <w:sz w:val="24"/>
          <w:szCs w:val="24"/>
        </w:rPr>
        <w:t>liwiaj</w:t>
      </w:r>
      <w:r w:rsidRPr="00AB5783">
        <w:rPr>
          <w:rFonts w:ascii="Cambria" w:hAnsi="Cambria" w:cs="Cambria"/>
          <w:color w:val="000000"/>
          <w:sz w:val="24"/>
          <w:szCs w:val="24"/>
        </w:rPr>
        <w:t>ą</w:t>
      </w:r>
      <w:r w:rsidRPr="00AB5783">
        <w:rPr>
          <w:rFonts w:ascii="Times New Roman" w:hAnsi="Times New Roman"/>
          <w:color w:val="000000"/>
          <w:sz w:val="24"/>
          <w:szCs w:val="24"/>
        </w:rPr>
        <w:t>cej kt</w:t>
      </w:r>
      <w:r w:rsidRPr="00AB5783">
        <w:rPr>
          <w:rFonts w:ascii="Times New Roman" w:hAnsi="Times New Roman" w:hint="eastAsia"/>
          <w:color w:val="000000"/>
          <w:sz w:val="24"/>
          <w:szCs w:val="24"/>
        </w:rPr>
        <w:t>ó</w:t>
      </w:r>
      <w:r w:rsidRPr="00AB5783">
        <w:rPr>
          <w:rFonts w:ascii="Times New Roman" w:hAnsi="Times New Roman"/>
          <w:color w:val="000000"/>
          <w:sz w:val="24"/>
          <w:szCs w:val="24"/>
        </w:rPr>
        <w:t>rejkolwiek ze stron wykonanie zobowi</w:t>
      </w:r>
      <w:r w:rsidRPr="00AB5783">
        <w:rPr>
          <w:rFonts w:ascii="Cambria" w:hAnsi="Cambria" w:cs="Cambria"/>
          <w:color w:val="000000"/>
          <w:sz w:val="24"/>
          <w:szCs w:val="24"/>
        </w:rPr>
        <w:t>ą</w:t>
      </w:r>
      <w:r w:rsidRPr="00AB5783">
        <w:rPr>
          <w:rFonts w:ascii="Times New Roman" w:hAnsi="Times New Roman"/>
          <w:color w:val="000000"/>
          <w:sz w:val="24"/>
          <w:szCs w:val="24"/>
        </w:rPr>
        <w:t>za</w:t>
      </w:r>
      <w:r w:rsidR="00AB5783">
        <w:rPr>
          <w:rFonts w:ascii="Times New Roman" w:hAnsi="Times New Roman" w:hint="cs"/>
          <w:color w:val="000000"/>
          <w:sz w:val="24"/>
          <w:szCs w:val="24"/>
        </w:rPr>
        <w:t>ń</w:t>
      </w:r>
      <w:r w:rsidRPr="00AB5783">
        <w:rPr>
          <w:rFonts w:ascii="Times New Roman" w:hAnsi="Times New Roman"/>
          <w:color w:val="000000"/>
          <w:sz w:val="24"/>
          <w:szCs w:val="24"/>
        </w:rPr>
        <w:t xml:space="preserve"> okre</w:t>
      </w:r>
      <w:r w:rsidRPr="00AB5783">
        <w:rPr>
          <w:rFonts w:ascii="Cambria" w:hAnsi="Cambria" w:cs="Cambria"/>
          <w:color w:val="000000"/>
          <w:sz w:val="24"/>
          <w:szCs w:val="24"/>
        </w:rPr>
        <w:t>ś</w:t>
      </w:r>
      <w:r w:rsidRPr="00AB5783">
        <w:rPr>
          <w:rFonts w:ascii="Times New Roman" w:hAnsi="Times New Roman"/>
          <w:color w:val="000000"/>
          <w:sz w:val="24"/>
          <w:szCs w:val="24"/>
        </w:rPr>
        <w:t>lonych w umowie;</w:t>
      </w:r>
    </w:p>
    <w:p w:rsidR="00AB5783" w:rsidRDefault="003A7503" w:rsidP="003A7503">
      <w:pPr>
        <w:pStyle w:val="Akapitzlist"/>
        <w:numPr>
          <w:ilvl w:val="0"/>
          <w:numId w:val="39"/>
        </w:numPr>
        <w:tabs>
          <w:tab w:val="left" w:pos="567"/>
        </w:tabs>
        <w:spacing w:line="36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AB5783">
        <w:rPr>
          <w:rFonts w:ascii="Times New Roman" w:hAnsi="Times New Roman"/>
          <w:color w:val="000000"/>
          <w:sz w:val="24"/>
          <w:szCs w:val="24"/>
        </w:rPr>
        <w:t>dzia</w:t>
      </w:r>
      <w:r w:rsidRPr="00AB5783">
        <w:rPr>
          <w:rFonts w:ascii="Cambria" w:hAnsi="Cambria" w:cs="Cambria"/>
          <w:color w:val="000000"/>
          <w:sz w:val="24"/>
          <w:szCs w:val="24"/>
        </w:rPr>
        <w:t>ł</w:t>
      </w:r>
      <w:r w:rsidRPr="00AB5783">
        <w:rPr>
          <w:rFonts w:ascii="Times New Roman" w:hAnsi="Times New Roman"/>
          <w:color w:val="000000"/>
          <w:sz w:val="24"/>
          <w:szCs w:val="24"/>
        </w:rPr>
        <w:t>ania os</w:t>
      </w:r>
      <w:r w:rsidRPr="00AB5783">
        <w:rPr>
          <w:rFonts w:ascii="Times New Roman" w:hAnsi="Times New Roman" w:hint="eastAsia"/>
          <w:color w:val="000000"/>
          <w:sz w:val="24"/>
          <w:szCs w:val="24"/>
        </w:rPr>
        <w:t>ó</w:t>
      </w:r>
      <w:r w:rsidRPr="00AB5783">
        <w:rPr>
          <w:rFonts w:ascii="Times New Roman" w:hAnsi="Times New Roman"/>
          <w:color w:val="000000"/>
          <w:sz w:val="24"/>
          <w:szCs w:val="24"/>
        </w:rPr>
        <w:t>b trzecich, za kt</w:t>
      </w:r>
      <w:r w:rsidRPr="00AB5783">
        <w:rPr>
          <w:rFonts w:ascii="Times New Roman" w:hAnsi="Times New Roman" w:hint="eastAsia"/>
          <w:color w:val="000000"/>
          <w:sz w:val="24"/>
          <w:szCs w:val="24"/>
        </w:rPr>
        <w:t>ó</w:t>
      </w:r>
      <w:r w:rsidRPr="00AB5783">
        <w:rPr>
          <w:rFonts w:ascii="Times New Roman" w:hAnsi="Times New Roman"/>
          <w:color w:val="000000"/>
          <w:sz w:val="24"/>
          <w:szCs w:val="24"/>
        </w:rPr>
        <w:t xml:space="preserve">re nie odpowiada </w:t>
      </w:r>
      <w:r w:rsidR="00AB5783">
        <w:rPr>
          <w:rFonts w:ascii="Times New Roman" w:hAnsi="Times New Roman"/>
          <w:color w:val="000000"/>
          <w:sz w:val="24"/>
          <w:szCs w:val="24"/>
        </w:rPr>
        <w:t>Przyjmujący zamówienie</w:t>
      </w:r>
      <w:r w:rsidRPr="00AB5783">
        <w:rPr>
          <w:rFonts w:ascii="Times New Roman" w:hAnsi="Times New Roman"/>
          <w:color w:val="000000"/>
          <w:sz w:val="24"/>
          <w:szCs w:val="24"/>
        </w:rPr>
        <w:t>, uniemo</w:t>
      </w:r>
      <w:r w:rsidRPr="00AB5783">
        <w:rPr>
          <w:rFonts w:ascii="Cambria" w:hAnsi="Cambria" w:cs="Cambria"/>
          <w:color w:val="000000"/>
          <w:sz w:val="24"/>
          <w:szCs w:val="24"/>
        </w:rPr>
        <w:t>ż</w:t>
      </w:r>
      <w:r w:rsidRPr="00AB5783">
        <w:rPr>
          <w:rFonts w:ascii="Times New Roman" w:hAnsi="Times New Roman"/>
          <w:color w:val="000000"/>
          <w:sz w:val="24"/>
          <w:szCs w:val="24"/>
        </w:rPr>
        <w:t>liwiaj</w:t>
      </w:r>
      <w:r w:rsidRPr="00AB5783">
        <w:rPr>
          <w:rFonts w:ascii="Cambria" w:hAnsi="Cambria" w:cs="Cambria"/>
          <w:color w:val="000000"/>
          <w:sz w:val="24"/>
          <w:szCs w:val="24"/>
        </w:rPr>
        <w:t>ą</w:t>
      </w:r>
      <w:r w:rsidRPr="00AB5783">
        <w:rPr>
          <w:rFonts w:ascii="Times New Roman" w:hAnsi="Times New Roman"/>
          <w:color w:val="000000"/>
          <w:sz w:val="24"/>
          <w:szCs w:val="24"/>
        </w:rPr>
        <w:t xml:space="preserve"> wykonanie </w:t>
      </w:r>
      <w:r w:rsidR="00AB5783">
        <w:rPr>
          <w:rFonts w:ascii="Times New Roman" w:hAnsi="Times New Roman"/>
          <w:color w:val="000000"/>
          <w:sz w:val="24"/>
          <w:szCs w:val="24"/>
        </w:rPr>
        <w:t>przedmiotu umowy</w:t>
      </w:r>
      <w:r w:rsidRPr="00AB5783">
        <w:rPr>
          <w:rFonts w:ascii="Times New Roman" w:hAnsi="Times New Roman"/>
          <w:color w:val="000000"/>
          <w:sz w:val="24"/>
          <w:szCs w:val="24"/>
        </w:rPr>
        <w:t xml:space="preserve"> lub jej cz</w:t>
      </w:r>
      <w:r w:rsidRPr="00AB5783">
        <w:rPr>
          <w:rFonts w:ascii="Cambria" w:hAnsi="Cambria" w:cs="Cambria"/>
          <w:color w:val="000000"/>
          <w:sz w:val="24"/>
          <w:szCs w:val="24"/>
        </w:rPr>
        <w:t>ęś</w:t>
      </w:r>
      <w:r w:rsidRPr="00AB5783">
        <w:rPr>
          <w:rFonts w:ascii="Times New Roman" w:hAnsi="Times New Roman"/>
          <w:color w:val="000000"/>
          <w:sz w:val="24"/>
          <w:szCs w:val="24"/>
        </w:rPr>
        <w:t>ci;</w:t>
      </w:r>
    </w:p>
    <w:p w:rsidR="003A7503" w:rsidRPr="00AB5783" w:rsidRDefault="003A7503" w:rsidP="003A7503">
      <w:pPr>
        <w:pStyle w:val="Akapitzlist"/>
        <w:numPr>
          <w:ilvl w:val="0"/>
          <w:numId w:val="39"/>
        </w:numPr>
        <w:tabs>
          <w:tab w:val="left" w:pos="567"/>
        </w:tabs>
        <w:spacing w:line="36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AB5783">
        <w:rPr>
          <w:rFonts w:ascii="Times New Roman" w:hAnsi="Times New Roman"/>
          <w:color w:val="000000"/>
          <w:sz w:val="24"/>
          <w:szCs w:val="24"/>
        </w:rPr>
        <w:t>zaistnieje sytuacja powoduj</w:t>
      </w:r>
      <w:r w:rsidRPr="00AB5783">
        <w:rPr>
          <w:rFonts w:ascii="Cambria" w:hAnsi="Cambria" w:cs="Cambria"/>
          <w:color w:val="000000"/>
          <w:sz w:val="24"/>
          <w:szCs w:val="24"/>
        </w:rPr>
        <w:t>ą</w:t>
      </w:r>
      <w:r w:rsidRPr="00AB5783">
        <w:rPr>
          <w:rFonts w:ascii="Times New Roman" w:hAnsi="Times New Roman"/>
          <w:color w:val="000000"/>
          <w:sz w:val="24"/>
          <w:szCs w:val="24"/>
        </w:rPr>
        <w:t>ca niemo</w:t>
      </w:r>
      <w:r w:rsidRPr="00AB5783">
        <w:rPr>
          <w:rFonts w:ascii="Cambria" w:hAnsi="Cambria" w:cs="Cambria"/>
          <w:color w:val="000000"/>
          <w:sz w:val="24"/>
          <w:szCs w:val="24"/>
        </w:rPr>
        <w:t>ż</w:t>
      </w:r>
      <w:r w:rsidRPr="00AB5783">
        <w:rPr>
          <w:rFonts w:ascii="Times New Roman" w:hAnsi="Times New Roman"/>
          <w:color w:val="000000"/>
          <w:sz w:val="24"/>
          <w:szCs w:val="24"/>
        </w:rPr>
        <w:t>no</w:t>
      </w:r>
      <w:r w:rsidRPr="00AB5783">
        <w:rPr>
          <w:rFonts w:ascii="Cambria" w:hAnsi="Cambria" w:cs="Cambria"/>
          <w:color w:val="000000"/>
          <w:sz w:val="24"/>
          <w:szCs w:val="24"/>
        </w:rPr>
        <w:t>ść</w:t>
      </w:r>
      <w:r w:rsidRPr="00AB5783">
        <w:rPr>
          <w:rFonts w:ascii="Times New Roman" w:hAnsi="Times New Roman"/>
          <w:color w:val="000000"/>
          <w:sz w:val="24"/>
          <w:szCs w:val="24"/>
        </w:rPr>
        <w:t xml:space="preserve"> wykonania </w:t>
      </w:r>
      <w:r w:rsidR="00AB5783">
        <w:rPr>
          <w:rFonts w:ascii="Times New Roman" w:hAnsi="Times New Roman"/>
          <w:color w:val="000000"/>
          <w:sz w:val="24"/>
          <w:szCs w:val="24"/>
        </w:rPr>
        <w:t>przedmiotu umowy</w:t>
      </w:r>
      <w:r w:rsidRPr="00AB5783">
        <w:rPr>
          <w:rFonts w:ascii="Times New Roman" w:hAnsi="Times New Roman"/>
          <w:color w:val="000000"/>
          <w:sz w:val="24"/>
          <w:szCs w:val="24"/>
        </w:rPr>
        <w:t xml:space="preserve"> z przyczyn le</w:t>
      </w:r>
      <w:r w:rsidRPr="00AB5783">
        <w:rPr>
          <w:rFonts w:ascii="Cambria" w:hAnsi="Cambria" w:cs="Cambria"/>
          <w:color w:val="000000"/>
          <w:sz w:val="24"/>
          <w:szCs w:val="24"/>
        </w:rPr>
        <w:t>żą</w:t>
      </w:r>
      <w:r w:rsidRPr="00AB5783">
        <w:rPr>
          <w:rFonts w:ascii="Times New Roman" w:hAnsi="Times New Roman"/>
          <w:color w:val="000000"/>
          <w:sz w:val="24"/>
          <w:szCs w:val="24"/>
        </w:rPr>
        <w:t>cych po stronie Zamawiaj</w:t>
      </w:r>
      <w:r w:rsidRPr="00AB5783">
        <w:rPr>
          <w:rFonts w:ascii="Cambria" w:hAnsi="Cambria" w:cs="Cambria"/>
          <w:color w:val="000000"/>
          <w:sz w:val="24"/>
          <w:szCs w:val="24"/>
        </w:rPr>
        <w:t>ą</w:t>
      </w:r>
      <w:r w:rsidRPr="00AB5783">
        <w:rPr>
          <w:rFonts w:ascii="Times New Roman" w:hAnsi="Times New Roman"/>
          <w:color w:val="000000"/>
          <w:sz w:val="24"/>
          <w:szCs w:val="24"/>
        </w:rPr>
        <w:t>cego.</w:t>
      </w:r>
    </w:p>
    <w:p w:rsidR="00AB5783" w:rsidRDefault="003A7503" w:rsidP="003A7503">
      <w:pPr>
        <w:pStyle w:val="Akapitzlist"/>
        <w:numPr>
          <w:ilvl w:val="0"/>
          <w:numId w:val="38"/>
        </w:numPr>
        <w:tabs>
          <w:tab w:val="left" w:pos="567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B5783">
        <w:rPr>
          <w:rFonts w:ascii="Times New Roman" w:hAnsi="Times New Roman"/>
          <w:color w:val="000000"/>
          <w:sz w:val="24"/>
          <w:szCs w:val="24"/>
        </w:rPr>
        <w:t>W przypadku wyst</w:t>
      </w:r>
      <w:r w:rsidRPr="00AB5783">
        <w:rPr>
          <w:rFonts w:ascii="Cambria" w:hAnsi="Cambria" w:cs="Cambria"/>
          <w:color w:val="000000"/>
          <w:sz w:val="24"/>
          <w:szCs w:val="24"/>
        </w:rPr>
        <w:t>ą</w:t>
      </w:r>
      <w:r w:rsidRPr="00AB5783">
        <w:rPr>
          <w:rFonts w:ascii="Times New Roman" w:hAnsi="Times New Roman"/>
          <w:color w:val="000000"/>
          <w:sz w:val="24"/>
          <w:szCs w:val="24"/>
        </w:rPr>
        <w:t>pienia okoliczno</w:t>
      </w:r>
      <w:r w:rsidRPr="00AB5783">
        <w:rPr>
          <w:rFonts w:ascii="Cambria" w:hAnsi="Cambria" w:cs="Cambria"/>
          <w:color w:val="000000"/>
          <w:sz w:val="24"/>
          <w:szCs w:val="24"/>
        </w:rPr>
        <w:t>ś</w:t>
      </w:r>
      <w:r w:rsidRPr="00AB5783">
        <w:rPr>
          <w:rFonts w:ascii="Times New Roman" w:hAnsi="Times New Roman"/>
          <w:color w:val="000000"/>
          <w:sz w:val="24"/>
          <w:szCs w:val="24"/>
        </w:rPr>
        <w:t>ci, o kt</w:t>
      </w:r>
      <w:r w:rsidRPr="00AB5783">
        <w:rPr>
          <w:rFonts w:ascii="Times New Roman" w:hAnsi="Times New Roman" w:hint="eastAsia"/>
          <w:color w:val="000000"/>
          <w:sz w:val="24"/>
          <w:szCs w:val="24"/>
        </w:rPr>
        <w:t>ó</w:t>
      </w:r>
      <w:r w:rsidRPr="00AB5783">
        <w:rPr>
          <w:rFonts w:ascii="Times New Roman" w:hAnsi="Times New Roman"/>
          <w:color w:val="000000"/>
          <w:sz w:val="24"/>
          <w:szCs w:val="24"/>
        </w:rPr>
        <w:t>rych mowa w ust. 1 niniejszego paragrafu, wynagrodzenie, o kt</w:t>
      </w:r>
      <w:r w:rsidRPr="00AB5783">
        <w:rPr>
          <w:rFonts w:ascii="Times New Roman" w:hAnsi="Times New Roman" w:hint="eastAsia"/>
          <w:color w:val="000000"/>
          <w:sz w:val="24"/>
          <w:szCs w:val="24"/>
        </w:rPr>
        <w:t>ó</w:t>
      </w:r>
      <w:r w:rsidRPr="00AB5783">
        <w:rPr>
          <w:rFonts w:ascii="Times New Roman" w:hAnsi="Times New Roman"/>
          <w:color w:val="000000"/>
          <w:sz w:val="24"/>
          <w:szCs w:val="24"/>
        </w:rPr>
        <w:t xml:space="preserve">rym mowa w </w:t>
      </w:r>
      <w:r w:rsidR="00AB5783">
        <w:rPr>
          <w:rFonts w:ascii="Times New Roman" w:hAnsi="Times New Roman" w:hint="cs"/>
          <w:color w:val="000000"/>
          <w:sz w:val="24"/>
          <w:szCs w:val="24"/>
        </w:rPr>
        <w:t>§</w:t>
      </w:r>
      <w:r w:rsidRPr="00AB5783">
        <w:rPr>
          <w:rFonts w:ascii="Times New Roman" w:hAnsi="Times New Roman"/>
          <w:color w:val="000000"/>
          <w:sz w:val="24"/>
          <w:szCs w:val="24"/>
        </w:rPr>
        <w:t xml:space="preserve"> 4 ust. 1:</w:t>
      </w:r>
    </w:p>
    <w:p w:rsidR="00AB5783" w:rsidRDefault="003A7503" w:rsidP="003A7503">
      <w:pPr>
        <w:pStyle w:val="Akapitzlist"/>
        <w:numPr>
          <w:ilvl w:val="0"/>
          <w:numId w:val="40"/>
        </w:numPr>
        <w:tabs>
          <w:tab w:val="left" w:pos="567"/>
        </w:tabs>
        <w:spacing w:line="36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AB5783">
        <w:rPr>
          <w:rFonts w:ascii="Times New Roman" w:hAnsi="Times New Roman"/>
          <w:color w:val="000000"/>
          <w:sz w:val="24"/>
          <w:szCs w:val="24"/>
        </w:rPr>
        <w:t>mo</w:t>
      </w:r>
      <w:r w:rsidRPr="00AB5783">
        <w:rPr>
          <w:rFonts w:ascii="Cambria" w:hAnsi="Cambria" w:cs="Cambria"/>
          <w:color w:val="000000"/>
          <w:sz w:val="24"/>
          <w:szCs w:val="24"/>
        </w:rPr>
        <w:t>ż</w:t>
      </w:r>
      <w:r w:rsidRPr="00AB5783">
        <w:rPr>
          <w:rFonts w:ascii="Times New Roman" w:hAnsi="Times New Roman"/>
          <w:color w:val="000000"/>
          <w:sz w:val="24"/>
          <w:szCs w:val="24"/>
        </w:rPr>
        <w:t>e ulec zmniejszeniu proporcjonalnie o warto</w:t>
      </w:r>
      <w:r w:rsidRPr="00AB5783">
        <w:rPr>
          <w:rFonts w:ascii="Cambria" w:hAnsi="Cambria" w:cs="Cambria"/>
          <w:color w:val="000000"/>
          <w:sz w:val="24"/>
          <w:szCs w:val="24"/>
        </w:rPr>
        <w:t>ść</w:t>
      </w:r>
      <w:r w:rsidRPr="00AB5783">
        <w:rPr>
          <w:rFonts w:ascii="Times New Roman" w:hAnsi="Times New Roman"/>
          <w:color w:val="000000"/>
          <w:sz w:val="24"/>
          <w:szCs w:val="24"/>
        </w:rPr>
        <w:t xml:space="preserve"> niewykonanych prac, w przypadku gdy okoliczno</w:t>
      </w:r>
      <w:r w:rsidRPr="00AB5783">
        <w:rPr>
          <w:rFonts w:ascii="Cambria" w:hAnsi="Cambria" w:cs="Cambria"/>
          <w:color w:val="000000"/>
          <w:sz w:val="24"/>
          <w:szCs w:val="24"/>
        </w:rPr>
        <w:t>ś</w:t>
      </w:r>
      <w:r w:rsidRPr="00AB5783">
        <w:rPr>
          <w:rFonts w:ascii="Times New Roman" w:hAnsi="Times New Roman"/>
          <w:color w:val="000000"/>
          <w:sz w:val="24"/>
          <w:szCs w:val="24"/>
        </w:rPr>
        <w:t>ci, o kt</w:t>
      </w:r>
      <w:r w:rsidRPr="00AB5783">
        <w:rPr>
          <w:rFonts w:ascii="Times New Roman" w:hAnsi="Times New Roman" w:hint="eastAsia"/>
          <w:color w:val="000000"/>
          <w:sz w:val="24"/>
          <w:szCs w:val="24"/>
        </w:rPr>
        <w:t>ó</w:t>
      </w:r>
      <w:r w:rsidRPr="00AB5783">
        <w:rPr>
          <w:rFonts w:ascii="Times New Roman" w:hAnsi="Times New Roman"/>
          <w:color w:val="000000"/>
          <w:sz w:val="24"/>
          <w:szCs w:val="24"/>
        </w:rPr>
        <w:t>rych mowa w ust. 1, doprowadz</w:t>
      </w:r>
      <w:r w:rsidRPr="00AB5783">
        <w:rPr>
          <w:rFonts w:ascii="Cambria" w:hAnsi="Cambria" w:cs="Cambria"/>
          <w:color w:val="000000"/>
          <w:sz w:val="24"/>
          <w:szCs w:val="24"/>
        </w:rPr>
        <w:t>ą</w:t>
      </w:r>
      <w:r w:rsidRPr="00AB5783">
        <w:rPr>
          <w:rFonts w:ascii="Times New Roman" w:hAnsi="Times New Roman"/>
          <w:color w:val="000000"/>
          <w:sz w:val="24"/>
          <w:szCs w:val="24"/>
        </w:rPr>
        <w:t xml:space="preserve"> do zmniejszenia zakresu </w:t>
      </w:r>
      <w:r w:rsidR="00913F59">
        <w:rPr>
          <w:rFonts w:ascii="Times New Roman" w:hAnsi="Times New Roman"/>
          <w:color w:val="000000"/>
          <w:sz w:val="24"/>
          <w:szCs w:val="24"/>
        </w:rPr>
        <w:t xml:space="preserve">wykonania </w:t>
      </w:r>
      <w:r w:rsidR="00AB5783">
        <w:rPr>
          <w:rFonts w:ascii="Times New Roman" w:hAnsi="Times New Roman"/>
          <w:color w:val="000000"/>
          <w:sz w:val="24"/>
          <w:szCs w:val="24"/>
        </w:rPr>
        <w:t>przedmiotu umowy</w:t>
      </w:r>
      <w:r w:rsidRPr="00AB5783">
        <w:rPr>
          <w:rFonts w:ascii="Times New Roman" w:hAnsi="Times New Roman"/>
          <w:color w:val="000000"/>
          <w:sz w:val="24"/>
          <w:szCs w:val="24"/>
        </w:rPr>
        <w:t>,</w:t>
      </w:r>
    </w:p>
    <w:p w:rsidR="003A7503" w:rsidRPr="00AB5783" w:rsidRDefault="003A7503" w:rsidP="003A7503">
      <w:pPr>
        <w:pStyle w:val="Akapitzlist"/>
        <w:numPr>
          <w:ilvl w:val="0"/>
          <w:numId w:val="40"/>
        </w:numPr>
        <w:tabs>
          <w:tab w:val="left" w:pos="567"/>
        </w:tabs>
        <w:spacing w:line="36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AB5783">
        <w:rPr>
          <w:rFonts w:ascii="Times New Roman" w:hAnsi="Times New Roman"/>
          <w:color w:val="000000"/>
          <w:sz w:val="24"/>
          <w:szCs w:val="24"/>
        </w:rPr>
        <w:t>nie ulegnie zmianie, gdy okoliczno</w:t>
      </w:r>
      <w:r w:rsidRPr="00AB5783">
        <w:rPr>
          <w:rFonts w:ascii="Cambria" w:hAnsi="Cambria" w:cs="Cambria"/>
          <w:color w:val="000000"/>
          <w:sz w:val="24"/>
          <w:szCs w:val="24"/>
        </w:rPr>
        <w:t>ś</w:t>
      </w:r>
      <w:r w:rsidRPr="00AB5783">
        <w:rPr>
          <w:rFonts w:ascii="Times New Roman" w:hAnsi="Times New Roman"/>
          <w:color w:val="000000"/>
          <w:sz w:val="24"/>
          <w:szCs w:val="24"/>
        </w:rPr>
        <w:t>ci, o kt</w:t>
      </w:r>
      <w:r w:rsidRPr="00AB5783">
        <w:rPr>
          <w:rFonts w:ascii="Times New Roman" w:hAnsi="Times New Roman" w:hint="eastAsia"/>
          <w:color w:val="000000"/>
          <w:sz w:val="24"/>
          <w:szCs w:val="24"/>
        </w:rPr>
        <w:t>ó</w:t>
      </w:r>
      <w:r w:rsidRPr="00AB5783">
        <w:rPr>
          <w:rFonts w:ascii="Times New Roman" w:hAnsi="Times New Roman"/>
          <w:color w:val="000000"/>
          <w:sz w:val="24"/>
          <w:szCs w:val="24"/>
        </w:rPr>
        <w:t>rych mowa w ust. 1, nie doprowadz</w:t>
      </w:r>
      <w:r w:rsidRPr="00AB5783">
        <w:rPr>
          <w:rFonts w:ascii="Cambria" w:hAnsi="Cambria" w:cs="Cambria"/>
          <w:color w:val="000000"/>
          <w:sz w:val="24"/>
          <w:szCs w:val="24"/>
        </w:rPr>
        <w:t>ą</w:t>
      </w:r>
      <w:r w:rsidRPr="00AB5783">
        <w:rPr>
          <w:rFonts w:ascii="Times New Roman" w:hAnsi="Times New Roman"/>
          <w:color w:val="000000"/>
          <w:sz w:val="24"/>
          <w:szCs w:val="24"/>
        </w:rPr>
        <w:t xml:space="preserve"> do zmniejszenia zakresu </w:t>
      </w:r>
      <w:r w:rsidR="00913F59">
        <w:rPr>
          <w:rFonts w:ascii="Times New Roman" w:hAnsi="Times New Roman"/>
          <w:color w:val="000000"/>
          <w:sz w:val="24"/>
          <w:szCs w:val="24"/>
        </w:rPr>
        <w:t xml:space="preserve">wykonania </w:t>
      </w:r>
      <w:r w:rsidR="00AB5783">
        <w:rPr>
          <w:rFonts w:ascii="Times New Roman" w:hAnsi="Times New Roman"/>
          <w:color w:val="000000"/>
          <w:sz w:val="24"/>
          <w:szCs w:val="24"/>
        </w:rPr>
        <w:t>przedmiotu umowy</w:t>
      </w:r>
      <w:r w:rsidRPr="00AB5783">
        <w:rPr>
          <w:rFonts w:ascii="Times New Roman" w:hAnsi="Times New Roman"/>
          <w:color w:val="000000"/>
          <w:sz w:val="24"/>
          <w:szCs w:val="24"/>
        </w:rPr>
        <w:t>.</w:t>
      </w:r>
    </w:p>
    <w:p w:rsidR="00AB5783" w:rsidRDefault="003A7503" w:rsidP="003A7503">
      <w:pPr>
        <w:pStyle w:val="Akapitzlist"/>
        <w:numPr>
          <w:ilvl w:val="0"/>
          <w:numId w:val="38"/>
        </w:numPr>
        <w:tabs>
          <w:tab w:val="left" w:pos="567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B5783">
        <w:rPr>
          <w:rFonts w:ascii="Times New Roman" w:hAnsi="Times New Roman"/>
          <w:color w:val="000000"/>
          <w:sz w:val="24"/>
          <w:szCs w:val="24"/>
        </w:rPr>
        <w:lastRenderedPageBreak/>
        <w:t>Je</w:t>
      </w:r>
      <w:r w:rsidRPr="00AB5783">
        <w:rPr>
          <w:rFonts w:ascii="Cambria" w:hAnsi="Cambria" w:cs="Cambria"/>
          <w:color w:val="000000"/>
          <w:sz w:val="24"/>
          <w:szCs w:val="24"/>
        </w:rPr>
        <w:t>ż</w:t>
      </w:r>
      <w:r w:rsidRPr="00AB5783">
        <w:rPr>
          <w:rFonts w:ascii="Times New Roman" w:hAnsi="Times New Roman"/>
          <w:color w:val="000000"/>
          <w:sz w:val="24"/>
          <w:szCs w:val="24"/>
        </w:rPr>
        <w:t xml:space="preserve">eli w </w:t>
      </w:r>
      <w:r w:rsidR="00913F59">
        <w:rPr>
          <w:rFonts w:ascii="Times New Roman" w:hAnsi="Times New Roman"/>
          <w:color w:val="000000"/>
          <w:sz w:val="24"/>
          <w:szCs w:val="24"/>
        </w:rPr>
        <w:t>czasie</w:t>
      </w:r>
      <w:r w:rsidRPr="00AB5783">
        <w:rPr>
          <w:rFonts w:ascii="Times New Roman" w:hAnsi="Times New Roman"/>
          <w:color w:val="000000"/>
          <w:sz w:val="24"/>
          <w:szCs w:val="24"/>
        </w:rPr>
        <w:t xml:space="preserve"> wykonywania umowy </w:t>
      </w:r>
      <w:r w:rsidR="00AB5783">
        <w:rPr>
          <w:rFonts w:ascii="Times New Roman" w:hAnsi="Times New Roman"/>
          <w:color w:val="000000"/>
          <w:sz w:val="24"/>
          <w:szCs w:val="24"/>
        </w:rPr>
        <w:t>Przyjmujący zamówienie</w:t>
      </w:r>
      <w:r w:rsidRPr="00AB5783">
        <w:rPr>
          <w:rFonts w:ascii="Times New Roman" w:hAnsi="Times New Roman"/>
          <w:color w:val="000000"/>
          <w:sz w:val="24"/>
          <w:szCs w:val="24"/>
        </w:rPr>
        <w:t xml:space="preserve"> stwierdzi, </w:t>
      </w:r>
      <w:r w:rsidRPr="00AB5783">
        <w:rPr>
          <w:rFonts w:ascii="Cambria" w:hAnsi="Cambria" w:cs="Cambria"/>
          <w:color w:val="000000"/>
          <w:sz w:val="24"/>
          <w:szCs w:val="24"/>
        </w:rPr>
        <w:t>ż</w:t>
      </w:r>
      <w:r w:rsidRPr="00AB5783">
        <w:rPr>
          <w:rFonts w:ascii="Times New Roman" w:hAnsi="Times New Roman"/>
          <w:color w:val="000000"/>
          <w:sz w:val="24"/>
          <w:szCs w:val="24"/>
        </w:rPr>
        <w:t>e zaistnia</w:t>
      </w:r>
      <w:r w:rsidRPr="00AB5783">
        <w:rPr>
          <w:rFonts w:ascii="Cambria" w:hAnsi="Cambria" w:cs="Cambria"/>
          <w:color w:val="000000"/>
          <w:sz w:val="24"/>
          <w:szCs w:val="24"/>
        </w:rPr>
        <w:t>ł</w:t>
      </w:r>
      <w:r w:rsidRPr="00AB5783">
        <w:rPr>
          <w:rFonts w:ascii="Times New Roman" w:hAnsi="Times New Roman"/>
          <w:color w:val="000000"/>
          <w:sz w:val="24"/>
          <w:szCs w:val="24"/>
        </w:rPr>
        <w:t>y okoliczno</w:t>
      </w:r>
      <w:r w:rsidRPr="00AB5783">
        <w:rPr>
          <w:rFonts w:ascii="Cambria" w:hAnsi="Cambria" w:cs="Cambria"/>
          <w:color w:val="000000"/>
          <w:sz w:val="24"/>
          <w:szCs w:val="24"/>
        </w:rPr>
        <w:t>ś</w:t>
      </w:r>
      <w:r w:rsidRPr="00AB5783">
        <w:rPr>
          <w:rFonts w:ascii="Times New Roman" w:hAnsi="Times New Roman"/>
          <w:color w:val="000000"/>
          <w:sz w:val="24"/>
          <w:szCs w:val="24"/>
        </w:rPr>
        <w:t>ci opisane w ust. 1 niniejszego paragrafu i w zwi</w:t>
      </w:r>
      <w:r w:rsidRPr="00AB5783">
        <w:rPr>
          <w:rFonts w:ascii="Cambria" w:hAnsi="Cambria" w:cs="Cambria"/>
          <w:color w:val="000000"/>
          <w:sz w:val="24"/>
          <w:szCs w:val="24"/>
        </w:rPr>
        <w:t>ą</w:t>
      </w:r>
      <w:r w:rsidRPr="00AB5783">
        <w:rPr>
          <w:rFonts w:ascii="Times New Roman" w:hAnsi="Times New Roman"/>
          <w:color w:val="000000"/>
          <w:sz w:val="24"/>
          <w:szCs w:val="24"/>
        </w:rPr>
        <w:t xml:space="preserve">zku z tym </w:t>
      </w:r>
      <w:r w:rsidR="00AB5783">
        <w:rPr>
          <w:rFonts w:ascii="Times New Roman" w:hAnsi="Times New Roman"/>
          <w:color w:val="000000"/>
          <w:sz w:val="24"/>
          <w:szCs w:val="24"/>
        </w:rPr>
        <w:t>przedmiot umowy</w:t>
      </w:r>
      <w:r w:rsidRPr="00AB5783">
        <w:rPr>
          <w:rFonts w:ascii="Times New Roman" w:hAnsi="Times New Roman"/>
          <w:color w:val="000000"/>
          <w:sz w:val="24"/>
          <w:szCs w:val="24"/>
        </w:rPr>
        <w:t xml:space="preserve"> mo</w:t>
      </w:r>
      <w:r w:rsidRPr="00AB5783">
        <w:rPr>
          <w:rFonts w:ascii="Cambria" w:hAnsi="Cambria" w:cs="Cambria"/>
          <w:color w:val="000000"/>
          <w:sz w:val="24"/>
          <w:szCs w:val="24"/>
        </w:rPr>
        <w:t>ż</w:t>
      </w:r>
      <w:r w:rsidRPr="00AB5783">
        <w:rPr>
          <w:rFonts w:ascii="Times New Roman" w:hAnsi="Times New Roman"/>
          <w:color w:val="000000"/>
          <w:sz w:val="24"/>
          <w:szCs w:val="24"/>
        </w:rPr>
        <w:t>e nie zosta</w:t>
      </w:r>
      <w:r w:rsidRPr="00AB5783">
        <w:rPr>
          <w:rFonts w:ascii="Cambria" w:hAnsi="Cambria" w:cs="Cambria"/>
          <w:color w:val="000000"/>
          <w:sz w:val="24"/>
          <w:szCs w:val="24"/>
        </w:rPr>
        <w:t>ć</w:t>
      </w:r>
      <w:r w:rsidRPr="00AB5783">
        <w:rPr>
          <w:rFonts w:ascii="Times New Roman" w:hAnsi="Times New Roman"/>
          <w:color w:val="000000"/>
          <w:sz w:val="24"/>
          <w:szCs w:val="24"/>
        </w:rPr>
        <w:t xml:space="preserve"> wykonana w termin</w:t>
      </w:r>
      <w:r w:rsidR="00AB5783">
        <w:rPr>
          <w:rFonts w:ascii="Times New Roman" w:hAnsi="Times New Roman"/>
          <w:color w:val="000000"/>
          <w:sz w:val="24"/>
          <w:szCs w:val="24"/>
        </w:rPr>
        <w:t>ach</w:t>
      </w:r>
      <w:r w:rsidRPr="00AB5783">
        <w:rPr>
          <w:rFonts w:ascii="Times New Roman" w:hAnsi="Times New Roman"/>
          <w:color w:val="000000"/>
          <w:sz w:val="24"/>
          <w:szCs w:val="24"/>
        </w:rPr>
        <w:t xml:space="preserve"> okre</w:t>
      </w:r>
      <w:r w:rsidRPr="00AB5783">
        <w:rPr>
          <w:rFonts w:ascii="Cambria" w:hAnsi="Cambria" w:cs="Cambria"/>
          <w:color w:val="000000"/>
          <w:sz w:val="24"/>
          <w:szCs w:val="24"/>
        </w:rPr>
        <w:t>ś</w:t>
      </w:r>
      <w:r w:rsidRPr="00AB5783">
        <w:rPr>
          <w:rFonts w:ascii="Times New Roman" w:hAnsi="Times New Roman"/>
          <w:color w:val="000000"/>
          <w:sz w:val="24"/>
          <w:szCs w:val="24"/>
        </w:rPr>
        <w:t>lony</w:t>
      </w:r>
      <w:r w:rsidR="00AB5783">
        <w:rPr>
          <w:rFonts w:ascii="Times New Roman" w:hAnsi="Times New Roman"/>
          <w:color w:val="000000"/>
          <w:sz w:val="24"/>
          <w:szCs w:val="24"/>
        </w:rPr>
        <w:t>ch</w:t>
      </w:r>
      <w:r w:rsidRPr="00AB5783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AB5783">
        <w:rPr>
          <w:rFonts w:ascii="Times New Roman" w:hAnsi="Times New Roman"/>
          <w:color w:val="000000"/>
          <w:sz w:val="24"/>
          <w:szCs w:val="24"/>
        </w:rPr>
        <w:t xml:space="preserve"> §</w:t>
      </w:r>
      <w:r w:rsidRPr="00AB5783">
        <w:rPr>
          <w:rFonts w:ascii="Times New Roman" w:hAnsi="Times New Roman"/>
          <w:color w:val="000000"/>
          <w:sz w:val="24"/>
          <w:szCs w:val="24"/>
        </w:rPr>
        <w:t xml:space="preserve"> 2 ust. 1, </w:t>
      </w:r>
      <w:r w:rsidR="00AB5783">
        <w:rPr>
          <w:rFonts w:ascii="Times New Roman" w:hAnsi="Times New Roman"/>
          <w:color w:val="000000"/>
          <w:sz w:val="24"/>
          <w:szCs w:val="24"/>
        </w:rPr>
        <w:t>Przyjmujący zamówienie</w:t>
      </w:r>
      <w:r w:rsidRPr="00AB5783">
        <w:rPr>
          <w:rFonts w:ascii="Times New Roman" w:hAnsi="Times New Roman"/>
          <w:color w:val="000000"/>
          <w:sz w:val="24"/>
          <w:szCs w:val="24"/>
        </w:rPr>
        <w:t xml:space="preserve"> niezw</w:t>
      </w:r>
      <w:r w:rsidRPr="00AB5783">
        <w:rPr>
          <w:rFonts w:ascii="Cambria" w:hAnsi="Cambria" w:cs="Cambria"/>
          <w:color w:val="000000"/>
          <w:sz w:val="24"/>
          <w:szCs w:val="24"/>
        </w:rPr>
        <w:t>ł</w:t>
      </w:r>
      <w:r w:rsidRPr="00AB5783">
        <w:rPr>
          <w:rFonts w:ascii="Times New Roman" w:hAnsi="Times New Roman"/>
          <w:color w:val="000000"/>
          <w:sz w:val="24"/>
          <w:szCs w:val="24"/>
        </w:rPr>
        <w:t>ocznie i nie p</w:t>
      </w:r>
      <w:r w:rsidRPr="00AB5783">
        <w:rPr>
          <w:rFonts w:ascii="Times New Roman" w:hAnsi="Times New Roman" w:hint="eastAsia"/>
          <w:color w:val="000000"/>
          <w:sz w:val="24"/>
          <w:szCs w:val="24"/>
        </w:rPr>
        <w:t>ó</w:t>
      </w:r>
      <w:r w:rsidRPr="00AB5783">
        <w:rPr>
          <w:rFonts w:ascii="Cambria" w:hAnsi="Cambria" w:cs="Cambria"/>
          <w:color w:val="000000"/>
          <w:sz w:val="24"/>
          <w:szCs w:val="24"/>
        </w:rPr>
        <w:t>ź</w:t>
      </w:r>
      <w:r w:rsidRPr="00AB5783">
        <w:rPr>
          <w:rFonts w:ascii="Times New Roman" w:hAnsi="Times New Roman"/>
          <w:color w:val="000000"/>
          <w:sz w:val="24"/>
          <w:szCs w:val="24"/>
        </w:rPr>
        <w:t>niej ni</w:t>
      </w:r>
      <w:r w:rsidRPr="00AB5783">
        <w:rPr>
          <w:rFonts w:ascii="Cambria" w:hAnsi="Cambria" w:cs="Cambria"/>
          <w:color w:val="000000"/>
          <w:sz w:val="24"/>
          <w:szCs w:val="24"/>
        </w:rPr>
        <w:t>ż</w:t>
      </w:r>
      <w:r w:rsidRPr="00AB5783">
        <w:rPr>
          <w:rFonts w:ascii="Times New Roman" w:hAnsi="Times New Roman"/>
          <w:color w:val="000000"/>
          <w:sz w:val="24"/>
          <w:szCs w:val="24"/>
        </w:rPr>
        <w:t xml:space="preserve"> w terminie 3 dni od </w:t>
      </w:r>
      <w:r w:rsidR="00913F59">
        <w:rPr>
          <w:rFonts w:ascii="Times New Roman" w:hAnsi="Times New Roman"/>
          <w:color w:val="000000"/>
          <w:sz w:val="24"/>
          <w:szCs w:val="24"/>
        </w:rPr>
        <w:t xml:space="preserve">chwili </w:t>
      </w:r>
      <w:r w:rsidRPr="00AB5783">
        <w:rPr>
          <w:rFonts w:ascii="Times New Roman" w:hAnsi="Times New Roman"/>
          <w:color w:val="000000"/>
          <w:sz w:val="24"/>
          <w:szCs w:val="24"/>
        </w:rPr>
        <w:t>powzi</w:t>
      </w:r>
      <w:r w:rsidRPr="00AB5783">
        <w:rPr>
          <w:rFonts w:ascii="Cambria" w:hAnsi="Cambria" w:cs="Cambria"/>
          <w:color w:val="000000"/>
          <w:sz w:val="24"/>
          <w:szCs w:val="24"/>
        </w:rPr>
        <w:t>ę</w:t>
      </w:r>
      <w:r w:rsidRPr="00AB5783">
        <w:rPr>
          <w:rFonts w:ascii="Times New Roman" w:hAnsi="Times New Roman"/>
          <w:color w:val="000000"/>
          <w:sz w:val="24"/>
          <w:szCs w:val="24"/>
        </w:rPr>
        <w:t>cia takich informacji, z</w:t>
      </w:r>
      <w:r w:rsidRPr="00AB5783">
        <w:rPr>
          <w:rFonts w:ascii="Cambria" w:hAnsi="Cambria" w:cs="Cambria"/>
          <w:color w:val="000000"/>
          <w:sz w:val="24"/>
          <w:szCs w:val="24"/>
        </w:rPr>
        <w:t>ł</w:t>
      </w:r>
      <w:r w:rsidRPr="00AB5783">
        <w:rPr>
          <w:rFonts w:ascii="Times New Roman" w:hAnsi="Times New Roman"/>
          <w:color w:val="000000"/>
          <w:sz w:val="24"/>
          <w:szCs w:val="24"/>
        </w:rPr>
        <w:t>o</w:t>
      </w:r>
      <w:r w:rsidRPr="00AB5783">
        <w:rPr>
          <w:rFonts w:ascii="Cambria" w:hAnsi="Cambria" w:cs="Cambria"/>
          <w:color w:val="000000"/>
          <w:sz w:val="24"/>
          <w:szCs w:val="24"/>
        </w:rPr>
        <w:t>ż</w:t>
      </w:r>
      <w:r w:rsidRPr="00AB5783">
        <w:rPr>
          <w:rFonts w:ascii="Times New Roman" w:hAnsi="Times New Roman"/>
          <w:color w:val="000000"/>
          <w:sz w:val="24"/>
          <w:szCs w:val="24"/>
        </w:rPr>
        <w:t>y pisemny wniosek o zmian</w:t>
      </w:r>
      <w:r w:rsidRPr="00AB5783">
        <w:rPr>
          <w:rFonts w:ascii="Cambria" w:hAnsi="Cambria" w:cs="Cambria"/>
          <w:color w:val="000000"/>
          <w:sz w:val="24"/>
          <w:szCs w:val="24"/>
        </w:rPr>
        <w:t>ę</w:t>
      </w:r>
      <w:r w:rsidRPr="00AB5783">
        <w:rPr>
          <w:rFonts w:ascii="Times New Roman" w:hAnsi="Times New Roman"/>
          <w:color w:val="000000"/>
          <w:sz w:val="24"/>
          <w:szCs w:val="24"/>
        </w:rPr>
        <w:t xml:space="preserve"> postanowie</w:t>
      </w:r>
      <w:r w:rsidR="00AB5783">
        <w:rPr>
          <w:rFonts w:ascii="Times New Roman" w:hAnsi="Times New Roman" w:hint="cs"/>
          <w:color w:val="000000"/>
          <w:sz w:val="24"/>
          <w:szCs w:val="24"/>
        </w:rPr>
        <w:t>ń</w:t>
      </w:r>
      <w:r w:rsidRPr="00AB5783">
        <w:rPr>
          <w:rFonts w:ascii="Times New Roman" w:hAnsi="Times New Roman"/>
          <w:color w:val="000000"/>
          <w:sz w:val="24"/>
          <w:szCs w:val="24"/>
        </w:rPr>
        <w:t xml:space="preserve"> umowy, zawieraj</w:t>
      </w:r>
      <w:r w:rsidRPr="00AB5783">
        <w:rPr>
          <w:rFonts w:ascii="Cambria" w:hAnsi="Cambria" w:cs="Cambria"/>
          <w:color w:val="000000"/>
          <w:sz w:val="24"/>
          <w:szCs w:val="24"/>
        </w:rPr>
        <w:t>ą</w:t>
      </w:r>
      <w:r w:rsidRPr="00AB5783">
        <w:rPr>
          <w:rFonts w:ascii="Times New Roman" w:hAnsi="Times New Roman"/>
          <w:color w:val="000000"/>
          <w:sz w:val="24"/>
          <w:szCs w:val="24"/>
        </w:rPr>
        <w:t>cy prawdopodobny czas op</w:t>
      </w:r>
      <w:r w:rsidRPr="00AB5783">
        <w:rPr>
          <w:rFonts w:ascii="Times New Roman" w:hAnsi="Times New Roman" w:hint="eastAsia"/>
          <w:color w:val="000000"/>
          <w:sz w:val="24"/>
          <w:szCs w:val="24"/>
        </w:rPr>
        <w:t>ó</w:t>
      </w:r>
      <w:r w:rsidRPr="00AB5783">
        <w:rPr>
          <w:rFonts w:ascii="Cambria" w:hAnsi="Cambria" w:cs="Cambria"/>
          <w:color w:val="000000"/>
          <w:sz w:val="24"/>
          <w:szCs w:val="24"/>
        </w:rPr>
        <w:t>ź</w:t>
      </w:r>
      <w:r w:rsidRPr="00AB5783">
        <w:rPr>
          <w:rFonts w:ascii="Times New Roman" w:hAnsi="Times New Roman"/>
          <w:color w:val="000000"/>
          <w:sz w:val="24"/>
          <w:szCs w:val="24"/>
        </w:rPr>
        <w:t>nienia i jego przyczyn</w:t>
      </w:r>
      <w:r w:rsidRPr="00AB5783">
        <w:rPr>
          <w:rFonts w:ascii="Cambria" w:hAnsi="Cambria" w:cs="Cambria"/>
          <w:color w:val="000000"/>
          <w:sz w:val="24"/>
          <w:szCs w:val="24"/>
        </w:rPr>
        <w:t>ę</w:t>
      </w:r>
      <w:r w:rsidRPr="00AB5783">
        <w:rPr>
          <w:rFonts w:ascii="Times New Roman" w:hAnsi="Times New Roman"/>
          <w:color w:val="000000"/>
          <w:sz w:val="24"/>
          <w:szCs w:val="24"/>
        </w:rPr>
        <w:t>, opis propozycji zmiany wraz z uzasadnieniem oraz opis wp</w:t>
      </w:r>
      <w:r w:rsidRPr="00AB5783">
        <w:rPr>
          <w:rFonts w:ascii="Cambria" w:hAnsi="Cambria" w:cs="Cambria"/>
          <w:color w:val="000000"/>
          <w:sz w:val="24"/>
          <w:szCs w:val="24"/>
        </w:rPr>
        <w:t>ł</w:t>
      </w:r>
      <w:r w:rsidRPr="00AB5783">
        <w:rPr>
          <w:rFonts w:ascii="Times New Roman" w:hAnsi="Times New Roman"/>
          <w:color w:val="000000"/>
          <w:sz w:val="24"/>
          <w:szCs w:val="24"/>
        </w:rPr>
        <w:t xml:space="preserve">ywu zmiany na warunki </w:t>
      </w:r>
      <w:r w:rsidR="00913F59">
        <w:rPr>
          <w:rFonts w:ascii="Times New Roman" w:hAnsi="Times New Roman"/>
          <w:color w:val="000000"/>
          <w:sz w:val="24"/>
          <w:szCs w:val="24"/>
        </w:rPr>
        <w:t>wykonania</w:t>
      </w:r>
      <w:r w:rsidRPr="00AB5783">
        <w:rPr>
          <w:rFonts w:ascii="Times New Roman" w:hAnsi="Times New Roman"/>
          <w:color w:val="000000"/>
          <w:sz w:val="24"/>
          <w:szCs w:val="24"/>
        </w:rPr>
        <w:t xml:space="preserve"> umowy.</w:t>
      </w:r>
    </w:p>
    <w:p w:rsidR="00AB5783" w:rsidRDefault="003A7503" w:rsidP="003A7503">
      <w:pPr>
        <w:pStyle w:val="Akapitzlist"/>
        <w:numPr>
          <w:ilvl w:val="0"/>
          <w:numId w:val="38"/>
        </w:numPr>
        <w:tabs>
          <w:tab w:val="left" w:pos="567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B5783">
        <w:rPr>
          <w:rFonts w:ascii="Times New Roman" w:hAnsi="Times New Roman"/>
          <w:color w:val="000000"/>
          <w:sz w:val="24"/>
          <w:szCs w:val="24"/>
        </w:rPr>
        <w:t>Zamawiaj</w:t>
      </w:r>
      <w:r w:rsidRPr="00AB5783">
        <w:rPr>
          <w:rFonts w:ascii="Cambria" w:hAnsi="Cambria" w:cs="Cambria"/>
          <w:color w:val="000000"/>
          <w:sz w:val="24"/>
          <w:szCs w:val="24"/>
        </w:rPr>
        <w:t>ą</w:t>
      </w:r>
      <w:r w:rsidRPr="00AB5783">
        <w:rPr>
          <w:rFonts w:ascii="Times New Roman" w:hAnsi="Times New Roman"/>
          <w:color w:val="000000"/>
          <w:sz w:val="24"/>
          <w:szCs w:val="24"/>
        </w:rPr>
        <w:t>cy, w terminie 7 dni roboczych od dnia otrzymania wniosku o zmian</w:t>
      </w:r>
      <w:r w:rsidRPr="00AB5783">
        <w:rPr>
          <w:rFonts w:ascii="Cambria" w:hAnsi="Cambria" w:cs="Cambria"/>
          <w:color w:val="000000"/>
          <w:sz w:val="24"/>
          <w:szCs w:val="24"/>
        </w:rPr>
        <w:t>ę</w:t>
      </w:r>
      <w:r w:rsidRPr="00AB5783">
        <w:rPr>
          <w:rFonts w:ascii="Times New Roman" w:hAnsi="Times New Roman"/>
          <w:color w:val="000000"/>
          <w:sz w:val="24"/>
          <w:szCs w:val="24"/>
        </w:rPr>
        <w:t xml:space="preserve"> postanowie</w:t>
      </w:r>
      <w:r w:rsidR="00AB5783">
        <w:rPr>
          <w:rFonts w:ascii="Times New Roman" w:hAnsi="Times New Roman" w:hint="cs"/>
          <w:color w:val="000000"/>
          <w:sz w:val="24"/>
          <w:szCs w:val="24"/>
        </w:rPr>
        <w:t>ń</w:t>
      </w:r>
      <w:r w:rsidRPr="00AB5783">
        <w:rPr>
          <w:rFonts w:ascii="Times New Roman" w:hAnsi="Times New Roman"/>
          <w:color w:val="000000"/>
          <w:sz w:val="24"/>
          <w:szCs w:val="24"/>
        </w:rPr>
        <w:t xml:space="preserve"> umowy, powiadomi </w:t>
      </w:r>
      <w:r w:rsidR="00AB5783">
        <w:rPr>
          <w:rFonts w:ascii="Times New Roman" w:hAnsi="Times New Roman"/>
          <w:color w:val="000000"/>
          <w:sz w:val="24"/>
          <w:szCs w:val="24"/>
        </w:rPr>
        <w:t>Przyjmującego zamówienie</w:t>
      </w:r>
      <w:r w:rsidRPr="00AB5783">
        <w:rPr>
          <w:rFonts w:ascii="Times New Roman" w:hAnsi="Times New Roman"/>
          <w:color w:val="000000"/>
          <w:sz w:val="24"/>
          <w:szCs w:val="24"/>
        </w:rPr>
        <w:t xml:space="preserve"> o akceptacji </w:t>
      </w:r>
      <w:r w:rsidRPr="00AB5783">
        <w:rPr>
          <w:rFonts w:ascii="Cambria" w:hAnsi="Cambria" w:cs="Cambria"/>
          <w:color w:val="000000"/>
          <w:sz w:val="24"/>
          <w:szCs w:val="24"/>
        </w:rPr>
        <w:t>żą</w:t>
      </w:r>
      <w:r w:rsidRPr="00AB5783">
        <w:rPr>
          <w:rFonts w:ascii="Times New Roman" w:hAnsi="Times New Roman"/>
          <w:color w:val="000000"/>
          <w:sz w:val="24"/>
          <w:szCs w:val="24"/>
        </w:rPr>
        <w:t>dania zmiany umowy oraz o terminie podpisania aneksu do umowy lub odpowiednio o braku akceptacji zmiany wraz z uzasadnieniem.</w:t>
      </w:r>
    </w:p>
    <w:p w:rsidR="003A7503" w:rsidRDefault="003A7503" w:rsidP="003A7503">
      <w:pPr>
        <w:pStyle w:val="Akapitzlist"/>
        <w:numPr>
          <w:ilvl w:val="0"/>
          <w:numId w:val="38"/>
        </w:numPr>
        <w:tabs>
          <w:tab w:val="left" w:pos="567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B5783">
        <w:rPr>
          <w:rFonts w:ascii="Times New Roman" w:hAnsi="Times New Roman"/>
          <w:color w:val="000000"/>
          <w:sz w:val="24"/>
          <w:szCs w:val="24"/>
        </w:rPr>
        <w:t>Zmiany, o kt</w:t>
      </w:r>
      <w:r w:rsidRPr="00AB5783">
        <w:rPr>
          <w:rFonts w:ascii="Times New Roman" w:hAnsi="Times New Roman" w:hint="eastAsia"/>
          <w:color w:val="000000"/>
          <w:sz w:val="24"/>
          <w:szCs w:val="24"/>
        </w:rPr>
        <w:t>ó</w:t>
      </w:r>
      <w:r w:rsidRPr="00AB5783">
        <w:rPr>
          <w:rFonts w:ascii="Times New Roman" w:hAnsi="Times New Roman"/>
          <w:color w:val="000000"/>
          <w:sz w:val="24"/>
          <w:szCs w:val="24"/>
        </w:rPr>
        <w:t>rych mowa w ust. 1-3, stanowi</w:t>
      </w:r>
      <w:r w:rsidRPr="00AB5783">
        <w:rPr>
          <w:rFonts w:ascii="Cambria" w:hAnsi="Cambria" w:cs="Cambria"/>
          <w:color w:val="000000"/>
          <w:sz w:val="24"/>
          <w:szCs w:val="24"/>
        </w:rPr>
        <w:t>ą</w:t>
      </w:r>
      <w:r w:rsidRPr="00AB5783">
        <w:rPr>
          <w:rFonts w:ascii="Times New Roman" w:hAnsi="Times New Roman"/>
          <w:color w:val="000000"/>
          <w:sz w:val="24"/>
          <w:szCs w:val="24"/>
        </w:rPr>
        <w:t xml:space="preserve"> zmian</w:t>
      </w:r>
      <w:r w:rsidRPr="00AB5783">
        <w:rPr>
          <w:rFonts w:ascii="Cambria" w:hAnsi="Cambria" w:cs="Cambria"/>
          <w:color w:val="000000"/>
          <w:sz w:val="24"/>
          <w:szCs w:val="24"/>
        </w:rPr>
        <w:t>ę</w:t>
      </w:r>
      <w:r w:rsidRPr="00AB5783">
        <w:rPr>
          <w:rFonts w:ascii="Times New Roman" w:hAnsi="Times New Roman"/>
          <w:color w:val="000000"/>
          <w:sz w:val="24"/>
          <w:szCs w:val="24"/>
        </w:rPr>
        <w:t xml:space="preserve"> tre</w:t>
      </w:r>
      <w:r w:rsidRPr="00AB5783">
        <w:rPr>
          <w:rFonts w:ascii="Cambria" w:hAnsi="Cambria" w:cs="Cambria"/>
          <w:color w:val="000000"/>
          <w:sz w:val="24"/>
          <w:szCs w:val="24"/>
        </w:rPr>
        <w:t>ś</w:t>
      </w:r>
      <w:r w:rsidRPr="00AB5783">
        <w:rPr>
          <w:rFonts w:ascii="Times New Roman" w:hAnsi="Times New Roman"/>
          <w:color w:val="000000"/>
          <w:sz w:val="24"/>
          <w:szCs w:val="24"/>
        </w:rPr>
        <w:t xml:space="preserve">ci umowy w rozumieniu </w:t>
      </w:r>
      <w:r w:rsidR="00AB5783">
        <w:rPr>
          <w:rFonts w:ascii="Times New Roman" w:hAnsi="Times New Roman" w:hint="cs"/>
          <w:color w:val="000000"/>
          <w:sz w:val="24"/>
          <w:szCs w:val="24"/>
        </w:rPr>
        <w:t>§</w:t>
      </w:r>
      <w:r w:rsidRPr="00AB57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5783">
        <w:rPr>
          <w:rFonts w:ascii="Times New Roman" w:hAnsi="Times New Roman"/>
          <w:color w:val="000000"/>
          <w:sz w:val="24"/>
          <w:szCs w:val="24"/>
        </w:rPr>
        <w:t>1</w:t>
      </w:r>
      <w:r w:rsidR="00870D89">
        <w:rPr>
          <w:rFonts w:ascii="Times New Roman" w:hAnsi="Times New Roman"/>
          <w:color w:val="000000"/>
          <w:sz w:val="24"/>
          <w:szCs w:val="24"/>
        </w:rPr>
        <w:t>2</w:t>
      </w:r>
      <w:r w:rsidRPr="00AB5783">
        <w:rPr>
          <w:rFonts w:ascii="Times New Roman" w:hAnsi="Times New Roman"/>
          <w:color w:val="000000"/>
          <w:sz w:val="24"/>
          <w:szCs w:val="24"/>
        </w:rPr>
        <w:t xml:space="preserve"> ust. </w:t>
      </w:r>
      <w:r w:rsidR="00AB5783">
        <w:rPr>
          <w:rFonts w:ascii="Times New Roman" w:hAnsi="Times New Roman"/>
          <w:color w:val="000000"/>
          <w:sz w:val="24"/>
          <w:szCs w:val="24"/>
        </w:rPr>
        <w:t>2</w:t>
      </w:r>
      <w:r w:rsidRPr="00AB5783">
        <w:rPr>
          <w:rFonts w:ascii="Times New Roman" w:hAnsi="Times New Roman"/>
          <w:color w:val="000000"/>
          <w:sz w:val="24"/>
          <w:szCs w:val="24"/>
        </w:rPr>
        <w:t xml:space="preserve"> umowy i wymagaj</w:t>
      </w:r>
      <w:r w:rsidRPr="00AB5783">
        <w:rPr>
          <w:rFonts w:ascii="Cambria" w:hAnsi="Cambria" w:cs="Cambria"/>
          <w:color w:val="000000"/>
          <w:sz w:val="24"/>
          <w:szCs w:val="24"/>
        </w:rPr>
        <w:t>ą</w:t>
      </w:r>
      <w:r w:rsidRPr="00AB5783">
        <w:rPr>
          <w:rFonts w:ascii="Times New Roman" w:hAnsi="Times New Roman"/>
          <w:color w:val="000000"/>
          <w:sz w:val="24"/>
          <w:szCs w:val="24"/>
        </w:rPr>
        <w:t xml:space="preserve"> formy pisemnej pod rygorem niewa</w:t>
      </w:r>
      <w:r w:rsidRPr="00AB5783">
        <w:rPr>
          <w:rFonts w:ascii="Cambria" w:hAnsi="Cambria" w:cs="Cambria"/>
          <w:color w:val="000000"/>
          <w:sz w:val="24"/>
          <w:szCs w:val="24"/>
        </w:rPr>
        <w:t>ż</w:t>
      </w:r>
      <w:r w:rsidRPr="00AB5783">
        <w:rPr>
          <w:rFonts w:ascii="Times New Roman" w:hAnsi="Times New Roman"/>
          <w:color w:val="000000"/>
          <w:sz w:val="24"/>
          <w:szCs w:val="24"/>
        </w:rPr>
        <w:t>no</w:t>
      </w:r>
      <w:r w:rsidRPr="00AB5783">
        <w:rPr>
          <w:rFonts w:ascii="Cambria" w:hAnsi="Cambria" w:cs="Cambria"/>
          <w:color w:val="000000"/>
          <w:sz w:val="24"/>
          <w:szCs w:val="24"/>
        </w:rPr>
        <w:t>ś</w:t>
      </w:r>
      <w:r w:rsidRPr="00AB5783">
        <w:rPr>
          <w:rFonts w:ascii="Times New Roman" w:hAnsi="Times New Roman"/>
          <w:color w:val="000000"/>
          <w:sz w:val="24"/>
          <w:szCs w:val="24"/>
        </w:rPr>
        <w:t>ci.</w:t>
      </w:r>
    </w:p>
    <w:p w:rsidR="00AB5783" w:rsidRPr="00AB5783" w:rsidRDefault="00AB5783" w:rsidP="00AB5783">
      <w:pPr>
        <w:pStyle w:val="Akapitzlist"/>
        <w:tabs>
          <w:tab w:val="left" w:pos="567"/>
        </w:tabs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77CE" w:rsidRPr="006079CE" w:rsidRDefault="001C3F61" w:rsidP="006079C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79CE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3A7503">
        <w:rPr>
          <w:rFonts w:ascii="Times New Roman" w:hAnsi="Times New Roman"/>
          <w:b/>
          <w:bCs/>
          <w:sz w:val="24"/>
          <w:szCs w:val="24"/>
        </w:rPr>
        <w:t>7</w:t>
      </w:r>
    </w:p>
    <w:p w:rsidR="006079CE" w:rsidRPr="006079CE" w:rsidRDefault="006E77CE" w:rsidP="006079CE">
      <w:pPr>
        <w:pStyle w:val="Tekstpodstawowy"/>
        <w:numPr>
          <w:ilvl w:val="0"/>
          <w:numId w:val="24"/>
        </w:numPr>
        <w:tabs>
          <w:tab w:val="left" w:pos="284"/>
        </w:tabs>
        <w:overflowPunct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79CE">
        <w:rPr>
          <w:rFonts w:ascii="Times New Roman" w:hAnsi="Times New Roman"/>
          <w:sz w:val="24"/>
          <w:szCs w:val="24"/>
        </w:rPr>
        <w:t xml:space="preserve">Strony zobowiązują się do wzajemnego informowania o wszelkich istotnych ustaleniach związanych z </w:t>
      </w:r>
      <w:r w:rsidR="00A249F8" w:rsidRPr="006079CE">
        <w:rPr>
          <w:rFonts w:ascii="Times New Roman" w:hAnsi="Times New Roman"/>
          <w:sz w:val="24"/>
          <w:szCs w:val="24"/>
        </w:rPr>
        <w:t>wykonywaniem</w:t>
      </w:r>
      <w:r w:rsidR="00256C39" w:rsidRPr="006079CE">
        <w:rPr>
          <w:rFonts w:ascii="Times New Roman" w:hAnsi="Times New Roman"/>
          <w:sz w:val="24"/>
          <w:szCs w:val="24"/>
        </w:rPr>
        <w:t xml:space="preserve"> świadczenia</w:t>
      </w:r>
      <w:r w:rsidRPr="006079CE">
        <w:rPr>
          <w:rFonts w:ascii="Times New Roman" w:hAnsi="Times New Roman"/>
          <w:sz w:val="24"/>
          <w:szCs w:val="24"/>
        </w:rPr>
        <w:t>, które w ich ocenie mogą mieć wpływ na realizację</w:t>
      </w:r>
      <w:r w:rsidR="00690498" w:rsidRPr="006079CE">
        <w:rPr>
          <w:rFonts w:ascii="Times New Roman" w:hAnsi="Times New Roman"/>
          <w:sz w:val="24"/>
          <w:szCs w:val="24"/>
        </w:rPr>
        <w:t xml:space="preserve"> </w:t>
      </w:r>
      <w:r w:rsidRPr="006079CE">
        <w:rPr>
          <w:rFonts w:ascii="Times New Roman" w:hAnsi="Times New Roman"/>
          <w:sz w:val="24"/>
          <w:szCs w:val="24"/>
        </w:rPr>
        <w:t xml:space="preserve">zamówienia. </w:t>
      </w:r>
    </w:p>
    <w:p w:rsidR="00C61646" w:rsidRPr="006079CE" w:rsidRDefault="00C61646" w:rsidP="006079CE">
      <w:pPr>
        <w:pStyle w:val="Tekstpodstawowy"/>
        <w:numPr>
          <w:ilvl w:val="0"/>
          <w:numId w:val="24"/>
        </w:numPr>
        <w:tabs>
          <w:tab w:val="left" w:pos="284"/>
        </w:tabs>
        <w:overflowPunct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79CE">
        <w:rPr>
          <w:rFonts w:ascii="Times New Roman" w:hAnsi="Times New Roman"/>
          <w:sz w:val="24"/>
          <w:szCs w:val="24"/>
        </w:rPr>
        <w:t xml:space="preserve">Do bieżących kontaktów w sprawach dotyczących </w:t>
      </w:r>
      <w:r w:rsidR="00256C39" w:rsidRPr="006079CE">
        <w:rPr>
          <w:rFonts w:ascii="Times New Roman" w:hAnsi="Times New Roman"/>
          <w:sz w:val="24"/>
          <w:szCs w:val="24"/>
        </w:rPr>
        <w:t>wykonania</w:t>
      </w:r>
      <w:r w:rsidR="00690498" w:rsidRPr="006079CE">
        <w:rPr>
          <w:rFonts w:ascii="Times New Roman" w:hAnsi="Times New Roman"/>
          <w:sz w:val="24"/>
          <w:szCs w:val="24"/>
        </w:rPr>
        <w:t xml:space="preserve"> </w:t>
      </w:r>
      <w:r w:rsidR="00256C39" w:rsidRPr="006079CE">
        <w:rPr>
          <w:rFonts w:ascii="Times New Roman" w:hAnsi="Times New Roman"/>
          <w:sz w:val="24"/>
          <w:szCs w:val="24"/>
        </w:rPr>
        <w:t>świadczenia</w:t>
      </w:r>
      <w:r w:rsidRPr="006079CE">
        <w:rPr>
          <w:rFonts w:ascii="Times New Roman" w:hAnsi="Times New Roman"/>
          <w:sz w:val="24"/>
          <w:szCs w:val="24"/>
        </w:rPr>
        <w:t>, w tym wyznaczania terminów i dokonywania odbiorów prac oraz reprezentowania interesów Stron, upoważnieni są:</w:t>
      </w:r>
    </w:p>
    <w:p w:rsidR="006079CE" w:rsidRPr="006079CE" w:rsidRDefault="00C61646" w:rsidP="006079CE">
      <w:pPr>
        <w:pStyle w:val="western"/>
        <w:numPr>
          <w:ilvl w:val="0"/>
          <w:numId w:val="25"/>
        </w:numPr>
        <w:spacing w:before="0" w:beforeAutospacing="0" w:line="360" w:lineRule="auto"/>
        <w:ind w:left="567" w:hanging="283"/>
        <w:rPr>
          <w:sz w:val="24"/>
          <w:szCs w:val="24"/>
        </w:rPr>
      </w:pPr>
      <w:r w:rsidRPr="006079CE">
        <w:rPr>
          <w:sz w:val="24"/>
          <w:szCs w:val="24"/>
        </w:rPr>
        <w:t>po stronie Zamawiającego:</w:t>
      </w:r>
    </w:p>
    <w:p w:rsidR="006079CE" w:rsidRPr="006079CE" w:rsidRDefault="0025123B" w:rsidP="006079CE">
      <w:pPr>
        <w:pStyle w:val="western"/>
        <w:spacing w:before="0" w:beforeAutospacing="0" w:line="360" w:lineRule="auto"/>
        <w:ind w:left="567"/>
        <w:rPr>
          <w:sz w:val="24"/>
          <w:szCs w:val="24"/>
        </w:rPr>
      </w:pPr>
      <w:r w:rsidRPr="006079CE">
        <w:rPr>
          <w:sz w:val="24"/>
          <w:szCs w:val="24"/>
        </w:rPr>
        <w:t xml:space="preserve">Pan </w:t>
      </w:r>
      <w:r w:rsidR="00CE7F63">
        <w:rPr>
          <w:sz w:val="24"/>
          <w:szCs w:val="24"/>
        </w:rPr>
        <w:t>Sebastian Dąbrowski</w:t>
      </w:r>
      <w:r w:rsidR="00C61646" w:rsidRPr="006079CE">
        <w:rPr>
          <w:sz w:val="24"/>
          <w:szCs w:val="24"/>
        </w:rPr>
        <w:t xml:space="preserve"> –</w:t>
      </w:r>
      <w:r w:rsidR="00351A26" w:rsidRPr="006079CE">
        <w:rPr>
          <w:sz w:val="24"/>
          <w:szCs w:val="24"/>
        </w:rPr>
        <w:t xml:space="preserve"> </w:t>
      </w:r>
      <w:r w:rsidR="00CE7F63">
        <w:rPr>
          <w:sz w:val="24"/>
          <w:szCs w:val="24"/>
        </w:rPr>
        <w:t>Naczelnik</w:t>
      </w:r>
      <w:r w:rsidR="00C61646" w:rsidRPr="006079CE">
        <w:rPr>
          <w:sz w:val="24"/>
          <w:szCs w:val="24"/>
        </w:rPr>
        <w:t xml:space="preserve"> Wydzia</w:t>
      </w:r>
      <w:r w:rsidR="00CE7F63">
        <w:rPr>
          <w:sz w:val="24"/>
          <w:szCs w:val="24"/>
        </w:rPr>
        <w:t>łu</w:t>
      </w:r>
      <w:r w:rsidR="00C61646" w:rsidRPr="006079CE">
        <w:rPr>
          <w:sz w:val="24"/>
          <w:szCs w:val="24"/>
        </w:rPr>
        <w:t xml:space="preserve"> Ochrony Przyrody (e-mail </w:t>
      </w:r>
      <w:r w:rsidR="00A36A37">
        <w:rPr>
          <w:rStyle w:val="Hipercze"/>
          <w:sz w:val="24"/>
          <w:szCs w:val="24"/>
        </w:rPr>
        <w:t>s</w:t>
      </w:r>
      <w:r w:rsidR="00CE7F63">
        <w:rPr>
          <w:rStyle w:val="Hipercze"/>
          <w:sz w:val="24"/>
          <w:szCs w:val="24"/>
        </w:rPr>
        <w:t>ebastian.dabrowski</w:t>
      </w:r>
      <w:r w:rsidR="00C61646" w:rsidRPr="006079CE">
        <w:rPr>
          <w:rStyle w:val="Hipercze"/>
          <w:sz w:val="24"/>
          <w:szCs w:val="24"/>
        </w:rPr>
        <w:t>.bydgoszcz@rdos.gov.pl</w:t>
      </w:r>
      <w:r w:rsidRPr="006079CE">
        <w:rPr>
          <w:sz w:val="24"/>
          <w:szCs w:val="24"/>
        </w:rPr>
        <w:t>, tel. 52 50-65-666 wew. 602</w:t>
      </w:r>
      <w:r w:rsidR="00CE7F63">
        <w:rPr>
          <w:sz w:val="24"/>
          <w:szCs w:val="24"/>
        </w:rPr>
        <w:t>3</w:t>
      </w:r>
      <w:r w:rsidR="00C61646" w:rsidRPr="006079CE">
        <w:rPr>
          <w:sz w:val="24"/>
          <w:szCs w:val="24"/>
        </w:rPr>
        <w:t>)</w:t>
      </w:r>
      <w:r w:rsidR="006079CE" w:rsidRPr="006079CE">
        <w:rPr>
          <w:sz w:val="24"/>
          <w:szCs w:val="24"/>
        </w:rPr>
        <w:t>;</w:t>
      </w:r>
    </w:p>
    <w:p w:rsidR="00C61646" w:rsidRPr="006079CE" w:rsidRDefault="00C61646" w:rsidP="006079CE">
      <w:pPr>
        <w:pStyle w:val="western"/>
        <w:numPr>
          <w:ilvl w:val="0"/>
          <w:numId w:val="25"/>
        </w:numPr>
        <w:spacing w:before="0" w:beforeAutospacing="0" w:line="360" w:lineRule="auto"/>
        <w:ind w:left="567" w:hanging="283"/>
        <w:rPr>
          <w:sz w:val="24"/>
          <w:szCs w:val="24"/>
        </w:rPr>
      </w:pPr>
      <w:r w:rsidRPr="006079CE">
        <w:rPr>
          <w:sz w:val="24"/>
          <w:szCs w:val="24"/>
        </w:rPr>
        <w:t xml:space="preserve">po stronie </w:t>
      </w:r>
      <w:r w:rsidR="00763AB2">
        <w:rPr>
          <w:sz w:val="24"/>
          <w:szCs w:val="24"/>
        </w:rPr>
        <w:t>Przyjmującego zamówienie</w:t>
      </w:r>
      <w:r w:rsidRPr="006079CE">
        <w:rPr>
          <w:sz w:val="24"/>
          <w:szCs w:val="24"/>
        </w:rPr>
        <w:t>:</w:t>
      </w:r>
    </w:p>
    <w:p w:rsidR="00C61646" w:rsidRPr="006079CE" w:rsidRDefault="006D0920" w:rsidP="006079CE">
      <w:pPr>
        <w:pStyle w:val="western"/>
        <w:spacing w:before="0" w:beforeAutospacing="0" w:line="360" w:lineRule="auto"/>
        <w:ind w:left="360"/>
        <w:rPr>
          <w:sz w:val="24"/>
          <w:szCs w:val="24"/>
        </w:rPr>
      </w:pPr>
      <w:r w:rsidRPr="006079CE">
        <w:rPr>
          <w:sz w:val="24"/>
          <w:szCs w:val="24"/>
        </w:rPr>
        <w:t>………………………………………………</w:t>
      </w:r>
    </w:p>
    <w:p w:rsidR="00C61646" w:rsidRPr="006079CE" w:rsidRDefault="00C61646" w:rsidP="006079C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E77CE" w:rsidRDefault="001C3F61" w:rsidP="006079CE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79CE">
        <w:rPr>
          <w:rFonts w:ascii="Times New Roman" w:hAnsi="Times New Roman"/>
          <w:b/>
          <w:bCs/>
          <w:color w:val="000000"/>
          <w:sz w:val="24"/>
          <w:szCs w:val="24"/>
        </w:rPr>
        <w:t xml:space="preserve">§ </w:t>
      </w:r>
      <w:r w:rsidR="003A7503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51440D" w:rsidRDefault="0051440D" w:rsidP="0051440D">
      <w:pPr>
        <w:pStyle w:val="Akapitzlist"/>
        <w:numPr>
          <w:ilvl w:val="0"/>
          <w:numId w:val="41"/>
        </w:numPr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Hlk14436104"/>
      <w:r w:rsidRPr="0051440D">
        <w:rPr>
          <w:rFonts w:ascii="Times New Roman" w:hAnsi="Times New Roman"/>
          <w:color w:val="000000"/>
          <w:sz w:val="24"/>
          <w:szCs w:val="24"/>
        </w:rPr>
        <w:t>Zamawiaj</w:t>
      </w:r>
      <w:r w:rsidRPr="0051440D">
        <w:rPr>
          <w:rFonts w:ascii="Cambria" w:hAnsi="Cambria" w:cs="Cambria"/>
          <w:color w:val="000000"/>
          <w:sz w:val="24"/>
          <w:szCs w:val="24"/>
        </w:rPr>
        <w:t>ą</w:t>
      </w:r>
      <w:r w:rsidRPr="0051440D">
        <w:rPr>
          <w:rFonts w:ascii="Times New Roman" w:hAnsi="Times New Roman"/>
          <w:color w:val="000000"/>
          <w:sz w:val="24"/>
          <w:szCs w:val="24"/>
        </w:rPr>
        <w:t>cy posiada certyfikat Zarz</w:t>
      </w:r>
      <w:r w:rsidRPr="0051440D">
        <w:rPr>
          <w:rFonts w:ascii="Cambria" w:hAnsi="Cambria" w:cs="Cambria"/>
          <w:color w:val="000000"/>
          <w:sz w:val="24"/>
          <w:szCs w:val="24"/>
        </w:rPr>
        <w:t>ą</w:t>
      </w:r>
      <w:r w:rsidRPr="0051440D">
        <w:rPr>
          <w:rFonts w:ascii="Times New Roman" w:hAnsi="Times New Roman"/>
          <w:color w:val="000000"/>
          <w:sz w:val="24"/>
          <w:szCs w:val="24"/>
        </w:rPr>
        <w:t xml:space="preserve">dzania </w:t>
      </w:r>
      <w:r w:rsidRPr="0051440D">
        <w:rPr>
          <w:rFonts w:ascii="Cambria" w:hAnsi="Cambria" w:cs="Cambria"/>
          <w:color w:val="000000"/>
          <w:sz w:val="24"/>
          <w:szCs w:val="24"/>
        </w:rPr>
        <w:t>Ś</w:t>
      </w:r>
      <w:r w:rsidRPr="0051440D">
        <w:rPr>
          <w:rFonts w:ascii="Times New Roman" w:hAnsi="Times New Roman"/>
          <w:color w:val="000000"/>
          <w:sz w:val="24"/>
          <w:szCs w:val="24"/>
        </w:rPr>
        <w:t xml:space="preserve">rodowiskowego, zgodnego z EMAS, na podstawie Polityki </w:t>
      </w:r>
      <w:r w:rsidRPr="0051440D">
        <w:rPr>
          <w:rFonts w:ascii="Cambria" w:hAnsi="Cambria" w:cs="Cambria"/>
          <w:color w:val="000000"/>
          <w:sz w:val="24"/>
          <w:szCs w:val="24"/>
        </w:rPr>
        <w:t>Ś</w:t>
      </w:r>
      <w:r w:rsidRPr="0051440D">
        <w:rPr>
          <w:rFonts w:ascii="Times New Roman" w:hAnsi="Times New Roman"/>
          <w:color w:val="000000"/>
          <w:sz w:val="24"/>
          <w:szCs w:val="24"/>
        </w:rPr>
        <w:t xml:space="preserve">rodowiskowej, zatwierdzonej przez Regionalnego Dyrektora Ochrony </w:t>
      </w:r>
      <w:r w:rsidRPr="0051440D">
        <w:rPr>
          <w:rFonts w:ascii="Cambria" w:hAnsi="Cambria" w:cs="Cambria"/>
          <w:color w:val="000000"/>
          <w:sz w:val="24"/>
          <w:szCs w:val="24"/>
        </w:rPr>
        <w:t>Ś</w:t>
      </w:r>
      <w:r w:rsidRPr="0051440D">
        <w:rPr>
          <w:rFonts w:ascii="Times New Roman" w:hAnsi="Times New Roman"/>
          <w:color w:val="000000"/>
          <w:sz w:val="24"/>
          <w:szCs w:val="24"/>
        </w:rPr>
        <w:t>rodowiska w Bydgoszczy.</w:t>
      </w:r>
    </w:p>
    <w:p w:rsidR="0051440D" w:rsidRDefault="0051440D" w:rsidP="0051440D">
      <w:pPr>
        <w:pStyle w:val="Akapitzlist"/>
        <w:numPr>
          <w:ilvl w:val="0"/>
          <w:numId w:val="41"/>
        </w:numPr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Przyjmujący zamówienie</w:t>
      </w:r>
      <w:r w:rsidRPr="0051440D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Pr="0051440D">
        <w:rPr>
          <w:rFonts w:ascii="Cambria" w:hAnsi="Cambria" w:cs="Cambria"/>
          <w:color w:val="000000"/>
          <w:sz w:val="24"/>
          <w:szCs w:val="24"/>
        </w:rPr>
        <w:t>ś</w:t>
      </w:r>
      <w:r w:rsidRPr="0051440D">
        <w:rPr>
          <w:rFonts w:ascii="Times New Roman" w:hAnsi="Times New Roman"/>
          <w:color w:val="000000"/>
          <w:sz w:val="24"/>
          <w:szCs w:val="24"/>
        </w:rPr>
        <w:t xml:space="preserve">wiadcza, </w:t>
      </w:r>
      <w:r w:rsidRPr="0051440D">
        <w:rPr>
          <w:rFonts w:ascii="Cambria" w:hAnsi="Cambria" w:cs="Cambria"/>
          <w:color w:val="000000"/>
          <w:sz w:val="24"/>
          <w:szCs w:val="24"/>
        </w:rPr>
        <w:t>ż</w:t>
      </w:r>
      <w:r w:rsidRPr="0051440D">
        <w:rPr>
          <w:rFonts w:ascii="Times New Roman" w:hAnsi="Times New Roman"/>
          <w:color w:val="000000"/>
          <w:sz w:val="24"/>
          <w:szCs w:val="24"/>
        </w:rPr>
        <w:t>e zapozna</w:t>
      </w:r>
      <w:r w:rsidRPr="0051440D">
        <w:rPr>
          <w:rFonts w:ascii="Cambria" w:hAnsi="Cambria" w:cs="Cambria"/>
          <w:color w:val="000000"/>
          <w:sz w:val="24"/>
          <w:szCs w:val="24"/>
        </w:rPr>
        <w:t>ł</w:t>
      </w:r>
      <w:r w:rsidRPr="0051440D">
        <w:rPr>
          <w:rFonts w:ascii="Times New Roman" w:hAnsi="Times New Roman"/>
          <w:color w:val="000000"/>
          <w:sz w:val="24"/>
          <w:szCs w:val="24"/>
        </w:rPr>
        <w:t xml:space="preserve"> si</w:t>
      </w:r>
      <w:r w:rsidRPr="0051440D">
        <w:rPr>
          <w:rFonts w:ascii="Cambria" w:hAnsi="Cambria" w:cs="Cambria"/>
          <w:color w:val="000000"/>
          <w:sz w:val="24"/>
          <w:szCs w:val="24"/>
        </w:rPr>
        <w:t>ę</w:t>
      </w:r>
      <w:r w:rsidRPr="0051440D">
        <w:rPr>
          <w:rFonts w:ascii="Times New Roman" w:hAnsi="Times New Roman"/>
          <w:color w:val="000000"/>
          <w:sz w:val="24"/>
          <w:szCs w:val="24"/>
        </w:rPr>
        <w:t xml:space="preserve"> z tre</w:t>
      </w:r>
      <w:r w:rsidRPr="0051440D">
        <w:rPr>
          <w:rFonts w:ascii="Cambria" w:hAnsi="Cambria" w:cs="Cambria"/>
          <w:color w:val="000000"/>
          <w:sz w:val="24"/>
          <w:szCs w:val="24"/>
        </w:rPr>
        <w:t>ś</w:t>
      </w:r>
      <w:r w:rsidRPr="0051440D">
        <w:rPr>
          <w:rFonts w:ascii="Times New Roman" w:hAnsi="Times New Roman"/>
          <w:color w:val="000000"/>
          <w:sz w:val="24"/>
          <w:szCs w:val="24"/>
        </w:rPr>
        <w:t>ci</w:t>
      </w:r>
      <w:r w:rsidRPr="0051440D">
        <w:rPr>
          <w:rFonts w:ascii="Cambria" w:hAnsi="Cambria" w:cs="Cambria"/>
          <w:color w:val="000000"/>
          <w:sz w:val="24"/>
          <w:szCs w:val="24"/>
        </w:rPr>
        <w:t>ą</w:t>
      </w:r>
      <w:r w:rsidRPr="0051440D">
        <w:rPr>
          <w:rFonts w:ascii="Times New Roman" w:hAnsi="Times New Roman"/>
          <w:color w:val="000000"/>
          <w:sz w:val="24"/>
          <w:szCs w:val="24"/>
        </w:rPr>
        <w:t xml:space="preserve"> Polityki </w:t>
      </w:r>
      <w:r w:rsidRPr="0051440D">
        <w:rPr>
          <w:rFonts w:ascii="Cambria" w:hAnsi="Cambria" w:cs="Cambria"/>
          <w:color w:val="000000"/>
          <w:sz w:val="24"/>
          <w:szCs w:val="24"/>
        </w:rPr>
        <w:t>Ś</w:t>
      </w:r>
      <w:r w:rsidRPr="0051440D">
        <w:rPr>
          <w:rFonts w:ascii="Times New Roman" w:hAnsi="Times New Roman"/>
          <w:color w:val="000000"/>
          <w:sz w:val="24"/>
          <w:szCs w:val="24"/>
        </w:rPr>
        <w:t>rodowiskowej Zamawiaj</w:t>
      </w:r>
      <w:r w:rsidRPr="0051440D">
        <w:rPr>
          <w:rFonts w:ascii="Cambria" w:hAnsi="Cambria" w:cs="Cambria"/>
          <w:color w:val="000000"/>
          <w:sz w:val="24"/>
          <w:szCs w:val="24"/>
        </w:rPr>
        <w:t>ą</w:t>
      </w:r>
      <w:r w:rsidRPr="0051440D">
        <w:rPr>
          <w:rFonts w:ascii="Times New Roman" w:hAnsi="Times New Roman"/>
          <w:color w:val="000000"/>
          <w:sz w:val="24"/>
          <w:szCs w:val="24"/>
        </w:rPr>
        <w:t xml:space="preserve">cego umieszczonej na jego stronie internetowej pod adresem: </w:t>
      </w:r>
      <w:r w:rsidRPr="0051440D">
        <w:rPr>
          <w:rFonts w:ascii="Times New Roman" w:hAnsi="Times New Roman"/>
          <w:color w:val="000000"/>
          <w:sz w:val="24"/>
          <w:szCs w:val="24"/>
        </w:rPr>
        <w:lastRenderedPageBreak/>
        <w:t>http://bydgoszcz.rdos.gov.pl/system-ekozarzadzania-i-audytu-emas, a tak</w:t>
      </w:r>
      <w:r w:rsidRPr="0051440D">
        <w:rPr>
          <w:rFonts w:ascii="Cambria" w:hAnsi="Cambria" w:cs="Cambria"/>
          <w:color w:val="000000"/>
          <w:sz w:val="24"/>
          <w:szCs w:val="24"/>
        </w:rPr>
        <w:t>ż</w:t>
      </w:r>
      <w:r w:rsidRPr="0051440D">
        <w:rPr>
          <w:rFonts w:ascii="Times New Roman" w:hAnsi="Times New Roman"/>
          <w:color w:val="000000"/>
          <w:sz w:val="24"/>
          <w:szCs w:val="24"/>
        </w:rPr>
        <w:t>e zobowi</w:t>
      </w:r>
      <w:r w:rsidRPr="0051440D">
        <w:rPr>
          <w:rFonts w:ascii="Cambria" w:hAnsi="Cambria" w:cs="Cambria"/>
          <w:color w:val="000000"/>
          <w:sz w:val="24"/>
          <w:szCs w:val="24"/>
        </w:rPr>
        <w:t>ą</w:t>
      </w:r>
      <w:r w:rsidRPr="0051440D">
        <w:rPr>
          <w:rFonts w:ascii="Times New Roman" w:hAnsi="Times New Roman"/>
          <w:color w:val="000000"/>
          <w:sz w:val="24"/>
          <w:szCs w:val="24"/>
        </w:rPr>
        <w:t>zuje si</w:t>
      </w:r>
      <w:r w:rsidRPr="0051440D">
        <w:rPr>
          <w:rFonts w:ascii="Cambria" w:hAnsi="Cambria" w:cs="Cambria"/>
          <w:color w:val="000000"/>
          <w:sz w:val="24"/>
          <w:szCs w:val="24"/>
        </w:rPr>
        <w:t>ę</w:t>
      </w:r>
      <w:r w:rsidRPr="0051440D">
        <w:rPr>
          <w:rFonts w:ascii="Times New Roman" w:hAnsi="Times New Roman"/>
          <w:color w:val="000000"/>
          <w:sz w:val="24"/>
          <w:szCs w:val="24"/>
        </w:rPr>
        <w:t xml:space="preserve"> do uwzgl</w:t>
      </w:r>
      <w:r w:rsidRPr="0051440D">
        <w:rPr>
          <w:rFonts w:ascii="Cambria" w:hAnsi="Cambria" w:cs="Cambria"/>
          <w:color w:val="000000"/>
          <w:sz w:val="24"/>
          <w:szCs w:val="24"/>
        </w:rPr>
        <w:t>ę</w:t>
      </w:r>
      <w:r w:rsidRPr="0051440D">
        <w:rPr>
          <w:rFonts w:ascii="Times New Roman" w:hAnsi="Times New Roman"/>
          <w:color w:val="000000"/>
          <w:sz w:val="24"/>
          <w:szCs w:val="24"/>
        </w:rPr>
        <w:t xml:space="preserve">dnienia w </w:t>
      </w:r>
      <w:r w:rsidR="00284D05">
        <w:rPr>
          <w:rFonts w:ascii="Times New Roman" w:hAnsi="Times New Roman"/>
          <w:color w:val="000000"/>
          <w:sz w:val="24"/>
          <w:szCs w:val="24"/>
        </w:rPr>
        <w:t>przedmiocie zamówienia</w:t>
      </w:r>
      <w:r w:rsidRPr="0051440D">
        <w:rPr>
          <w:rFonts w:ascii="Times New Roman" w:hAnsi="Times New Roman"/>
          <w:color w:val="000000"/>
          <w:sz w:val="24"/>
          <w:szCs w:val="24"/>
        </w:rPr>
        <w:t xml:space="preserve"> Polityki </w:t>
      </w:r>
      <w:r w:rsidRPr="0051440D">
        <w:rPr>
          <w:rFonts w:ascii="Cambria" w:hAnsi="Cambria" w:cs="Cambria"/>
          <w:color w:val="000000"/>
          <w:sz w:val="24"/>
          <w:szCs w:val="24"/>
        </w:rPr>
        <w:t>Ś</w:t>
      </w:r>
      <w:r w:rsidRPr="0051440D">
        <w:rPr>
          <w:rFonts w:ascii="Times New Roman" w:hAnsi="Times New Roman"/>
          <w:color w:val="000000"/>
          <w:sz w:val="24"/>
          <w:szCs w:val="24"/>
        </w:rPr>
        <w:t>rodowiskowej.</w:t>
      </w:r>
    </w:p>
    <w:bookmarkEnd w:id="1"/>
    <w:p w:rsidR="00870D89" w:rsidRDefault="00870D89" w:rsidP="00870D89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0D89" w:rsidRDefault="00870D89" w:rsidP="00870D89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0D89">
        <w:rPr>
          <w:rFonts w:ascii="Times New Roman" w:hAnsi="Times New Roman"/>
          <w:b/>
          <w:bCs/>
          <w:color w:val="000000"/>
          <w:sz w:val="24"/>
          <w:szCs w:val="24"/>
        </w:rPr>
        <w:t>§ 9</w:t>
      </w:r>
    </w:p>
    <w:p w:rsidR="00240916" w:rsidRDefault="00240916" w:rsidP="00240916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0916">
        <w:rPr>
          <w:rFonts w:ascii="Times New Roman" w:hAnsi="Times New Roman"/>
          <w:color w:val="000000"/>
          <w:sz w:val="24"/>
          <w:szCs w:val="24"/>
        </w:rPr>
        <w:t>Wykonawca o</w:t>
      </w:r>
      <w:r w:rsidRPr="00240916">
        <w:rPr>
          <w:rFonts w:ascii="Times New Roman" w:hAnsi="Times New Roman" w:hint="eastAsia"/>
          <w:color w:val="000000"/>
          <w:sz w:val="24"/>
          <w:szCs w:val="24"/>
        </w:rPr>
        <w:t>ś</w:t>
      </w:r>
      <w:r w:rsidRPr="00240916">
        <w:rPr>
          <w:rFonts w:ascii="Times New Roman" w:hAnsi="Times New Roman"/>
          <w:color w:val="000000"/>
          <w:sz w:val="24"/>
          <w:szCs w:val="24"/>
        </w:rPr>
        <w:t xml:space="preserve">wiadcza, </w:t>
      </w:r>
      <w:r w:rsidRPr="00240916">
        <w:rPr>
          <w:rFonts w:ascii="Times New Roman" w:hAnsi="Times New Roman" w:hint="eastAsia"/>
          <w:color w:val="000000"/>
          <w:sz w:val="24"/>
          <w:szCs w:val="24"/>
        </w:rPr>
        <w:t>ż</w:t>
      </w:r>
      <w:r w:rsidRPr="00240916">
        <w:rPr>
          <w:rFonts w:ascii="Times New Roman" w:hAnsi="Times New Roman"/>
          <w:color w:val="000000"/>
          <w:sz w:val="24"/>
          <w:szCs w:val="24"/>
        </w:rPr>
        <w:t>e zapozna</w:t>
      </w:r>
      <w:r w:rsidRPr="00240916">
        <w:rPr>
          <w:rFonts w:ascii="Times New Roman" w:hAnsi="Times New Roman" w:hint="eastAsia"/>
          <w:color w:val="000000"/>
          <w:sz w:val="24"/>
          <w:szCs w:val="24"/>
        </w:rPr>
        <w:t>ł</w:t>
      </w:r>
      <w:r w:rsidRPr="00240916">
        <w:rPr>
          <w:rFonts w:ascii="Times New Roman" w:hAnsi="Times New Roman"/>
          <w:color w:val="000000"/>
          <w:sz w:val="24"/>
          <w:szCs w:val="24"/>
        </w:rPr>
        <w:t xml:space="preserve"> si</w:t>
      </w:r>
      <w:r w:rsidRPr="00240916">
        <w:rPr>
          <w:rFonts w:ascii="Times New Roman" w:hAnsi="Times New Roman" w:hint="eastAsia"/>
          <w:color w:val="000000"/>
          <w:sz w:val="24"/>
          <w:szCs w:val="24"/>
        </w:rPr>
        <w:t>ę</w:t>
      </w:r>
      <w:r w:rsidRPr="00240916">
        <w:rPr>
          <w:rFonts w:ascii="Times New Roman" w:hAnsi="Times New Roman"/>
          <w:color w:val="000000"/>
          <w:sz w:val="24"/>
          <w:szCs w:val="24"/>
        </w:rPr>
        <w:t xml:space="preserve"> z tre</w:t>
      </w:r>
      <w:r w:rsidRPr="00240916">
        <w:rPr>
          <w:rFonts w:ascii="Times New Roman" w:hAnsi="Times New Roman" w:hint="eastAsia"/>
          <w:color w:val="000000"/>
          <w:sz w:val="24"/>
          <w:szCs w:val="24"/>
        </w:rPr>
        <w:t>ś</w:t>
      </w:r>
      <w:r w:rsidRPr="00240916">
        <w:rPr>
          <w:rFonts w:ascii="Times New Roman" w:hAnsi="Times New Roman"/>
          <w:color w:val="000000"/>
          <w:sz w:val="24"/>
          <w:szCs w:val="24"/>
        </w:rPr>
        <w:t>ci</w:t>
      </w:r>
      <w:r w:rsidRPr="00240916">
        <w:rPr>
          <w:rFonts w:ascii="Times New Roman" w:hAnsi="Times New Roman" w:hint="eastAsia"/>
          <w:color w:val="000000"/>
          <w:sz w:val="24"/>
          <w:szCs w:val="24"/>
        </w:rPr>
        <w:t>ą</w:t>
      </w:r>
      <w:r w:rsidRPr="00240916">
        <w:rPr>
          <w:rFonts w:ascii="Times New Roman" w:hAnsi="Times New Roman"/>
          <w:color w:val="000000"/>
          <w:sz w:val="24"/>
          <w:szCs w:val="24"/>
        </w:rPr>
        <w:t xml:space="preserve"> Polityki prywatno</w:t>
      </w:r>
      <w:r w:rsidRPr="00240916">
        <w:rPr>
          <w:rFonts w:ascii="Times New Roman" w:hAnsi="Times New Roman" w:hint="eastAsia"/>
          <w:color w:val="000000"/>
          <w:sz w:val="24"/>
          <w:szCs w:val="24"/>
        </w:rPr>
        <w:t>ś</w:t>
      </w:r>
      <w:r w:rsidRPr="00240916">
        <w:rPr>
          <w:rFonts w:ascii="Times New Roman" w:hAnsi="Times New Roman"/>
          <w:color w:val="000000"/>
          <w:sz w:val="24"/>
          <w:szCs w:val="24"/>
        </w:rPr>
        <w:t>ci Zamawiaj</w:t>
      </w:r>
      <w:r w:rsidRPr="00240916">
        <w:rPr>
          <w:rFonts w:ascii="Times New Roman" w:hAnsi="Times New Roman" w:hint="eastAsia"/>
          <w:color w:val="000000"/>
          <w:sz w:val="24"/>
          <w:szCs w:val="24"/>
        </w:rPr>
        <w:t>ą</w:t>
      </w:r>
      <w:r w:rsidRPr="00240916">
        <w:rPr>
          <w:rFonts w:ascii="Times New Roman" w:hAnsi="Times New Roman"/>
          <w:color w:val="000000"/>
          <w:sz w:val="24"/>
          <w:szCs w:val="24"/>
        </w:rPr>
        <w:t xml:space="preserve">cego umieszczonej w serwisie internetowym Regionalnej Dyrekcji Ochrony </w:t>
      </w:r>
      <w:r w:rsidRPr="00240916">
        <w:rPr>
          <w:rFonts w:ascii="Times New Roman" w:hAnsi="Times New Roman" w:hint="eastAsia"/>
          <w:color w:val="000000"/>
          <w:sz w:val="24"/>
          <w:szCs w:val="24"/>
        </w:rPr>
        <w:t>Ś</w:t>
      </w:r>
      <w:r w:rsidRPr="00240916">
        <w:rPr>
          <w:rFonts w:ascii="Times New Roman" w:hAnsi="Times New Roman"/>
          <w:color w:val="000000"/>
          <w:sz w:val="24"/>
          <w:szCs w:val="24"/>
        </w:rPr>
        <w:t>rodowiska w Bydgoszczy pod adresem: http://bydgoszcz.rdos.gov.pl/polityka-prywatnosci</w:t>
      </w:r>
    </w:p>
    <w:p w:rsidR="00240916" w:rsidRDefault="00240916" w:rsidP="00240916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0916" w:rsidRPr="00240916" w:rsidRDefault="00240916" w:rsidP="00240916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0D89">
        <w:rPr>
          <w:rFonts w:ascii="Times New Roman" w:hAnsi="Times New Roman"/>
          <w:b/>
          <w:bCs/>
          <w:color w:val="000000"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</w:p>
    <w:p w:rsidR="002F3A80" w:rsidRPr="006079CE" w:rsidRDefault="002F3A80" w:rsidP="006079CE">
      <w:pPr>
        <w:numPr>
          <w:ilvl w:val="0"/>
          <w:numId w:val="17"/>
        </w:numPr>
        <w:tabs>
          <w:tab w:val="left" w:pos="284"/>
        </w:tabs>
        <w:overflowPunct/>
        <w:autoSpaceDE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79CE">
        <w:rPr>
          <w:rFonts w:ascii="Times New Roman" w:hAnsi="Times New Roman"/>
          <w:color w:val="000000"/>
          <w:sz w:val="24"/>
          <w:szCs w:val="24"/>
        </w:rPr>
        <w:t xml:space="preserve">Wszelkie ustalenia dokonane w trakcie odbioru prac powinny zostać ujęte w protokole odbioru prac. Obligatoryjnie, w protokole odbioru prac muszą zostać zawarte postanowienia dotyczące: </w:t>
      </w:r>
    </w:p>
    <w:p w:rsidR="006079CE" w:rsidRPr="006079CE" w:rsidRDefault="002F3A80" w:rsidP="006079CE">
      <w:pPr>
        <w:numPr>
          <w:ilvl w:val="0"/>
          <w:numId w:val="32"/>
        </w:numPr>
        <w:overflowPunct/>
        <w:autoSpaceDE/>
        <w:spacing w:line="36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079CE">
        <w:rPr>
          <w:rFonts w:ascii="Times New Roman" w:hAnsi="Times New Roman"/>
          <w:color w:val="000000"/>
          <w:sz w:val="24"/>
          <w:szCs w:val="24"/>
        </w:rPr>
        <w:t>oceny zgodności i jakości wykonanej pracy z postanowieniami umowy</w:t>
      </w:r>
      <w:r w:rsidR="006079CE" w:rsidRPr="006079CE">
        <w:rPr>
          <w:rFonts w:ascii="Times New Roman" w:hAnsi="Times New Roman"/>
          <w:color w:val="000000"/>
          <w:sz w:val="24"/>
          <w:szCs w:val="24"/>
        </w:rPr>
        <w:t>;</w:t>
      </w:r>
    </w:p>
    <w:p w:rsidR="002F3A80" w:rsidRPr="006079CE" w:rsidRDefault="002F3A80" w:rsidP="006079CE">
      <w:pPr>
        <w:numPr>
          <w:ilvl w:val="0"/>
          <w:numId w:val="32"/>
        </w:numPr>
        <w:overflowPunct/>
        <w:autoSpaceDE/>
        <w:spacing w:line="36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079CE">
        <w:rPr>
          <w:rFonts w:ascii="Times New Roman" w:hAnsi="Times New Roman"/>
          <w:color w:val="000000"/>
          <w:sz w:val="24"/>
          <w:szCs w:val="24"/>
        </w:rPr>
        <w:t>konieczności dokonania poprawek i uzupełnień w przypadku stwierdzenia wad lub usterek w wykonaniu umowy.</w:t>
      </w:r>
    </w:p>
    <w:p w:rsidR="006079CE" w:rsidRPr="006079CE" w:rsidRDefault="002F3A80" w:rsidP="006079CE">
      <w:pPr>
        <w:numPr>
          <w:ilvl w:val="0"/>
          <w:numId w:val="17"/>
        </w:numPr>
        <w:tabs>
          <w:tab w:val="clear" w:pos="0"/>
          <w:tab w:val="num" w:pos="142"/>
        </w:tabs>
        <w:overflowPunct/>
        <w:autoSpaceDE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79CE">
        <w:rPr>
          <w:rFonts w:ascii="Times New Roman" w:hAnsi="Times New Roman"/>
          <w:color w:val="000000"/>
          <w:sz w:val="24"/>
          <w:szCs w:val="24"/>
        </w:rPr>
        <w:t xml:space="preserve">Poprawki i uzupełnienia wykonanej, ale nieodebranej pracy, </w:t>
      </w:r>
      <w:r w:rsidR="00763AB2">
        <w:rPr>
          <w:rFonts w:ascii="Times New Roman" w:hAnsi="Times New Roman"/>
          <w:sz w:val="24"/>
          <w:szCs w:val="24"/>
        </w:rPr>
        <w:t>Przyjmujący zamówienie</w:t>
      </w:r>
      <w:r w:rsidRPr="006079CE">
        <w:rPr>
          <w:rFonts w:ascii="Times New Roman" w:hAnsi="Times New Roman"/>
          <w:color w:val="000000"/>
          <w:sz w:val="24"/>
          <w:szCs w:val="24"/>
        </w:rPr>
        <w:t xml:space="preserve"> zobowiązany jest wykonać w terminie uzgodnionym przez Strony w protokole odbioru bez prawa do dodatkowego wynagrodzenia z tego tytułu.</w:t>
      </w:r>
    </w:p>
    <w:p w:rsidR="002F3A80" w:rsidRPr="006079CE" w:rsidRDefault="002F3A80" w:rsidP="006079CE">
      <w:pPr>
        <w:numPr>
          <w:ilvl w:val="0"/>
          <w:numId w:val="17"/>
        </w:numPr>
        <w:tabs>
          <w:tab w:val="clear" w:pos="0"/>
          <w:tab w:val="num" w:pos="142"/>
        </w:tabs>
        <w:overflowPunct/>
        <w:autoSpaceDE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79CE">
        <w:rPr>
          <w:rFonts w:ascii="Times New Roman" w:hAnsi="Times New Roman"/>
          <w:color w:val="000000"/>
          <w:sz w:val="24"/>
          <w:szCs w:val="24"/>
        </w:rPr>
        <w:t>Rozliczenie prac nastąpi po ich odebraniu przez Zamawiającego.</w:t>
      </w:r>
    </w:p>
    <w:p w:rsidR="005E5249" w:rsidRPr="006079CE" w:rsidRDefault="005E5249" w:rsidP="006079CE">
      <w:pPr>
        <w:overflowPunct/>
        <w:autoSpaceDE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61646" w:rsidRPr="006079CE" w:rsidRDefault="006F142D" w:rsidP="006079C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79CE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870D89">
        <w:rPr>
          <w:rFonts w:ascii="Times New Roman" w:hAnsi="Times New Roman"/>
          <w:b/>
          <w:bCs/>
          <w:sz w:val="24"/>
          <w:szCs w:val="24"/>
        </w:rPr>
        <w:t>1</w:t>
      </w:r>
      <w:r w:rsidR="00240916">
        <w:rPr>
          <w:rFonts w:ascii="Times New Roman" w:hAnsi="Times New Roman"/>
          <w:b/>
          <w:bCs/>
          <w:sz w:val="24"/>
          <w:szCs w:val="24"/>
        </w:rPr>
        <w:t>1</w:t>
      </w:r>
    </w:p>
    <w:p w:rsidR="006079CE" w:rsidRPr="006079CE" w:rsidRDefault="00763AB2" w:rsidP="006079CE">
      <w:pPr>
        <w:pStyle w:val="Akapitzlist"/>
        <w:numPr>
          <w:ilvl w:val="0"/>
          <w:numId w:val="13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Przyjmujący zamówienie</w:t>
      </w:r>
      <w:r w:rsidR="0025123B" w:rsidRPr="006079CE">
        <w:rPr>
          <w:rFonts w:ascii="Times New Roman" w:hAnsi="Times New Roman" w:cs="Times New Roman"/>
          <w:sz w:val="24"/>
          <w:szCs w:val="24"/>
        </w:rPr>
        <w:t xml:space="preserve"> zapewnia, że sporządzon</w:t>
      </w:r>
      <w:r w:rsidR="00CE7F63">
        <w:rPr>
          <w:rFonts w:ascii="Times New Roman" w:hAnsi="Times New Roman" w:cs="Times New Roman"/>
          <w:sz w:val="24"/>
          <w:szCs w:val="24"/>
        </w:rPr>
        <w:t>a</w:t>
      </w:r>
      <w:r w:rsidR="00500BF3" w:rsidRPr="006079CE">
        <w:rPr>
          <w:rFonts w:ascii="Times New Roman" w:hAnsi="Times New Roman" w:cs="Times New Roman"/>
          <w:sz w:val="24"/>
          <w:szCs w:val="24"/>
        </w:rPr>
        <w:t xml:space="preserve"> przez niego </w:t>
      </w:r>
      <w:r w:rsidR="00CE7F63">
        <w:rPr>
          <w:rFonts w:ascii="Times New Roman" w:hAnsi="Times New Roman" w:cs="Times New Roman"/>
          <w:sz w:val="24"/>
          <w:szCs w:val="24"/>
        </w:rPr>
        <w:t>ekspertyza</w:t>
      </w:r>
      <w:r w:rsidR="0025123B" w:rsidRPr="006079CE">
        <w:rPr>
          <w:rFonts w:ascii="Times New Roman" w:hAnsi="Times New Roman" w:cs="Times New Roman"/>
          <w:sz w:val="24"/>
          <w:szCs w:val="24"/>
        </w:rPr>
        <w:t xml:space="preserve"> będzie</w:t>
      </w:r>
      <w:r w:rsidR="00500BF3" w:rsidRPr="006079CE">
        <w:rPr>
          <w:rFonts w:ascii="Times New Roman" w:hAnsi="Times New Roman" w:cs="Times New Roman"/>
          <w:sz w:val="24"/>
          <w:szCs w:val="24"/>
        </w:rPr>
        <w:t xml:space="preserve"> oryginalny</w:t>
      </w:r>
      <w:r w:rsidR="0025123B" w:rsidRPr="006079CE">
        <w:rPr>
          <w:rFonts w:ascii="Times New Roman" w:hAnsi="Times New Roman" w:cs="Times New Roman"/>
          <w:sz w:val="24"/>
          <w:szCs w:val="24"/>
        </w:rPr>
        <w:t>m dziełem autorskim i nie będzie</w:t>
      </w:r>
      <w:r w:rsidR="00500BF3" w:rsidRPr="006079CE">
        <w:rPr>
          <w:rFonts w:ascii="Times New Roman" w:hAnsi="Times New Roman" w:cs="Times New Roman"/>
          <w:sz w:val="24"/>
          <w:szCs w:val="24"/>
        </w:rPr>
        <w:t xml:space="preserve"> naruszać praw autorskich innych os</w:t>
      </w:r>
      <w:r w:rsidR="00D63DF5" w:rsidRPr="006079CE">
        <w:rPr>
          <w:rFonts w:ascii="Times New Roman" w:hAnsi="Times New Roman" w:cs="Times New Roman"/>
          <w:sz w:val="24"/>
          <w:szCs w:val="24"/>
        </w:rPr>
        <w:t>ób/podmiotów, w tym również będzie wolny</w:t>
      </w:r>
      <w:r w:rsidR="00500BF3" w:rsidRPr="006079CE">
        <w:rPr>
          <w:rFonts w:ascii="Times New Roman" w:hAnsi="Times New Roman" w:cs="Times New Roman"/>
          <w:sz w:val="24"/>
          <w:szCs w:val="24"/>
        </w:rPr>
        <w:t xml:space="preserve"> od wad prawnych i fizycznych, które mogłyby spowodować odpowiedzialność Zamawiającego. Ponadto </w:t>
      </w:r>
      <w:r w:rsidR="003A7503">
        <w:rPr>
          <w:rFonts w:ascii="Times New Roman" w:hAnsi="Times New Roman"/>
          <w:sz w:val="24"/>
          <w:szCs w:val="24"/>
        </w:rPr>
        <w:t>Przyjmujący zamówienie</w:t>
      </w:r>
      <w:r w:rsidR="00500BF3" w:rsidRPr="006079CE">
        <w:rPr>
          <w:rFonts w:ascii="Times New Roman" w:hAnsi="Times New Roman" w:cs="Times New Roman"/>
          <w:sz w:val="24"/>
          <w:szCs w:val="24"/>
        </w:rPr>
        <w:t xml:space="preserve"> zapewnia, że sporządzona przez Niego dokumentacja nie narusza praw osób trzecich i że prawa autorskie </w:t>
      </w:r>
      <w:r>
        <w:rPr>
          <w:rFonts w:ascii="Times New Roman" w:hAnsi="Times New Roman"/>
          <w:sz w:val="24"/>
          <w:szCs w:val="24"/>
        </w:rPr>
        <w:t>Przyjmującego zamówienie</w:t>
      </w:r>
      <w:r w:rsidR="00500BF3" w:rsidRPr="006079CE">
        <w:rPr>
          <w:rFonts w:ascii="Times New Roman" w:hAnsi="Times New Roman" w:cs="Times New Roman"/>
          <w:sz w:val="24"/>
          <w:szCs w:val="24"/>
        </w:rPr>
        <w:t xml:space="preserve"> i autorów poszczególnych opracowań wykonanych w ramach zamówienia nie są ograniczone w zakresie</w:t>
      </w:r>
      <w:r w:rsidR="00690498" w:rsidRPr="006079CE">
        <w:rPr>
          <w:rFonts w:ascii="Times New Roman" w:hAnsi="Times New Roman" w:cs="Times New Roman"/>
          <w:sz w:val="24"/>
          <w:szCs w:val="24"/>
        </w:rPr>
        <w:t xml:space="preserve"> </w:t>
      </w:r>
      <w:r w:rsidR="00500BF3" w:rsidRPr="006079CE">
        <w:rPr>
          <w:rFonts w:ascii="Times New Roman" w:hAnsi="Times New Roman" w:cs="Times New Roman"/>
          <w:sz w:val="24"/>
          <w:szCs w:val="24"/>
        </w:rPr>
        <w:t>objętym niniejszą umową</w:t>
      </w:r>
      <w:r w:rsidR="006079CE" w:rsidRPr="006079CE">
        <w:rPr>
          <w:rFonts w:ascii="Times New Roman" w:hAnsi="Times New Roman" w:cs="Times New Roman"/>
          <w:sz w:val="24"/>
          <w:szCs w:val="24"/>
        </w:rPr>
        <w:t>.</w:t>
      </w:r>
    </w:p>
    <w:p w:rsidR="006079CE" w:rsidRPr="006079CE" w:rsidRDefault="00763AB2" w:rsidP="006079CE">
      <w:pPr>
        <w:pStyle w:val="Akapitzlist"/>
        <w:numPr>
          <w:ilvl w:val="0"/>
          <w:numId w:val="13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Przyjmujący zamówienie</w:t>
      </w:r>
      <w:r w:rsidR="00500BF3" w:rsidRPr="006079CE">
        <w:rPr>
          <w:rFonts w:ascii="Times New Roman" w:hAnsi="Times New Roman" w:cs="Times New Roman"/>
          <w:sz w:val="24"/>
          <w:szCs w:val="24"/>
        </w:rPr>
        <w:t xml:space="preserve"> oświadcza, że przysługują mu wyłączne prawa autorskie do wszelkich utworów wykorzystywanych przy</w:t>
      </w:r>
      <w:r w:rsidR="00690498" w:rsidRPr="006079CE">
        <w:rPr>
          <w:rFonts w:ascii="Times New Roman" w:hAnsi="Times New Roman" w:cs="Times New Roman"/>
          <w:sz w:val="24"/>
          <w:szCs w:val="24"/>
        </w:rPr>
        <w:t xml:space="preserve"> </w:t>
      </w:r>
      <w:r w:rsidR="00500BF3" w:rsidRPr="006079CE">
        <w:rPr>
          <w:rFonts w:ascii="Times New Roman" w:hAnsi="Times New Roman" w:cs="Times New Roman"/>
          <w:sz w:val="24"/>
          <w:szCs w:val="24"/>
        </w:rPr>
        <w:t>wykonaniu przedmiotu umowy</w:t>
      </w:r>
      <w:r w:rsidR="006079CE" w:rsidRPr="006079CE">
        <w:rPr>
          <w:rFonts w:ascii="Times New Roman" w:hAnsi="Times New Roman" w:cs="Times New Roman"/>
          <w:sz w:val="24"/>
          <w:szCs w:val="24"/>
        </w:rPr>
        <w:t>.</w:t>
      </w:r>
    </w:p>
    <w:p w:rsidR="006079CE" w:rsidRPr="006079CE" w:rsidRDefault="00763AB2" w:rsidP="006079CE">
      <w:pPr>
        <w:pStyle w:val="Akapitzlist"/>
        <w:numPr>
          <w:ilvl w:val="0"/>
          <w:numId w:val="13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Przyjmujący zamówienie</w:t>
      </w:r>
      <w:r w:rsidR="00500BF3" w:rsidRPr="006079CE">
        <w:rPr>
          <w:rFonts w:ascii="Times New Roman" w:hAnsi="Times New Roman" w:cs="Times New Roman"/>
          <w:sz w:val="24"/>
          <w:szCs w:val="24"/>
        </w:rPr>
        <w:t xml:space="preserve"> oświadcza, że</w:t>
      </w:r>
      <w:r w:rsidR="00500BF3" w:rsidRPr="006079CE">
        <w:rPr>
          <w:rFonts w:ascii="Times New Roman" w:hAnsi="Times New Roman" w:cs="Times New Roman"/>
          <w:color w:val="000000"/>
          <w:sz w:val="24"/>
          <w:szCs w:val="24"/>
        </w:rPr>
        <w:t xml:space="preserve"> utwór będący przedmiotem niniejszej umowy nie narusza </w:t>
      </w:r>
      <w:r w:rsidR="00500BF3" w:rsidRPr="006079CE">
        <w:rPr>
          <w:rFonts w:ascii="Times New Roman" w:hAnsi="Times New Roman" w:cs="Times New Roman"/>
          <w:sz w:val="24"/>
          <w:szCs w:val="24"/>
        </w:rPr>
        <w:t>praw osób trzecich, a w przypadku wystąpienia w tym względzie jakichkolwiek naruszeń, zobowiązuje się ponieść pełną odpowiedzialność odszkodowawczą z tego tytułu.</w:t>
      </w:r>
      <w:r w:rsidR="00500BF3" w:rsidRPr="006079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7503">
        <w:rPr>
          <w:rFonts w:ascii="Times New Roman" w:hAnsi="Times New Roman"/>
          <w:sz w:val="24"/>
          <w:szCs w:val="24"/>
        </w:rPr>
        <w:lastRenderedPageBreak/>
        <w:t>Przyjmujący zamówienie</w:t>
      </w:r>
      <w:r w:rsidR="00500BF3" w:rsidRPr="006079CE">
        <w:rPr>
          <w:rFonts w:ascii="Times New Roman" w:hAnsi="Times New Roman" w:cs="Times New Roman"/>
          <w:sz w:val="24"/>
          <w:szCs w:val="24"/>
        </w:rPr>
        <w:t xml:space="preserve"> zobowiązany jest zapłacić w terminie 7 dni od wezwania bezsporną część roszczenia osoby trzeciej z wymienionego w zdaniu pierwszym tytułu a w przypadku ewentualnego sporu sądowego zobowiązany przystąpić do procesu po stronie Zamawiającego oraz pokryć koszty procesu poniesione przez Zamawiającego.</w:t>
      </w:r>
    </w:p>
    <w:p w:rsidR="006079CE" w:rsidRPr="006079CE" w:rsidRDefault="00500BF3" w:rsidP="006079CE">
      <w:pPr>
        <w:pStyle w:val="Akapitzlist"/>
        <w:numPr>
          <w:ilvl w:val="0"/>
          <w:numId w:val="13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79CE">
        <w:rPr>
          <w:rFonts w:ascii="Times New Roman" w:hAnsi="Times New Roman" w:cs="Times New Roman"/>
          <w:sz w:val="24"/>
          <w:szCs w:val="24"/>
        </w:rPr>
        <w:t>Jeżeli korzystanie przez Zamawiającego z</w:t>
      </w:r>
      <w:r w:rsidR="00690498" w:rsidRPr="006079CE">
        <w:rPr>
          <w:rFonts w:ascii="Times New Roman" w:hAnsi="Times New Roman" w:cs="Times New Roman"/>
          <w:sz w:val="24"/>
          <w:szCs w:val="24"/>
        </w:rPr>
        <w:t xml:space="preserve"> </w:t>
      </w:r>
      <w:r w:rsidRPr="006079CE">
        <w:rPr>
          <w:rFonts w:ascii="Times New Roman" w:hAnsi="Times New Roman" w:cs="Times New Roman"/>
          <w:sz w:val="24"/>
          <w:szCs w:val="24"/>
        </w:rPr>
        <w:t xml:space="preserve">przedmiotu zamówienia naruszać będzie prawa osób trzecich, </w:t>
      </w:r>
      <w:r w:rsidR="00763AB2">
        <w:rPr>
          <w:rFonts w:ascii="Times New Roman" w:hAnsi="Times New Roman"/>
          <w:sz w:val="24"/>
          <w:szCs w:val="24"/>
        </w:rPr>
        <w:t>Przyjmujący zamówienie</w:t>
      </w:r>
      <w:r w:rsidRPr="006079CE">
        <w:rPr>
          <w:rFonts w:ascii="Times New Roman" w:hAnsi="Times New Roman" w:cs="Times New Roman"/>
          <w:sz w:val="24"/>
          <w:szCs w:val="24"/>
        </w:rPr>
        <w:t xml:space="preserve"> zobowiązany jest do zwrotu kosztów poniesionych przez Zamawiającego na zaspokojenie</w:t>
      </w:r>
      <w:r w:rsidR="00690498" w:rsidRPr="006079CE">
        <w:rPr>
          <w:rFonts w:ascii="Times New Roman" w:hAnsi="Times New Roman" w:cs="Times New Roman"/>
          <w:sz w:val="24"/>
          <w:szCs w:val="24"/>
        </w:rPr>
        <w:t xml:space="preserve"> roszczeń</w:t>
      </w:r>
      <w:r w:rsidRPr="006079CE">
        <w:rPr>
          <w:rFonts w:ascii="Times New Roman" w:hAnsi="Times New Roman" w:cs="Times New Roman"/>
          <w:sz w:val="24"/>
          <w:szCs w:val="24"/>
        </w:rPr>
        <w:t xml:space="preserve"> tych osób oraz do wyrównania</w:t>
      </w:r>
      <w:r w:rsidR="00690498" w:rsidRPr="006079CE">
        <w:rPr>
          <w:rFonts w:ascii="Times New Roman" w:hAnsi="Times New Roman" w:cs="Times New Roman"/>
          <w:sz w:val="24"/>
          <w:szCs w:val="24"/>
        </w:rPr>
        <w:t xml:space="preserve"> </w:t>
      </w:r>
      <w:r w:rsidRPr="006079CE">
        <w:rPr>
          <w:rFonts w:ascii="Times New Roman" w:hAnsi="Times New Roman" w:cs="Times New Roman"/>
          <w:sz w:val="24"/>
          <w:szCs w:val="24"/>
        </w:rPr>
        <w:t>wszelkich szkód, jakie Zamawiający poniesie w związku z wyłączeniem lub ograniczeniem możliwości korzystania z dokumentacji.</w:t>
      </w:r>
    </w:p>
    <w:p w:rsidR="00500BF3" w:rsidRPr="006079CE" w:rsidRDefault="00500BF3" w:rsidP="006079CE">
      <w:pPr>
        <w:pStyle w:val="Akapitzlist"/>
        <w:numPr>
          <w:ilvl w:val="0"/>
          <w:numId w:val="13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79CE">
        <w:rPr>
          <w:rFonts w:ascii="Times New Roman" w:hAnsi="Times New Roman" w:cs="Times New Roman"/>
          <w:sz w:val="24"/>
          <w:szCs w:val="24"/>
        </w:rPr>
        <w:t xml:space="preserve">W ramach ustalonego w umowie wynagrodzenia, </w:t>
      </w:r>
      <w:r w:rsidR="00763AB2">
        <w:rPr>
          <w:rFonts w:ascii="Times New Roman" w:hAnsi="Times New Roman"/>
          <w:sz w:val="24"/>
          <w:szCs w:val="24"/>
        </w:rPr>
        <w:t>Przyjmujący zamówienie</w:t>
      </w:r>
      <w:r w:rsidRPr="006079CE">
        <w:rPr>
          <w:rFonts w:ascii="Times New Roman" w:hAnsi="Times New Roman" w:cs="Times New Roman"/>
          <w:sz w:val="24"/>
          <w:szCs w:val="24"/>
        </w:rPr>
        <w:t xml:space="preserve"> przekazuje na rzecz Zamawiającego autorskie prawa majątkowe do opracowanej przez </w:t>
      </w:r>
      <w:r w:rsidR="00C82F27" w:rsidRPr="006079CE">
        <w:rPr>
          <w:rFonts w:ascii="Times New Roman" w:hAnsi="Times New Roman" w:cs="Times New Roman"/>
          <w:sz w:val="24"/>
          <w:szCs w:val="24"/>
        </w:rPr>
        <w:t>niego dokumentacji</w:t>
      </w:r>
      <w:r w:rsidR="00F002D5" w:rsidRPr="006079CE">
        <w:rPr>
          <w:rFonts w:ascii="Times New Roman" w:hAnsi="Times New Roman" w:cs="Times New Roman"/>
          <w:sz w:val="24"/>
          <w:szCs w:val="24"/>
        </w:rPr>
        <w:t>, w </w:t>
      </w:r>
      <w:r w:rsidRPr="006079CE">
        <w:rPr>
          <w:rFonts w:ascii="Times New Roman" w:hAnsi="Times New Roman" w:cs="Times New Roman"/>
          <w:sz w:val="24"/>
          <w:szCs w:val="24"/>
        </w:rPr>
        <w:t>zakresie:</w:t>
      </w:r>
    </w:p>
    <w:p w:rsidR="006079CE" w:rsidRPr="006079CE" w:rsidRDefault="00500BF3" w:rsidP="006079CE">
      <w:pPr>
        <w:numPr>
          <w:ilvl w:val="0"/>
          <w:numId w:val="12"/>
        </w:numPr>
        <w:tabs>
          <w:tab w:val="left" w:pos="567"/>
        </w:tabs>
        <w:overflowPunct/>
        <w:autoSpaceDE/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079CE">
        <w:rPr>
          <w:rFonts w:ascii="Times New Roman" w:hAnsi="Times New Roman"/>
          <w:sz w:val="24"/>
          <w:szCs w:val="24"/>
        </w:rPr>
        <w:t>prawa do kopiowania, utrwalania, zwielokrotniania, udostępniania, rozpowszechn</w:t>
      </w:r>
      <w:r w:rsidR="00C82F27" w:rsidRPr="006079CE">
        <w:rPr>
          <w:rFonts w:ascii="Times New Roman" w:hAnsi="Times New Roman"/>
          <w:sz w:val="24"/>
          <w:szCs w:val="24"/>
        </w:rPr>
        <w:t>iania dokumentacji</w:t>
      </w:r>
      <w:r w:rsidRPr="006079CE">
        <w:rPr>
          <w:rFonts w:ascii="Times New Roman" w:hAnsi="Times New Roman"/>
          <w:sz w:val="24"/>
          <w:szCs w:val="24"/>
        </w:rPr>
        <w:t>, w postaci cyfrowego zapisu, zarówno poprzez umieszc</w:t>
      </w:r>
      <w:r w:rsidR="009E464B" w:rsidRPr="006079CE">
        <w:rPr>
          <w:rFonts w:ascii="Times New Roman" w:hAnsi="Times New Roman"/>
          <w:sz w:val="24"/>
          <w:szCs w:val="24"/>
        </w:rPr>
        <w:t xml:space="preserve">zanie dokumentacji jako produktu multimedialnego </w:t>
      </w:r>
      <w:r w:rsidRPr="006079CE">
        <w:rPr>
          <w:rFonts w:ascii="Times New Roman" w:hAnsi="Times New Roman"/>
          <w:sz w:val="24"/>
          <w:szCs w:val="24"/>
        </w:rPr>
        <w:t xml:space="preserve">na nośnikach materialnych, w szczególności pamięci USB, CD, DVD, czy poprzez wprowadzanie do pamięci komputera, jak i poprzez udostępnianie dokumentacji jako produktu multimedialnego w sieciach teleinformatycznych, w szczególności poprzez umieszczenie </w:t>
      </w:r>
      <w:r w:rsidR="00240916">
        <w:rPr>
          <w:rFonts w:ascii="Times New Roman" w:hAnsi="Times New Roman"/>
          <w:sz w:val="24"/>
          <w:szCs w:val="24"/>
        </w:rPr>
        <w:t>ekspertyzy</w:t>
      </w:r>
      <w:r w:rsidRPr="006079CE">
        <w:rPr>
          <w:rFonts w:ascii="Times New Roman" w:hAnsi="Times New Roman"/>
          <w:sz w:val="24"/>
          <w:szCs w:val="24"/>
        </w:rPr>
        <w:t xml:space="preserve"> na serwerze, jednostkach roboczych, w sieci Internet, Intranet, w sieci komputerowej czy pamięci RAM;</w:t>
      </w:r>
    </w:p>
    <w:p w:rsidR="006079CE" w:rsidRPr="006079CE" w:rsidRDefault="00500BF3" w:rsidP="006079CE">
      <w:pPr>
        <w:numPr>
          <w:ilvl w:val="0"/>
          <w:numId w:val="12"/>
        </w:numPr>
        <w:tabs>
          <w:tab w:val="left" w:pos="567"/>
        </w:tabs>
        <w:overflowPunct/>
        <w:autoSpaceDE/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079CE">
        <w:rPr>
          <w:rFonts w:ascii="Times New Roman" w:hAnsi="Times New Roman"/>
          <w:sz w:val="24"/>
          <w:szCs w:val="24"/>
        </w:rPr>
        <w:t>prawa do kopiowania, utrwalania, zwielokrotniania, udostępniania, rozpowszechni</w:t>
      </w:r>
      <w:r w:rsidR="009E464B" w:rsidRPr="006079CE">
        <w:rPr>
          <w:rFonts w:ascii="Times New Roman" w:hAnsi="Times New Roman"/>
          <w:sz w:val="24"/>
          <w:szCs w:val="24"/>
        </w:rPr>
        <w:t xml:space="preserve">ania dokumentacji </w:t>
      </w:r>
      <w:r w:rsidRPr="006079CE">
        <w:rPr>
          <w:rFonts w:ascii="Times New Roman" w:hAnsi="Times New Roman"/>
          <w:sz w:val="24"/>
          <w:szCs w:val="24"/>
        </w:rPr>
        <w:t>w postaci materialnych nośników, w szczególności techniką drukarską, reprograficzną czy zapisu magnetycznego;</w:t>
      </w:r>
    </w:p>
    <w:p w:rsidR="006079CE" w:rsidRPr="006079CE" w:rsidRDefault="00500BF3" w:rsidP="006079CE">
      <w:pPr>
        <w:numPr>
          <w:ilvl w:val="0"/>
          <w:numId w:val="12"/>
        </w:numPr>
        <w:tabs>
          <w:tab w:val="left" w:pos="567"/>
        </w:tabs>
        <w:overflowPunct/>
        <w:autoSpaceDE/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079CE">
        <w:rPr>
          <w:rFonts w:ascii="Times New Roman" w:hAnsi="Times New Roman"/>
          <w:sz w:val="24"/>
          <w:szCs w:val="24"/>
        </w:rPr>
        <w:t>prawa do rozpowszechniania dokume</w:t>
      </w:r>
      <w:r w:rsidR="00C82F27" w:rsidRPr="006079CE">
        <w:rPr>
          <w:rFonts w:ascii="Times New Roman" w:hAnsi="Times New Roman"/>
          <w:sz w:val="24"/>
          <w:szCs w:val="24"/>
        </w:rPr>
        <w:t>ntacji</w:t>
      </w:r>
      <w:r w:rsidRPr="006079CE">
        <w:rPr>
          <w:rFonts w:ascii="Times New Roman" w:hAnsi="Times New Roman"/>
          <w:sz w:val="24"/>
          <w:szCs w:val="24"/>
        </w:rPr>
        <w:t>, zarówno w formie materialnych nośników, jak i w postaci cyfrowej, przez publiczne wystawienie, wyświetlanie, odtwarzanie, publiczne udostępnianie, czy elektroniczne komunikowanie dzieła publiczności w taki sposób, aby każdy mógł mieć do niego dostęp w miejscu i czasie przez siebie wybranym;</w:t>
      </w:r>
    </w:p>
    <w:p w:rsidR="00500BF3" w:rsidRPr="006079CE" w:rsidRDefault="00500BF3" w:rsidP="006079CE">
      <w:pPr>
        <w:numPr>
          <w:ilvl w:val="0"/>
          <w:numId w:val="12"/>
        </w:numPr>
        <w:tabs>
          <w:tab w:val="left" w:pos="567"/>
        </w:tabs>
        <w:overflowPunct/>
        <w:autoSpaceDE/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079CE">
        <w:rPr>
          <w:rFonts w:ascii="Times New Roman" w:hAnsi="Times New Roman"/>
          <w:sz w:val="24"/>
          <w:szCs w:val="24"/>
        </w:rPr>
        <w:t>prawa do obrotu oryginałem albo egzempl</w:t>
      </w:r>
      <w:r w:rsidR="00D63DF5" w:rsidRPr="006079CE">
        <w:rPr>
          <w:rFonts w:ascii="Times New Roman" w:hAnsi="Times New Roman"/>
          <w:sz w:val="24"/>
          <w:szCs w:val="24"/>
        </w:rPr>
        <w:t xml:space="preserve">arzami, na których dokumentację </w:t>
      </w:r>
      <w:r w:rsidRPr="006079CE">
        <w:rPr>
          <w:rFonts w:ascii="Times New Roman" w:hAnsi="Times New Roman"/>
          <w:sz w:val="24"/>
          <w:szCs w:val="24"/>
        </w:rPr>
        <w:t>utrwalono przez wprowadzenie do obrotu, udzielenie licencji, użyczenie lub najem oryginału albo jego egzemplarzy, zarówno w formie materialnych nośników dokumentacji, jak i jej cyfrowej postaci.</w:t>
      </w:r>
    </w:p>
    <w:p w:rsidR="006079CE" w:rsidRPr="006079CE" w:rsidRDefault="00763AB2" w:rsidP="006079CE">
      <w:pPr>
        <w:numPr>
          <w:ilvl w:val="0"/>
          <w:numId w:val="13"/>
        </w:numPr>
        <w:overflowPunct/>
        <w:autoSpaceDE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Przyjmujący zamówienie</w:t>
      </w:r>
      <w:r w:rsidR="00500BF3" w:rsidRPr="006079CE">
        <w:rPr>
          <w:rFonts w:ascii="Times New Roman" w:hAnsi="Times New Roman"/>
          <w:sz w:val="24"/>
          <w:szCs w:val="24"/>
        </w:rPr>
        <w:t xml:space="preserve"> udziela Zamawiającemu wyłącznego prawa do rozporządzania i korzystania z dokumentacji, w szczegól</w:t>
      </w:r>
      <w:r w:rsidR="00D63DF5" w:rsidRPr="006079CE">
        <w:rPr>
          <w:rFonts w:ascii="Times New Roman" w:hAnsi="Times New Roman"/>
          <w:sz w:val="24"/>
          <w:szCs w:val="24"/>
        </w:rPr>
        <w:t xml:space="preserve">ności do dokonywania przeróbek </w:t>
      </w:r>
      <w:r w:rsidR="00500BF3" w:rsidRPr="006079CE">
        <w:rPr>
          <w:rFonts w:ascii="Times New Roman" w:hAnsi="Times New Roman"/>
          <w:sz w:val="24"/>
          <w:szCs w:val="24"/>
        </w:rPr>
        <w:t xml:space="preserve">i adaptacji </w:t>
      </w:r>
      <w:r w:rsidR="00500BF3" w:rsidRPr="006079CE">
        <w:rPr>
          <w:rFonts w:ascii="Times New Roman" w:hAnsi="Times New Roman"/>
          <w:sz w:val="24"/>
          <w:szCs w:val="24"/>
        </w:rPr>
        <w:lastRenderedPageBreak/>
        <w:t>dokumentacji bez uszczerbku dla prawa do dokumentacji w wersji utworu pierwotnego (prawa zależne).</w:t>
      </w:r>
    </w:p>
    <w:p w:rsidR="006079CE" w:rsidRPr="006079CE" w:rsidRDefault="00500BF3" w:rsidP="006079CE">
      <w:pPr>
        <w:numPr>
          <w:ilvl w:val="0"/>
          <w:numId w:val="13"/>
        </w:numPr>
        <w:overflowPunct/>
        <w:autoSpaceDE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79CE">
        <w:rPr>
          <w:rFonts w:ascii="Times New Roman" w:hAnsi="Times New Roman"/>
          <w:sz w:val="24"/>
          <w:szCs w:val="24"/>
        </w:rPr>
        <w:t>Do</w:t>
      </w:r>
      <w:r w:rsidR="00D77F0F" w:rsidRPr="006079CE">
        <w:rPr>
          <w:rFonts w:ascii="Times New Roman" w:hAnsi="Times New Roman"/>
          <w:sz w:val="24"/>
          <w:szCs w:val="24"/>
        </w:rPr>
        <w:t xml:space="preserve">kumentacja </w:t>
      </w:r>
      <w:r w:rsidRPr="006079CE">
        <w:rPr>
          <w:rFonts w:ascii="Times New Roman" w:hAnsi="Times New Roman"/>
          <w:sz w:val="24"/>
          <w:szCs w:val="24"/>
        </w:rPr>
        <w:t>wykonana w ramach umowy może być wykorzystywana przez Zamawiającego bez żadnych ograniczeń, a także przez osoby trzecie po wprowadzeniu jej do obrotu i przeniesieniu na te osoby praw autorskich, o których mowa w ust. 1 i 2.</w:t>
      </w:r>
    </w:p>
    <w:p w:rsidR="00500BF3" w:rsidRPr="006079CE" w:rsidRDefault="00500BF3" w:rsidP="006079CE">
      <w:pPr>
        <w:numPr>
          <w:ilvl w:val="0"/>
          <w:numId w:val="13"/>
        </w:numPr>
        <w:overflowPunct/>
        <w:autoSpaceDE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79CE">
        <w:rPr>
          <w:rFonts w:ascii="Times New Roman" w:hAnsi="Times New Roman"/>
          <w:sz w:val="24"/>
          <w:szCs w:val="24"/>
        </w:rPr>
        <w:t xml:space="preserve">Zamawiający ma prawo dalszej sprzedaży, udzielenia licencji, najmu, użyczenia dokumentacji w zakresie nabytych praw autorskich majątkowych bez zgody </w:t>
      </w:r>
      <w:r w:rsidR="00763AB2">
        <w:rPr>
          <w:rFonts w:ascii="Times New Roman" w:hAnsi="Times New Roman"/>
          <w:sz w:val="24"/>
          <w:szCs w:val="24"/>
        </w:rPr>
        <w:t>Przyjmującego zamówienie</w:t>
      </w:r>
      <w:r w:rsidRPr="006079CE">
        <w:rPr>
          <w:rFonts w:ascii="Times New Roman" w:hAnsi="Times New Roman"/>
          <w:sz w:val="24"/>
          <w:szCs w:val="24"/>
        </w:rPr>
        <w:t xml:space="preserve"> i upoważnienia do wykonywania czynności z zakresu zmian, adaptacji,</w:t>
      </w:r>
      <w:r w:rsidR="00D77F0F" w:rsidRPr="006079CE">
        <w:rPr>
          <w:rFonts w:ascii="Times New Roman" w:hAnsi="Times New Roman"/>
          <w:sz w:val="24"/>
          <w:szCs w:val="24"/>
        </w:rPr>
        <w:t xml:space="preserve"> </w:t>
      </w:r>
      <w:r w:rsidRPr="006079CE">
        <w:rPr>
          <w:rFonts w:ascii="Times New Roman" w:hAnsi="Times New Roman"/>
          <w:sz w:val="24"/>
          <w:szCs w:val="24"/>
        </w:rPr>
        <w:t>uzupełnień opracowań dzieła</w:t>
      </w:r>
      <w:r w:rsidR="00D77F0F" w:rsidRPr="006079CE">
        <w:rPr>
          <w:rFonts w:ascii="Times New Roman" w:hAnsi="Times New Roman"/>
          <w:sz w:val="24"/>
          <w:szCs w:val="24"/>
        </w:rPr>
        <w:t>.</w:t>
      </w:r>
    </w:p>
    <w:p w:rsidR="007C04D9" w:rsidRPr="006079CE" w:rsidRDefault="007C04D9" w:rsidP="006079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42FA9" w:rsidRPr="006079CE" w:rsidRDefault="00D77F0F" w:rsidP="006079C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79CE">
        <w:rPr>
          <w:rFonts w:ascii="Times New Roman" w:hAnsi="Times New Roman"/>
          <w:b/>
          <w:sz w:val="24"/>
          <w:szCs w:val="24"/>
        </w:rPr>
        <w:t>§ 1</w:t>
      </w:r>
      <w:r w:rsidR="00240916">
        <w:rPr>
          <w:rFonts w:ascii="Times New Roman" w:hAnsi="Times New Roman"/>
          <w:b/>
          <w:sz w:val="24"/>
          <w:szCs w:val="24"/>
        </w:rPr>
        <w:t>2</w:t>
      </w:r>
    </w:p>
    <w:p w:rsidR="006079CE" w:rsidRPr="006079CE" w:rsidRDefault="00821581" w:rsidP="006079CE">
      <w:pPr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79CE">
        <w:rPr>
          <w:rFonts w:ascii="Times New Roman" w:hAnsi="Times New Roman"/>
          <w:sz w:val="24"/>
          <w:szCs w:val="24"/>
        </w:rPr>
        <w:t>W sprawach nieuregulowanych niniejszą umową będą miały zastosowanie przepisy Kodeksu cywilnego.</w:t>
      </w:r>
    </w:p>
    <w:p w:rsidR="006079CE" w:rsidRPr="006079CE" w:rsidRDefault="00821581" w:rsidP="006079CE">
      <w:pPr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79CE">
        <w:rPr>
          <w:rFonts w:ascii="Times New Roman" w:hAnsi="Times New Roman"/>
          <w:sz w:val="24"/>
          <w:szCs w:val="24"/>
        </w:rPr>
        <w:t xml:space="preserve">Wszelkie zmiany i uzupełnienia niniejszej umowy dokonywane będą </w:t>
      </w:r>
      <w:r w:rsidR="00763AB2">
        <w:rPr>
          <w:rFonts w:ascii="Times New Roman" w:hAnsi="Times New Roman"/>
          <w:sz w:val="24"/>
          <w:szCs w:val="24"/>
        </w:rPr>
        <w:t>w formie pisemnej</w:t>
      </w:r>
      <w:r w:rsidRPr="006079CE">
        <w:rPr>
          <w:rFonts w:ascii="Times New Roman" w:hAnsi="Times New Roman"/>
          <w:sz w:val="24"/>
          <w:szCs w:val="24"/>
        </w:rPr>
        <w:t xml:space="preserve"> pod rygorem nieważności.</w:t>
      </w:r>
    </w:p>
    <w:p w:rsidR="006079CE" w:rsidRPr="006079CE" w:rsidRDefault="00821581" w:rsidP="006079CE">
      <w:pPr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79CE">
        <w:rPr>
          <w:rFonts w:ascii="Times New Roman" w:hAnsi="Times New Roman"/>
          <w:sz w:val="24"/>
          <w:szCs w:val="24"/>
        </w:rPr>
        <w:t>Strony zobowiązują się do polubownego rozstrzygania ewentualnych sporów wynikających z wykonywania niniejszej umowy.</w:t>
      </w:r>
    </w:p>
    <w:p w:rsidR="006079CE" w:rsidRPr="006079CE" w:rsidRDefault="00821581" w:rsidP="006079CE">
      <w:pPr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79CE">
        <w:rPr>
          <w:rFonts w:ascii="Times New Roman" w:hAnsi="Times New Roman"/>
          <w:sz w:val="24"/>
          <w:szCs w:val="24"/>
        </w:rPr>
        <w:t>W przypadku braku porozumienia Strony zobowiązują się oddać spór do rozstrzygnięcia przez sąd powszechny właściwy miejscowo dla Zamawiającego.</w:t>
      </w:r>
    </w:p>
    <w:p w:rsidR="006079CE" w:rsidRPr="006079CE" w:rsidRDefault="00821581" w:rsidP="006079CE">
      <w:pPr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79CE">
        <w:rPr>
          <w:rFonts w:ascii="Times New Roman" w:hAnsi="Times New Roman"/>
          <w:sz w:val="24"/>
          <w:szCs w:val="24"/>
        </w:rPr>
        <w:t xml:space="preserve">Umowę wraz z załącznikiem sporządzono w trzech jednobrzmiących egzemplarzach, dwa egzemplarze dla Zamawiającego i jeden egzemplarz dla </w:t>
      </w:r>
      <w:r w:rsidR="003A7503">
        <w:rPr>
          <w:rFonts w:ascii="Times New Roman" w:hAnsi="Times New Roman"/>
          <w:sz w:val="24"/>
          <w:szCs w:val="24"/>
        </w:rPr>
        <w:t>Przyjmującego zamówienie</w:t>
      </w:r>
      <w:r w:rsidRPr="006079CE">
        <w:rPr>
          <w:rFonts w:ascii="Times New Roman" w:hAnsi="Times New Roman"/>
          <w:sz w:val="24"/>
          <w:szCs w:val="24"/>
        </w:rPr>
        <w:t>.</w:t>
      </w:r>
    </w:p>
    <w:p w:rsidR="006079CE" w:rsidRPr="00240916" w:rsidRDefault="002B393B" w:rsidP="00240916">
      <w:pPr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79CE">
        <w:rPr>
          <w:rFonts w:ascii="Times New Roman" w:hAnsi="Times New Roman"/>
          <w:sz w:val="24"/>
          <w:szCs w:val="24"/>
        </w:rPr>
        <w:t>Załącznik</w:t>
      </w:r>
      <w:r w:rsidR="00240916">
        <w:rPr>
          <w:rFonts w:ascii="Times New Roman" w:hAnsi="Times New Roman"/>
          <w:sz w:val="24"/>
          <w:szCs w:val="24"/>
        </w:rPr>
        <w:t>iem</w:t>
      </w:r>
      <w:r w:rsidRPr="006079CE">
        <w:rPr>
          <w:rFonts w:ascii="Times New Roman" w:hAnsi="Times New Roman"/>
          <w:sz w:val="24"/>
          <w:szCs w:val="24"/>
        </w:rPr>
        <w:t xml:space="preserve"> do umowy </w:t>
      </w:r>
      <w:r w:rsidR="00240916">
        <w:rPr>
          <w:rFonts w:ascii="Times New Roman" w:hAnsi="Times New Roman"/>
          <w:sz w:val="24"/>
          <w:szCs w:val="24"/>
        </w:rPr>
        <w:t xml:space="preserve">jest </w:t>
      </w:r>
      <w:r w:rsidR="00145C38" w:rsidRPr="00240916">
        <w:rPr>
          <w:rFonts w:ascii="Times New Roman" w:hAnsi="Times New Roman"/>
          <w:sz w:val="24"/>
          <w:szCs w:val="24"/>
        </w:rPr>
        <w:t>Opis przedmiotu zamówienia</w:t>
      </w:r>
      <w:r w:rsidR="00240916">
        <w:rPr>
          <w:rFonts w:ascii="Times New Roman" w:hAnsi="Times New Roman"/>
          <w:sz w:val="24"/>
          <w:szCs w:val="24"/>
        </w:rPr>
        <w:t>.</w:t>
      </w:r>
    </w:p>
    <w:p w:rsidR="00221228" w:rsidRPr="00821581" w:rsidRDefault="00221228" w:rsidP="00221228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516A5" w:rsidRPr="00AE00EB" w:rsidRDefault="003516A5" w:rsidP="00886F5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E00EB">
        <w:rPr>
          <w:rFonts w:ascii="Times New Roman" w:hAnsi="Times New Roman"/>
          <w:b/>
          <w:sz w:val="24"/>
          <w:szCs w:val="24"/>
        </w:rPr>
        <w:tab/>
      </w:r>
      <w:r w:rsidR="0076203B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AE00EB">
        <w:rPr>
          <w:rFonts w:ascii="Times New Roman" w:hAnsi="Times New Roman"/>
          <w:b/>
          <w:sz w:val="24"/>
          <w:szCs w:val="24"/>
        </w:rPr>
        <w:t>ZAMAWIAJĄCY</w:t>
      </w:r>
      <w:r w:rsidRPr="00AE00EB">
        <w:rPr>
          <w:rFonts w:ascii="Times New Roman" w:hAnsi="Times New Roman"/>
          <w:b/>
          <w:sz w:val="24"/>
          <w:szCs w:val="24"/>
        </w:rPr>
        <w:tab/>
      </w:r>
      <w:r w:rsidR="003A7503">
        <w:rPr>
          <w:rFonts w:ascii="Times New Roman" w:hAnsi="Times New Roman"/>
          <w:b/>
          <w:sz w:val="24"/>
          <w:szCs w:val="24"/>
        </w:rPr>
        <w:t xml:space="preserve">        PRZYJMUJĄCY ZAMÓWIENIE</w:t>
      </w:r>
    </w:p>
    <w:p w:rsidR="003516A5" w:rsidRDefault="003516A5" w:rsidP="00886F5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C45B1" w:rsidRPr="00AE00EB" w:rsidRDefault="00BC45B1" w:rsidP="00886F5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C45B1" w:rsidRDefault="003516A5" w:rsidP="00BC45B1">
      <w:pPr>
        <w:ind w:left="283" w:hanging="283"/>
        <w:jc w:val="center"/>
        <w:rPr>
          <w:i/>
          <w:vertAlign w:val="superscript"/>
        </w:rPr>
      </w:pPr>
      <w:r w:rsidRPr="00AE00EB">
        <w:rPr>
          <w:rFonts w:ascii="Times New Roman" w:hAnsi="Times New Roman"/>
          <w:sz w:val="24"/>
          <w:szCs w:val="24"/>
        </w:rPr>
        <w:t xml:space="preserve"> </w:t>
      </w:r>
      <w:r w:rsidR="00BC45B1">
        <w:t>...............................................</w:t>
      </w:r>
      <w:r w:rsidR="00BC45B1">
        <w:tab/>
      </w:r>
      <w:r w:rsidR="00BC45B1">
        <w:tab/>
        <w:t xml:space="preserve">  ..................................................</w:t>
      </w:r>
    </w:p>
    <w:p w:rsidR="00BC45B1" w:rsidRDefault="00BC45B1" w:rsidP="00BC45B1">
      <w:pPr>
        <w:ind w:left="283" w:hanging="283"/>
        <w:jc w:val="center"/>
      </w:pPr>
      <w:r>
        <w:rPr>
          <w:i/>
          <w:vertAlign w:val="superscript"/>
        </w:rPr>
        <w:t>(pieczęć firmowa)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(pieczęć firmowa</w:t>
      </w:r>
    </w:p>
    <w:p w:rsidR="00BC45B1" w:rsidRDefault="00BC45B1" w:rsidP="00BC45B1">
      <w:pPr>
        <w:ind w:left="283" w:hanging="283"/>
      </w:pPr>
    </w:p>
    <w:p w:rsidR="00BC45B1" w:rsidRDefault="00BC45B1" w:rsidP="00BC45B1"/>
    <w:p w:rsidR="00BC45B1" w:rsidRDefault="00BC45B1" w:rsidP="00BC45B1"/>
    <w:p w:rsidR="00BC45B1" w:rsidRDefault="00BC45B1" w:rsidP="00BC45B1">
      <w:pPr>
        <w:ind w:left="283" w:hanging="283"/>
        <w:jc w:val="center"/>
        <w:rPr>
          <w:i/>
          <w:vertAlign w:val="superscript"/>
        </w:rPr>
      </w:pPr>
      <w:r>
        <w:t>................................................</w:t>
      </w:r>
      <w:r>
        <w:tab/>
      </w:r>
      <w:r>
        <w:tab/>
        <w:t>.................................................</w:t>
      </w:r>
    </w:p>
    <w:p w:rsidR="00BC45B1" w:rsidRDefault="00BC45B1" w:rsidP="000926D3">
      <w:pPr>
        <w:ind w:left="283" w:hanging="283"/>
        <w:jc w:val="center"/>
      </w:pPr>
      <w:r>
        <w:rPr>
          <w:i/>
          <w:vertAlign w:val="superscript"/>
        </w:rPr>
        <w:t>(pieczątka i podpis)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 </w:t>
      </w:r>
      <w:r>
        <w:rPr>
          <w:i/>
          <w:vertAlign w:val="superscript"/>
        </w:rPr>
        <w:tab/>
        <w:t>(pieczątka i podpis)</w:t>
      </w:r>
    </w:p>
    <w:sectPr w:rsidR="00BC45B1" w:rsidSect="004969BC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47D" w:rsidRDefault="0040447D" w:rsidP="004969BC">
      <w:r>
        <w:separator/>
      </w:r>
    </w:p>
  </w:endnote>
  <w:endnote w:type="continuationSeparator" w:id="0">
    <w:p w:rsidR="0040447D" w:rsidRDefault="0040447D" w:rsidP="0049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9BC" w:rsidRDefault="004969B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D1EE2">
      <w:rPr>
        <w:noProof/>
      </w:rPr>
      <w:t>2</w:t>
    </w:r>
    <w:r>
      <w:fldChar w:fldCharType="end"/>
    </w:r>
  </w:p>
  <w:p w:rsidR="004969BC" w:rsidRDefault="004969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47D" w:rsidRDefault="0040447D" w:rsidP="004969BC">
      <w:r>
        <w:separator/>
      </w:r>
    </w:p>
  </w:footnote>
  <w:footnote w:type="continuationSeparator" w:id="0">
    <w:p w:rsidR="0040447D" w:rsidRDefault="0040447D" w:rsidP="00496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F092DB0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511" w:hanging="227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19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7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635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43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51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59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67" w:hanging="708"/>
      </w:pPr>
    </w:lvl>
  </w:abstractNum>
  <w:abstractNum w:abstractNumId="3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11" w:hanging="227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19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7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635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43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51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59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67" w:hanging="708"/>
      </w:pPr>
    </w:lvl>
  </w:abstractNum>
  <w:abstractNum w:abstractNumId="5" w15:restartNumberingAfterBreak="0">
    <w:nsid w:val="0000000D"/>
    <w:multiLevelType w:val="singleLevel"/>
    <w:tmpl w:val="32008A74"/>
    <w:name w:val="WW8Num13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10"/>
    <w:multiLevelType w:val="singleLevel"/>
    <w:tmpl w:val="111CDC6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9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0" w15:restartNumberingAfterBreak="0">
    <w:nsid w:val="03E8107E"/>
    <w:multiLevelType w:val="hybridMultilevel"/>
    <w:tmpl w:val="FE7EBAA4"/>
    <w:lvl w:ilvl="0" w:tplc="EDD0D6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71E3E73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2" w15:restartNumberingAfterBreak="0">
    <w:nsid w:val="084E51E8"/>
    <w:multiLevelType w:val="hybridMultilevel"/>
    <w:tmpl w:val="1714D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8C40174"/>
    <w:multiLevelType w:val="hybridMultilevel"/>
    <w:tmpl w:val="2A323CCE"/>
    <w:lvl w:ilvl="0" w:tplc="E12A91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C181F31"/>
    <w:multiLevelType w:val="hybridMultilevel"/>
    <w:tmpl w:val="660EB7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FEC15C6"/>
    <w:multiLevelType w:val="hybridMultilevel"/>
    <w:tmpl w:val="94DAEA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FD0E3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1BB40BCC"/>
    <w:multiLevelType w:val="hybridMultilevel"/>
    <w:tmpl w:val="8924D3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284598E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6634E92"/>
    <w:multiLevelType w:val="multilevel"/>
    <w:tmpl w:val="F4806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0148CD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B406829"/>
    <w:multiLevelType w:val="hybridMultilevel"/>
    <w:tmpl w:val="5122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A5F7F"/>
    <w:multiLevelType w:val="hybridMultilevel"/>
    <w:tmpl w:val="58D44C5C"/>
    <w:lvl w:ilvl="0" w:tplc="6CFC5C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1076DF2"/>
    <w:multiLevelType w:val="hybridMultilevel"/>
    <w:tmpl w:val="5FFA6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60F81"/>
    <w:multiLevelType w:val="hybridMultilevel"/>
    <w:tmpl w:val="3A6A58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B97ED6"/>
    <w:multiLevelType w:val="hybridMultilevel"/>
    <w:tmpl w:val="4274D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E7EC5"/>
    <w:multiLevelType w:val="hybridMultilevel"/>
    <w:tmpl w:val="790EAD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D7C04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DDF717B"/>
    <w:multiLevelType w:val="hybridMultilevel"/>
    <w:tmpl w:val="94261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C4DAC"/>
    <w:multiLevelType w:val="hybridMultilevel"/>
    <w:tmpl w:val="C6D68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216768"/>
    <w:multiLevelType w:val="hybridMultilevel"/>
    <w:tmpl w:val="CE1E0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21D8E"/>
    <w:multiLevelType w:val="hybridMultilevel"/>
    <w:tmpl w:val="733AFC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BD2989"/>
    <w:multiLevelType w:val="hybridMultilevel"/>
    <w:tmpl w:val="964C4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7233F"/>
    <w:multiLevelType w:val="hybridMultilevel"/>
    <w:tmpl w:val="63F2DB1A"/>
    <w:lvl w:ilvl="0" w:tplc="86841C1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67A169E3"/>
    <w:multiLevelType w:val="hybridMultilevel"/>
    <w:tmpl w:val="FE686E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98E3B7F"/>
    <w:multiLevelType w:val="hybridMultilevel"/>
    <w:tmpl w:val="2AE60FA0"/>
    <w:lvl w:ilvl="0" w:tplc="A050960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6B461FA3"/>
    <w:multiLevelType w:val="hybridMultilevel"/>
    <w:tmpl w:val="2976E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A18B3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86D4CD2"/>
    <w:multiLevelType w:val="hybridMultilevel"/>
    <w:tmpl w:val="BDE0C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3542C"/>
    <w:multiLevelType w:val="multilevel"/>
    <w:tmpl w:val="5926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872B0"/>
    <w:multiLevelType w:val="hybridMultilevel"/>
    <w:tmpl w:val="31B44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33"/>
  </w:num>
  <w:num w:numId="5">
    <w:abstractNumId w:val="20"/>
  </w:num>
  <w:num w:numId="6">
    <w:abstractNumId w:val="37"/>
  </w:num>
  <w:num w:numId="7">
    <w:abstractNumId w:val="27"/>
  </w:num>
  <w:num w:numId="8">
    <w:abstractNumId w:val="19"/>
  </w:num>
  <w:num w:numId="9">
    <w:abstractNumId w:val="11"/>
  </w:num>
  <w:num w:numId="10">
    <w:abstractNumId w:val="39"/>
  </w:num>
  <w:num w:numId="11">
    <w:abstractNumId w:val="31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2"/>
  </w:num>
  <w:num w:numId="17">
    <w:abstractNumId w:val="4"/>
  </w:num>
  <w:num w:numId="18">
    <w:abstractNumId w:val="36"/>
  </w:num>
  <w:num w:numId="19">
    <w:abstractNumId w:val="23"/>
  </w:num>
  <w:num w:numId="20">
    <w:abstractNumId w:val="32"/>
  </w:num>
  <w:num w:numId="21">
    <w:abstractNumId w:val="28"/>
  </w:num>
  <w:num w:numId="22">
    <w:abstractNumId w:val="35"/>
  </w:num>
  <w:num w:numId="23">
    <w:abstractNumId w:val="1"/>
  </w:num>
  <w:num w:numId="24">
    <w:abstractNumId w:val="14"/>
  </w:num>
  <w:num w:numId="25">
    <w:abstractNumId w:val="26"/>
  </w:num>
  <w:num w:numId="26">
    <w:abstractNumId w:val="8"/>
  </w:num>
  <w:num w:numId="27">
    <w:abstractNumId w:val="24"/>
  </w:num>
  <w:num w:numId="28">
    <w:abstractNumId w:val="3"/>
  </w:num>
  <w:num w:numId="29">
    <w:abstractNumId w:val="29"/>
  </w:num>
  <w:num w:numId="30">
    <w:abstractNumId w:val="13"/>
  </w:num>
  <w:num w:numId="31">
    <w:abstractNumId w:val="22"/>
  </w:num>
  <w:num w:numId="32">
    <w:abstractNumId w:val="10"/>
  </w:num>
  <w:num w:numId="33">
    <w:abstractNumId w:val="12"/>
  </w:num>
  <w:num w:numId="34">
    <w:abstractNumId w:val="15"/>
  </w:num>
  <w:num w:numId="35">
    <w:abstractNumId w:val="40"/>
  </w:num>
  <w:num w:numId="36">
    <w:abstractNumId w:val="38"/>
  </w:num>
  <w:num w:numId="37">
    <w:abstractNumId w:val="30"/>
  </w:num>
  <w:num w:numId="38">
    <w:abstractNumId w:val="25"/>
  </w:num>
  <w:num w:numId="39">
    <w:abstractNumId w:val="34"/>
  </w:num>
  <w:num w:numId="40">
    <w:abstractNumId w:val="17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6A5"/>
    <w:rsid w:val="00002B67"/>
    <w:rsid w:val="00023ED1"/>
    <w:rsid w:val="00031E10"/>
    <w:rsid w:val="00042FA9"/>
    <w:rsid w:val="00043AB6"/>
    <w:rsid w:val="00062A0D"/>
    <w:rsid w:val="000705D5"/>
    <w:rsid w:val="00071FFC"/>
    <w:rsid w:val="0007388B"/>
    <w:rsid w:val="000746C7"/>
    <w:rsid w:val="00083FE3"/>
    <w:rsid w:val="0009236C"/>
    <w:rsid w:val="000926D3"/>
    <w:rsid w:val="000B2B12"/>
    <w:rsid w:val="000B4FE6"/>
    <w:rsid w:val="000D141A"/>
    <w:rsid w:val="000D5C25"/>
    <w:rsid w:val="000E482B"/>
    <w:rsid w:val="000F2C84"/>
    <w:rsid w:val="000F6195"/>
    <w:rsid w:val="00117145"/>
    <w:rsid w:val="00125F34"/>
    <w:rsid w:val="0013069C"/>
    <w:rsid w:val="00145C38"/>
    <w:rsid w:val="00157C0D"/>
    <w:rsid w:val="001604AC"/>
    <w:rsid w:val="001660E7"/>
    <w:rsid w:val="00171B78"/>
    <w:rsid w:val="001752AD"/>
    <w:rsid w:val="00180965"/>
    <w:rsid w:val="001B400F"/>
    <w:rsid w:val="001B5568"/>
    <w:rsid w:val="001C3F61"/>
    <w:rsid w:val="001D7844"/>
    <w:rsid w:val="001E136D"/>
    <w:rsid w:val="001E6A37"/>
    <w:rsid w:val="002113DE"/>
    <w:rsid w:val="00213326"/>
    <w:rsid w:val="00221228"/>
    <w:rsid w:val="00225B6A"/>
    <w:rsid w:val="00240916"/>
    <w:rsid w:val="0025109B"/>
    <w:rsid w:val="0025123B"/>
    <w:rsid w:val="00256C39"/>
    <w:rsid w:val="00261D18"/>
    <w:rsid w:val="00284D05"/>
    <w:rsid w:val="00293C77"/>
    <w:rsid w:val="002A3B12"/>
    <w:rsid w:val="002A5220"/>
    <w:rsid w:val="002B2F40"/>
    <w:rsid w:val="002B393B"/>
    <w:rsid w:val="002C18CA"/>
    <w:rsid w:val="002C5AC9"/>
    <w:rsid w:val="002C7190"/>
    <w:rsid w:val="002D00FC"/>
    <w:rsid w:val="002D0F0A"/>
    <w:rsid w:val="002F1501"/>
    <w:rsid w:val="002F22A7"/>
    <w:rsid w:val="002F3A80"/>
    <w:rsid w:val="002F3AC0"/>
    <w:rsid w:val="0030139B"/>
    <w:rsid w:val="003049CD"/>
    <w:rsid w:val="0031220E"/>
    <w:rsid w:val="00320476"/>
    <w:rsid w:val="0032212F"/>
    <w:rsid w:val="0032365B"/>
    <w:rsid w:val="00325A37"/>
    <w:rsid w:val="0033121C"/>
    <w:rsid w:val="003450FC"/>
    <w:rsid w:val="00346061"/>
    <w:rsid w:val="003516A5"/>
    <w:rsid w:val="00351748"/>
    <w:rsid w:val="00351A26"/>
    <w:rsid w:val="00376199"/>
    <w:rsid w:val="003767BC"/>
    <w:rsid w:val="00380EE4"/>
    <w:rsid w:val="00383B3A"/>
    <w:rsid w:val="003855B6"/>
    <w:rsid w:val="00386D82"/>
    <w:rsid w:val="0038706A"/>
    <w:rsid w:val="00390505"/>
    <w:rsid w:val="003912AF"/>
    <w:rsid w:val="00394DA0"/>
    <w:rsid w:val="003A5613"/>
    <w:rsid w:val="003A7467"/>
    <w:rsid w:val="003A7503"/>
    <w:rsid w:val="003E3CDA"/>
    <w:rsid w:val="003E5C9D"/>
    <w:rsid w:val="00401B3C"/>
    <w:rsid w:val="0040447D"/>
    <w:rsid w:val="00423359"/>
    <w:rsid w:val="004244FE"/>
    <w:rsid w:val="004252AC"/>
    <w:rsid w:val="004317AD"/>
    <w:rsid w:val="0043243A"/>
    <w:rsid w:val="004969BC"/>
    <w:rsid w:val="004A0799"/>
    <w:rsid w:val="004D2713"/>
    <w:rsid w:val="004D3FBB"/>
    <w:rsid w:val="004D7527"/>
    <w:rsid w:val="00500BF3"/>
    <w:rsid w:val="005076EC"/>
    <w:rsid w:val="0051440D"/>
    <w:rsid w:val="0051719A"/>
    <w:rsid w:val="0051798A"/>
    <w:rsid w:val="00521401"/>
    <w:rsid w:val="0052676F"/>
    <w:rsid w:val="00530B3A"/>
    <w:rsid w:val="00532624"/>
    <w:rsid w:val="0055411B"/>
    <w:rsid w:val="00561839"/>
    <w:rsid w:val="005631AF"/>
    <w:rsid w:val="00575746"/>
    <w:rsid w:val="00575AF5"/>
    <w:rsid w:val="005A07AF"/>
    <w:rsid w:val="005A4C84"/>
    <w:rsid w:val="005A574B"/>
    <w:rsid w:val="005B1F1B"/>
    <w:rsid w:val="005B3BD8"/>
    <w:rsid w:val="005B7E4F"/>
    <w:rsid w:val="005C74A7"/>
    <w:rsid w:val="005D1EE2"/>
    <w:rsid w:val="005D455E"/>
    <w:rsid w:val="005E1F45"/>
    <w:rsid w:val="005E2B06"/>
    <w:rsid w:val="005E46E5"/>
    <w:rsid w:val="005E5249"/>
    <w:rsid w:val="005E5E36"/>
    <w:rsid w:val="005E6D80"/>
    <w:rsid w:val="005F1AE3"/>
    <w:rsid w:val="005F6A6D"/>
    <w:rsid w:val="00602FAC"/>
    <w:rsid w:val="006041EF"/>
    <w:rsid w:val="00605FFC"/>
    <w:rsid w:val="006079CE"/>
    <w:rsid w:val="0061331F"/>
    <w:rsid w:val="006146C7"/>
    <w:rsid w:val="0062538E"/>
    <w:rsid w:val="006554CA"/>
    <w:rsid w:val="00657021"/>
    <w:rsid w:val="00660904"/>
    <w:rsid w:val="00660E2E"/>
    <w:rsid w:val="00661C39"/>
    <w:rsid w:val="0066352B"/>
    <w:rsid w:val="00670BA4"/>
    <w:rsid w:val="0067308D"/>
    <w:rsid w:val="00676207"/>
    <w:rsid w:val="0067783B"/>
    <w:rsid w:val="00686A2D"/>
    <w:rsid w:val="00690498"/>
    <w:rsid w:val="00697214"/>
    <w:rsid w:val="006A2271"/>
    <w:rsid w:val="006B7CAF"/>
    <w:rsid w:val="006C172E"/>
    <w:rsid w:val="006C1822"/>
    <w:rsid w:val="006C6006"/>
    <w:rsid w:val="006C7182"/>
    <w:rsid w:val="006D0920"/>
    <w:rsid w:val="006D0A64"/>
    <w:rsid w:val="006D45AB"/>
    <w:rsid w:val="006D7873"/>
    <w:rsid w:val="006E36B0"/>
    <w:rsid w:val="006E5918"/>
    <w:rsid w:val="006E77CE"/>
    <w:rsid w:val="006F142D"/>
    <w:rsid w:val="00703A72"/>
    <w:rsid w:val="00705634"/>
    <w:rsid w:val="00747C43"/>
    <w:rsid w:val="00747D1A"/>
    <w:rsid w:val="007600AB"/>
    <w:rsid w:val="0076203B"/>
    <w:rsid w:val="00763AB2"/>
    <w:rsid w:val="00765A11"/>
    <w:rsid w:val="00770E95"/>
    <w:rsid w:val="007779DC"/>
    <w:rsid w:val="00785A50"/>
    <w:rsid w:val="00787639"/>
    <w:rsid w:val="00794BA4"/>
    <w:rsid w:val="007B594F"/>
    <w:rsid w:val="007C04D9"/>
    <w:rsid w:val="007C602C"/>
    <w:rsid w:val="007D14AB"/>
    <w:rsid w:val="007D346C"/>
    <w:rsid w:val="007F3238"/>
    <w:rsid w:val="008024CD"/>
    <w:rsid w:val="008111BB"/>
    <w:rsid w:val="008123F3"/>
    <w:rsid w:val="00821581"/>
    <w:rsid w:val="008219A9"/>
    <w:rsid w:val="00824677"/>
    <w:rsid w:val="008374BD"/>
    <w:rsid w:val="00855DE7"/>
    <w:rsid w:val="00863EC8"/>
    <w:rsid w:val="00870D89"/>
    <w:rsid w:val="00871323"/>
    <w:rsid w:val="00871F63"/>
    <w:rsid w:val="00876BE0"/>
    <w:rsid w:val="00886F5A"/>
    <w:rsid w:val="00891C21"/>
    <w:rsid w:val="00892907"/>
    <w:rsid w:val="008A3DE8"/>
    <w:rsid w:val="008B22AD"/>
    <w:rsid w:val="008C4196"/>
    <w:rsid w:val="008C668B"/>
    <w:rsid w:val="008D3009"/>
    <w:rsid w:val="008E6E6B"/>
    <w:rsid w:val="008F24AC"/>
    <w:rsid w:val="00905417"/>
    <w:rsid w:val="00913F59"/>
    <w:rsid w:val="00923155"/>
    <w:rsid w:val="00944FEA"/>
    <w:rsid w:val="009468C6"/>
    <w:rsid w:val="009503B9"/>
    <w:rsid w:val="00961C5B"/>
    <w:rsid w:val="0096261A"/>
    <w:rsid w:val="00972578"/>
    <w:rsid w:val="009806A7"/>
    <w:rsid w:val="00983092"/>
    <w:rsid w:val="009932E8"/>
    <w:rsid w:val="009A2A52"/>
    <w:rsid w:val="009B5172"/>
    <w:rsid w:val="009B7289"/>
    <w:rsid w:val="009C65EB"/>
    <w:rsid w:val="009E464B"/>
    <w:rsid w:val="009E5B4E"/>
    <w:rsid w:val="009F2777"/>
    <w:rsid w:val="009F5BD7"/>
    <w:rsid w:val="00A00BA7"/>
    <w:rsid w:val="00A22652"/>
    <w:rsid w:val="00A23D9E"/>
    <w:rsid w:val="00A249F8"/>
    <w:rsid w:val="00A35B71"/>
    <w:rsid w:val="00A36A37"/>
    <w:rsid w:val="00A40FE3"/>
    <w:rsid w:val="00A42DE3"/>
    <w:rsid w:val="00A45802"/>
    <w:rsid w:val="00A5639B"/>
    <w:rsid w:val="00A66FA5"/>
    <w:rsid w:val="00A7095E"/>
    <w:rsid w:val="00A739EF"/>
    <w:rsid w:val="00A74AE7"/>
    <w:rsid w:val="00A85971"/>
    <w:rsid w:val="00A97247"/>
    <w:rsid w:val="00AA50E0"/>
    <w:rsid w:val="00AA5DCC"/>
    <w:rsid w:val="00AB44DE"/>
    <w:rsid w:val="00AB5783"/>
    <w:rsid w:val="00AC01C9"/>
    <w:rsid w:val="00AE00EB"/>
    <w:rsid w:val="00AE2D31"/>
    <w:rsid w:val="00AF5247"/>
    <w:rsid w:val="00AF5BE3"/>
    <w:rsid w:val="00B03119"/>
    <w:rsid w:val="00B11D0F"/>
    <w:rsid w:val="00B144E1"/>
    <w:rsid w:val="00B230A5"/>
    <w:rsid w:val="00B36D81"/>
    <w:rsid w:val="00B40ABF"/>
    <w:rsid w:val="00B4768B"/>
    <w:rsid w:val="00B500BD"/>
    <w:rsid w:val="00B55F35"/>
    <w:rsid w:val="00B64491"/>
    <w:rsid w:val="00B657FA"/>
    <w:rsid w:val="00B74014"/>
    <w:rsid w:val="00B8254B"/>
    <w:rsid w:val="00B900A9"/>
    <w:rsid w:val="00B94B49"/>
    <w:rsid w:val="00BA0473"/>
    <w:rsid w:val="00BA047D"/>
    <w:rsid w:val="00BA5010"/>
    <w:rsid w:val="00BA7312"/>
    <w:rsid w:val="00BB413C"/>
    <w:rsid w:val="00BB55BF"/>
    <w:rsid w:val="00BC45B1"/>
    <w:rsid w:val="00BD0A47"/>
    <w:rsid w:val="00BD4201"/>
    <w:rsid w:val="00BE4643"/>
    <w:rsid w:val="00BF5563"/>
    <w:rsid w:val="00C03A4A"/>
    <w:rsid w:val="00C21465"/>
    <w:rsid w:val="00C314B0"/>
    <w:rsid w:val="00C42442"/>
    <w:rsid w:val="00C559D9"/>
    <w:rsid w:val="00C61646"/>
    <w:rsid w:val="00C62429"/>
    <w:rsid w:val="00C73F5E"/>
    <w:rsid w:val="00C754F7"/>
    <w:rsid w:val="00C75F07"/>
    <w:rsid w:val="00C76AB2"/>
    <w:rsid w:val="00C82F27"/>
    <w:rsid w:val="00CA3D65"/>
    <w:rsid w:val="00CA4B00"/>
    <w:rsid w:val="00CA7FE4"/>
    <w:rsid w:val="00CB1F29"/>
    <w:rsid w:val="00CB2DA6"/>
    <w:rsid w:val="00CB6E05"/>
    <w:rsid w:val="00CB75D4"/>
    <w:rsid w:val="00CC61E0"/>
    <w:rsid w:val="00CD7708"/>
    <w:rsid w:val="00CE7F63"/>
    <w:rsid w:val="00CF58D1"/>
    <w:rsid w:val="00CF7637"/>
    <w:rsid w:val="00D01645"/>
    <w:rsid w:val="00D0408C"/>
    <w:rsid w:val="00D04DAC"/>
    <w:rsid w:val="00D1636E"/>
    <w:rsid w:val="00D2326A"/>
    <w:rsid w:val="00D302E7"/>
    <w:rsid w:val="00D40089"/>
    <w:rsid w:val="00D40D9E"/>
    <w:rsid w:val="00D429CA"/>
    <w:rsid w:val="00D43010"/>
    <w:rsid w:val="00D43794"/>
    <w:rsid w:val="00D46D56"/>
    <w:rsid w:val="00D52705"/>
    <w:rsid w:val="00D558AC"/>
    <w:rsid w:val="00D572FA"/>
    <w:rsid w:val="00D63DF5"/>
    <w:rsid w:val="00D648C4"/>
    <w:rsid w:val="00D70BA1"/>
    <w:rsid w:val="00D753D0"/>
    <w:rsid w:val="00D77F0F"/>
    <w:rsid w:val="00D80A95"/>
    <w:rsid w:val="00D81F7B"/>
    <w:rsid w:val="00D82C9A"/>
    <w:rsid w:val="00D879E7"/>
    <w:rsid w:val="00D92CEF"/>
    <w:rsid w:val="00D96ABB"/>
    <w:rsid w:val="00DA68BA"/>
    <w:rsid w:val="00DB0562"/>
    <w:rsid w:val="00DB3C34"/>
    <w:rsid w:val="00DB5561"/>
    <w:rsid w:val="00DC0150"/>
    <w:rsid w:val="00DF1E24"/>
    <w:rsid w:val="00DF2364"/>
    <w:rsid w:val="00E031C7"/>
    <w:rsid w:val="00E11EE9"/>
    <w:rsid w:val="00E36FAE"/>
    <w:rsid w:val="00E450F9"/>
    <w:rsid w:val="00E46C9E"/>
    <w:rsid w:val="00E64B57"/>
    <w:rsid w:val="00E8022B"/>
    <w:rsid w:val="00E812F9"/>
    <w:rsid w:val="00E82A39"/>
    <w:rsid w:val="00E91C1D"/>
    <w:rsid w:val="00EB7EAF"/>
    <w:rsid w:val="00EC28CC"/>
    <w:rsid w:val="00EC41F3"/>
    <w:rsid w:val="00EC61C4"/>
    <w:rsid w:val="00EC61ED"/>
    <w:rsid w:val="00EE02FB"/>
    <w:rsid w:val="00EE4397"/>
    <w:rsid w:val="00EE5B61"/>
    <w:rsid w:val="00EF3B32"/>
    <w:rsid w:val="00EF653A"/>
    <w:rsid w:val="00F002D5"/>
    <w:rsid w:val="00F12642"/>
    <w:rsid w:val="00F3081F"/>
    <w:rsid w:val="00F35142"/>
    <w:rsid w:val="00F71969"/>
    <w:rsid w:val="00F97170"/>
    <w:rsid w:val="00F97F11"/>
    <w:rsid w:val="00FB1807"/>
    <w:rsid w:val="00FB3A1E"/>
    <w:rsid w:val="00FC7311"/>
    <w:rsid w:val="00FD2B58"/>
    <w:rsid w:val="00FD53A4"/>
    <w:rsid w:val="00FE2EF5"/>
    <w:rsid w:val="00FE60C9"/>
    <w:rsid w:val="00FF0E56"/>
    <w:rsid w:val="00FF4AA3"/>
    <w:rsid w:val="00FF4BAB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0B3B3-008A-42E6-8E83-B045772C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516A5"/>
    <w:pPr>
      <w:suppressAutoHyphens/>
      <w:overflowPunct w:val="0"/>
      <w:autoSpaceDE w:val="0"/>
    </w:pPr>
    <w:rPr>
      <w:rFonts w:ascii="MS Sans Serif" w:hAnsi="MS Sans Serif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3516A5"/>
    <w:pPr>
      <w:overflowPunct/>
      <w:autoSpaceDE/>
      <w:jc w:val="center"/>
    </w:pPr>
    <w:rPr>
      <w:rFonts w:ascii="Times New Roman" w:hAnsi="Times New Roman"/>
      <w:b/>
      <w:sz w:val="28"/>
    </w:rPr>
  </w:style>
  <w:style w:type="paragraph" w:styleId="Tekstpodstawowywcity">
    <w:name w:val="Body Text Indent"/>
    <w:basedOn w:val="Normalny"/>
    <w:rsid w:val="003516A5"/>
    <w:pPr>
      <w:overflowPunct/>
      <w:autoSpaceDE/>
      <w:ind w:left="567"/>
      <w:jc w:val="both"/>
    </w:pPr>
    <w:rPr>
      <w:rFonts w:ascii="Times New Roman" w:hAnsi="Times New Roman"/>
      <w:sz w:val="28"/>
    </w:rPr>
  </w:style>
  <w:style w:type="paragraph" w:customStyle="1" w:styleId="Tekstpodstawowywcity21">
    <w:name w:val="Tekst podstawowy wcięty 21"/>
    <w:basedOn w:val="Normalny"/>
    <w:rsid w:val="003516A5"/>
    <w:pPr>
      <w:tabs>
        <w:tab w:val="right" w:pos="284"/>
        <w:tab w:val="left" w:pos="408"/>
      </w:tabs>
      <w:ind w:left="408" w:hanging="408"/>
      <w:jc w:val="both"/>
    </w:pPr>
    <w:rPr>
      <w:rFonts w:ascii="Times New Roman" w:hAnsi="Times New Roman"/>
    </w:rPr>
  </w:style>
  <w:style w:type="paragraph" w:customStyle="1" w:styleId="Tekstpodstawowywcity31">
    <w:name w:val="Tekst podstawowy wcięty 31"/>
    <w:basedOn w:val="Normalny"/>
    <w:rsid w:val="003516A5"/>
    <w:pPr>
      <w:tabs>
        <w:tab w:val="right" w:pos="284"/>
        <w:tab w:val="left" w:pos="567"/>
      </w:tabs>
      <w:ind w:left="408" w:hanging="266"/>
      <w:jc w:val="both"/>
    </w:pPr>
    <w:rPr>
      <w:rFonts w:ascii="Times New Roman" w:hAnsi="Times New Roman"/>
    </w:rPr>
  </w:style>
  <w:style w:type="paragraph" w:styleId="Podtytu">
    <w:name w:val="Subtitle"/>
    <w:basedOn w:val="Normalny"/>
    <w:qFormat/>
    <w:rsid w:val="003516A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F97170"/>
    <w:rPr>
      <w:b/>
      <w:sz w:val="28"/>
      <w:lang w:eastAsia="ar-SA"/>
    </w:rPr>
  </w:style>
  <w:style w:type="paragraph" w:styleId="Tekstdymka">
    <w:name w:val="Balloon Text"/>
    <w:basedOn w:val="Normalny"/>
    <w:link w:val="TekstdymkaZnak"/>
    <w:rsid w:val="00D016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01645"/>
    <w:rPr>
      <w:rFonts w:ascii="Segoe UI" w:hAnsi="Segoe UI" w:cs="Segoe UI"/>
      <w:sz w:val="18"/>
      <w:szCs w:val="18"/>
      <w:lang w:eastAsia="ar-SA"/>
    </w:rPr>
  </w:style>
  <w:style w:type="character" w:customStyle="1" w:styleId="tabulatory">
    <w:name w:val="tabulatory"/>
    <w:rsid w:val="00AE00EB"/>
  </w:style>
  <w:style w:type="character" w:styleId="Hipercze">
    <w:name w:val="Hyperlink"/>
    <w:uiPriority w:val="99"/>
    <w:unhideWhenUsed/>
    <w:rsid w:val="00AE00EB"/>
    <w:rPr>
      <w:color w:val="0000FF"/>
      <w:u w:val="single"/>
    </w:rPr>
  </w:style>
  <w:style w:type="paragraph" w:customStyle="1" w:styleId="western">
    <w:name w:val="western"/>
    <w:basedOn w:val="Normalny"/>
    <w:rsid w:val="00821581"/>
    <w:pPr>
      <w:suppressAutoHyphens w:val="0"/>
      <w:overflowPunct/>
      <w:autoSpaceDE/>
      <w:spacing w:before="100" w:beforeAutospacing="1"/>
      <w:jc w:val="both"/>
    </w:pPr>
    <w:rPr>
      <w:rFonts w:ascii="Times New Roman" w:hAnsi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500BF3"/>
    <w:pPr>
      <w:spacing w:after="120"/>
    </w:pPr>
  </w:style>
  <w:style w:type="character" w:customStyle="1" w:styleId="TekstpodstawowyZnak">
    <w:name w:val="Tekst podstawowy Znak"/>
    <w:link w:val="Tekstpodstawowy"/>
    <w:rsid w:val="00500BF3"/>
    <w:rPr>
      <w:rFonts w:ascii="MS Sans Serif" w:hAnsi="MS Sans Serif"/>
      <w:lang w:eastAsia="ar-SA"/>
    </w:rPr>
  </w:style>
  <w:style w:type="paragraph" w:styleId="Akapitzlist">
    <w:name w:val="List Paragraph"/>
    <w:basedOn w:val="Normalny"/>
    <w:qFormat/>
    <w:rsid w:val="00500BF3"/>
    <w:pPr>
      <w:overflowPunct/>
      <w:autoSpaceDE/>
      <w:spacing w:line="276" w:lineRule="auto"/>
      <w:ind w:left="720"/>
    </w:pPr>
    <w:rPr>
      <w:rFonts w:ascii="Calibri" w:eastAsia="SimSun" w:hAnsi="Calibri" w:cs="Calibri"/>
      <w:sz w:val="22"/>
      <w:szCs w:val="22"/>
    </w:rPr>
  </w:style>
  <w:style w:type="character" w:styleId="Wzmianka">
    <w:name w:val="Mention"/>
    <w:uiPriority w:val="99"/>
    <w:semiHidden/>
    <w:unhideWhenUsed/>
    <w:rsid w:val="00770E95"/>
    <w:rPr>
      <w:color w:val="2B579A"/>
      <w:shd w:val="clear" w:color="auto" w:fill="E6E6E6"/>
    </w:rPr>
  </w:style>
  <w:style w:type="paragraph" w:styleId="NormalnyWeb">
    <w:name w:val="Normal (Web)"/>
    <w:basedOn w:val="Normalny"/>
    <w:rsid w:val="000F2C84"/>
    <w:pPr>
      <w:overflowPunct/>
      <w:autoSpaceDE/>
      <w:spacing w:before="280" w:after="280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rsid w:val="00CB2DA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B2DA6"/>
  </w:style>
  <w:style w:type="character" w:customStyle="1" w:styleId="TekstkomentarzaZnak">
    <w:name w:val="Tekst komentarza Znak"/>
    <w:link w:val="Tekstkomentarza"/>
    <w:rsid w:val="00CB2DA6"/>
    <w:rPr>
      <w:rFonts w:ascii="MS Sans Serif" w:hAnsi="MS Sans Serif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B2DA6"/>
    <w:rPr>
      <w:b/>
      <w:bCs/>
    </w:rPr>
  </w:style>
  <w:style w:type="character" w:customStyle="1" w:styleId="TematkomentarzaZnak">
    <w:name w:val="Temat komentarza Znak"/>
    <w:link w:val="Tematkomentarza"/>
    <w:rsid w:val="00CB2DA6"/>
    <w:rPr>
      <w:rFonts w:ascii="MS Sans Serif" w:hAnsi="MS Sans Serif"/>
      <w:b/>
      <w:bCs/>
      <w:lang w:eastAsia="ar-SA"/>
    </w:rPr>
  </w:style>
  <w:style w:type="paragraph" w:styleId="Nagwek">
    <w:name w:val="header"/>
    <w:basedOn w:val="Normalny"/>
    <w:link w:val="NagwekZnak"/>
    <w:rsid w:val="004969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969BC"/>
    <w:rPr>
      <w:rFonts w:ascii="MS Sans Serif" w:hAnsi="MS Sans Serif"/>
      <w:lang w:eastAsia="ar-SA"/>
    </w:rPr>
  </w:style>
  <w:style w:type="paragraph" w:styleId="Stopka">
    <w:name w:val="footer"/>
    <w:basedOn w:val="Normalny"/>
    <w:link w:val="StopkaZnak"/>
    <w:uiPriority w:val="99"/>
    <w:rsid w:val="004969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69BC"/>
    <w:rPr>
      <w:rFonts w:ascii="MS Sans Serif" w:hAnsi="MS Sans Serif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0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.bydgoszcz@r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184E2-FD53-4D1B-8CD9-AA4E83C7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2244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15681</CharactersWithSpaces>
  <SharedDoc>false</SharedDoc>
  <HLinks>
    <vt:vector size="6" baseType="variant">
      <vt:variant>
        <vt:i4>1835052</vt:i4>
      </vt:variant>
      <vt:variant>
        <vt:i4>0</vt:i4>
      </vt:variant>
      <vt:variant>
        <vt:i4>0</vt:i4>
      </vt:variant>
      <vt:variant>
        <vt:i4>5</vt:i4>
      </vt:variant>
      <vt:variant>
        <vt:lpwstr>mailto:kancelaria.bydgoszcz@rdos.gov.pl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Adamski</dc:creator>
  <cp:keywords/>
  <cp:lastModifiedBy>Sebastian Dąbrowski</cp:lastModifiedBy>
  <cp:revision>2</cp:revision>
  <cp:lastPrinted>2019-07-24T13:00:00Z</cp:lastPrinted>
  <dcterms:created xsi:type="dcterms:W3CDTF">2019-11-27T08:23:00Z</dcterms:created>
  <dcterms:modified xsi:type="dcterms:W3CDTF">2019-11-27T08:23:00Z</dcterms:modified>
</cp:coreProperties>
</file>