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51F1E378" w:rsidR="00CD55B1" w:rsidRPr="000546A8" w:rsidRDefault="008342B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5F2727">
        <w:rPr>
          <w:rFonts w:ascii="Times New Roman" w:hAnsi="Times New Roman" w:cs="Times New Roman"/>
          <w:b/>
          <w:bCs/>
          <w:sz w:val="24"/>
          <w:szCs w:val="24"/>
        </w:rPr>
        <w:t>nr 2b</w:t>
      </w:r>
      <w:r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1D91B16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 w:rsidRPr="00054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0546A8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 w:rsidRPr="000546A8"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 w:rsidRPr="000546A8"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2DA2454D" w:rsidR="00CD55B1" w:rsidRPr="000546A8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054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„ustawą </w:t>
      </w:r>
      <w:proofErr w:type="spellStart"/>
      <w:r w:rsidR="00CD55B1" w:rsidRPr="000546A8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="00CD55B1"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F2CF4" w:rsidRPr="000546A8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C30BDE" w:rsidRPr="00C30BDE">
        <w:rPr>
          <w:rFonts w:ascii="Times New Roman" w:hAnsi="Times New Roman" w:cs="Times New Roman"/>
          <w:b/>
          <w:i/>
          <w:sz w:val="24"/>
          <w:szCs w:val="24"/>
        </w:rPr>
        <w:t>Doliny Brdy i Stążki w Borach Tucholskich PLH040023 – siedliska i gatunki roślin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treści:</w:t>
      </w:r>
    </w:p>
    <w:p w14:paraId="48097E88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0546A8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4523F204" w:rsidR="00CD55B1" w:rsidRPr="000546A8" w:rsidRDefault="00CD55B1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</w:t>
      </w:r>
      <w:r w:rsidR="00883E29" w:rsidRPr="000546A8">
        <w:rPr>
          <w:rFonts w:ascii="Times New Roman" w:hAnsi="Times New Roman" w:cs="Times New Roman"/>
          <w:sz w:val="24"/>
          <w:szCs w:val="24"/>
        </w:rPr>
        <w:t>wykonanie ekspertyzy na potrzeby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uzupełnienia stanu wiedzy dla przedmiotów ochrony na obszarze Natura 2000 </w:t>
      </w:r>
      <w:r w:rsidR="00C30BDE" w:rsidRPr="00C30BDE">
        <w:rPr>
          <w:rFonts w:ascii="Times New Roman" w:hAnsi="Times New Roman" w:cs="Times New Roman"/>
          <w:sz w:val="24"/>
          <w:szCs w:val="24"/>
        </w:rPr>
        <w:t>Doliny Brdy i Stążki w Borach Tucholskich PLH040023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C30BDE" w:rsidRPr="00C30BDE">
        <w:rPr>
          <w:rFonts w:ascii="Times New Roman" w:hAnsi="Times New Roman" w:cs="Times New Roman"/>
          <w:sz w:val="24"/>
          <w:szCs w:val="24"/>
        </w:rPr>
        <w:t>siedlisk</w:t>
      </w:r>
      <w:r w:rsidR="00C30BDE">
        <w:rPr>
          <w:rFonts w:ascii="Times New Roman" w:hAnsi="Times New Roman" w:cs="Times New Roman"/>
          <w:sz w:val="24"/>
          <w:szCs w:val="24"/>
        </w:rPr>
        <w:t xml:space="preserve"> </w:t>
      </w:r>
      <w:r w:rsidR="00C30BDE" w:rsidRPr="00C30BDE">
        <w:rPr>
          <w:rFonts w:ascii="Times New Roman" w:hAnsi="Times New Roman" w:cs="Times New Roman"/>
          <w:sz w:val="24"/>
          <w:szCs w:val="24"/>
        </w:rPr>
        <w:t>i gatunk</w:t>
      </w:r>
      <w:r w:rsidR="00C30BDE">
        <w:rPr>
          <w:rFonts w:ascii="Times New Roman" w:hAnsi="Times New Roman" w:cs="Times New Roman"/>
          <w:sz w:val="24"/>
          <w:szCs w:val="24"/>
        </w:rPr>
        <w:t xml:space="preserve">ów </w:t>
      </w:r>
      <w:r w:rsidR="00C30BDE" w:rsidRPr="00C30BDE">
        <w:rPr>
          <w:rFonts w:ascii="Times New Roman" w:hAnsi="Times New Roman" w:cs="Times New Roman"/>
          <w:sz w:val="24"/>
          <w:szCs w:val="24"/>
        </w:rPr>
        <w:t>roślin</w:t>
      </w:r>
      <w:r w:rsidR="00883E29" w:rsidRPr="000546A8">
        <w:rPr>
          <w:rFonts w:ascii="Times New Roman" w:hAnsi="Times New Roman" w:cs="Times New Roman"/>
          <w:sz w:val="24"/>
          <w:szCs w:val="24"/>
        </w:rPr>
        <w:t xml:space="preserve">, </w:t>
      </w:r>
      <w:r w:rsidRPr="000546A8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 w:rsidRPr="000546A8">
        <w:rPr>
          <w:rFonts w:ascii="Times New Roman" w:hAnsi="Times New Roman" w:cs="Times New Roman"/>
          <w:sz w:val="24"/>
          <w:szCs w:val="24"/>
        </w:rPr>
        <w:t>ofertą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0546A8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0546A8">
        <w:rPr>
          <w:rFonts w:ascii="Times New Roman" w:hAnsi="Times New Roman" w:cs="Times New Roman"/>
          <w:sz w:val="24"/>
          <w:szCs w:val="24"/>
        </w:rPr>
        <w:t>ek</w:t>
      </w:r>
      <w:r w:rsidR="00BF0413" w:rsidRPr="000546A8">
        <w:rPr>
          <w:rFonts w:ascii="Times New Roman" w:hAnsi="Times New Roman" w:cs="Times New Roman"/>
          <w:sz w:val="24"/>
          <w:szCs w:val="24"/>
        </w:rPr>
        <w:t>s</w:t>
      </w:r>
      <w:r w:rsidR="00131FFE" w:rsidRPr="000546A8">
        <w:rPr>
          <w:rFonts w:ascii="Times New Roman" w:hAnsi="Times New Roman" w:cs="Times New Roman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0546A8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642BA8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911C96B" w14:textId="1F5CA41A" w:rsidR="00642BA8" w:rsidRPr="000546A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4010352A" w14:textId="5B6DBC48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4035" w14:textId="77777777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2</w:t>
      </w:r>
    </w:p>
    <w:p w14:paraId="61FDD4C4" w14:textId="755AF9A4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32F1B109" w:rsidR="00CD55B1" w:rsidRPr="000546A8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5E6A1A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955DBF" w:rsidRPr="000546A8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546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431E11A3" w14:textId="75A5F7BB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 w:rsidRPr="000546A8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ich wykonania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546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8437C34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 w:rsidRPr="000546A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1 pkt 5.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Pr="000546A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3</w:t>
      </w:r>
    </w:p>
    <w:p w14:paraId="563E2067" w14:textId="2A1C4AF0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Pr="000546A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wykonywan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przez Wykonawcę w ścisłej współpracy z Zamawiającym. </w:t>
      </w:r>
    </w:p>
    <w:p w14:paraId="42278D07" w14:textId="2590E9BD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0546A8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0546A8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” (załącznik </w:t>
      </w:r>
      <w:r w:rsidRPr="005F2727">
        <w:rPr>
          <w:rFonts w:ascii="Times New Roman" w:hAnsi="Times New Roman" w:cs="Times New Roman"/>
          <w:sz w:val="24"/>
          <w:szCs w:val="24"/>
        </w:rPr>
        <w:t xml:space="preserve">nr </w:t>
      </w:r>
      <w:r w:rsidR="000B4EAB" w:rsidRPr="005F2727">
        <w:rPr>
          <w:rFonts w:ascii="Times New Roman" w:hAnsi="Times New Roman" w:cs="Times New Roman"/>
          <w:sz w:val="24"/>
          <w:szCs w:val="24"/>
        </w:rPr>
        <w:t>.....</w:t>
      </w:r>
      <w:r w:rsidR="002E1666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Pr="005F2727">
        <w:rPr>
          <w:rFonts w:ascii="Times New Roman" w:hAnsi="Times New Roman" w:cs="Times New Roman"/>
          <w:sz w:val="24"/>
          <w:szCs w:val="24"/>
        </w:rPr>
        <w:t>do SIWZ</w:t>
      </w:r>
      <w:r w:rsidRPr="000546A8">
        <w:rPr>
          <w:rFonts w:ascii="Times New Roman" w:hAnsi="Times New Roman" w:cs="Times New Roman"/>
          <w:sz w:val="24"/>
          <w:szCs w:val="24"/>
        </w:rPr>
        <w:t>),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2442B2" w:rsidRPr="000546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wykonywania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 w:rsidRPr="000546A8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Pr="000546A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4</w:t>
      </w:r>
    </w:p>
    <w:p w14:paraId="5C016557" w14:textId="3C99999D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0546A8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11BE449A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0546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0546A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5</w:t>
      </w:r>
    </w:p>
    <w:p w14:paraId="26F022F6" w14:textId="54AED912" w:rsidR="00C91074" w:rsidRPr="000546A8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zapewnia,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dziełem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woln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a </w:t>
      </w:r>
      <w:r w:rsidRPr="000546A8">
        <w:rPr>
          <w:rFonts w:ascii="Times New Roman" w:hAnsi="Times New Roman" w:cs="Times New Roman"/>
          <w:sz w:val="24"/>
          <w:szCs w:val="24"/>
        </w:rPr>
        <w:t>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wad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Ponadto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0546A8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546A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0B00FA23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będąc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pełną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zdaniu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pierwszym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sądowego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jest </w:t>
      </w:r>
      <w:r w:rsidRPr="000546A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procesu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kosztów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oraz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wszelkich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szkód,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związku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ramach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7F1483DD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zapisu,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jej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pamięci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sieciach</w:t>
      </w:r>
      <w:r w:rsidR="00B242BA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cyfrowej,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obrotu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formie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uszczerbku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dla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zgodę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potrzeby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wydatków,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zaleceń,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itp.,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osobom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celu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546A8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dalszej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udzielenia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licencji,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najmu,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czynności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38E70578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99FF" w14:textId="7E259776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32E" w14:textId="7725322E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0F0" w14:textId="35ADAC44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87D0" w14:textId="77777777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6</w:t>
      </w:r>
    </w:p>
    <w:p w14:paraId="1295E74A" w14:textId="77777777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546A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0546A8">
        <w:rPr>
          <w:rFonts w:ascii="Times New Roman" w:hAnsi="Times New Roman" w:cs="Times New Roman"/>
          <w:sz w:val="24"/>
          <w:szCs w:val="24"/>
        </w:rPr>
        <w:t>w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przyczyn,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2780CE5A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0546A8">
        <w:rPr>
          <w:rFonts w:ascii="Times New Roman" w:hAnsi="Times New Roman" w:cs="Times New Roman"/>
          <w:sz w:val="24"/>
          <w:szCs w:val="24"/>
        </w:rPr>
        <w:t>wykonaniu umowy</w:t>
      </w:r>
      <w:r w:rsidRPr="000546A8">
        <w:rPr>
          <w:rFonts w:ascii="Times New Roman" w:hAnsi="Times New Roman" w:cs="Times New Roman"/>
          <w:sz w:val="24"/>
          <w:szCs w:val="24"/>
        </w:rPr>
        <w:t>, liczon</w:t>
      </w:r>
      <w:r w:rsidR="009B6A90" w:rsidRPr="000546A8">
        <w:rPr>
          <w:rFonts w:ascii="Times New Roman" w:hAnsi="Times New Roman" w:cs="Times New Roman"/>
          <w:sz w:val="24"/>
          <w:szCs w:val="24"/>
        </w:rPr>
        <w:t>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F456B9" w:rsidRPr="000546A8">
        <w:rPr>
          <w:rFonts w:ascii="Times New Roman" w:hAnsi="Times New Roman" w:cs="Times New Roman"/>
          <w:sz w:val="24"/>
          <w:szCs w:val="24"/>
        </w:rPr>
        <w:t>9</w:t>
      </w:r>
      <w:r w:rsidRPr="000546A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0546A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0546A8">
        <w:rPr>
          <w:rFonts w:ascii="Times New Roman" w:hAnsi="Times New Roman" w:cs="Times New Roman"/>
          <w:sz w:val="24"/>
          <w:szCs w:val="24"/>
        </w:rPr>
        <w:t>7 ust. 1</w:t>
      </w:r>
      <w:r w:rsidR="009B6A90" w:rsidRPr="000546A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0546A8">
        <w:rPr>
          <w:rFonts w:ascii="Times New Roman" w:hAnsi="Times New Roman" w:cs="Times New Roman"/>
          <w:sz w:val="24"/>
          <w:szCs w:val="24"/>
        </w:rPr>
        <w:t>7 ust. 1</w:t>
      </w:r>
      <w:r w:rsidR="009A6957" w:rsidRPr="000546A8">
        <w:rPr>
          <w:rFonts w:ascii="Times New Roman" w:hAnsi="Times New Roman" w:cs="Times New Roman"/>
          <w:sz w:val="24"/>
          <w:szCs w:val="24"/>
        </w:rPr>
        <w:t>,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 którym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mowa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§ 2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0546A8">
        <w:rPr>
          <w:rFonts w:ascii="Times New Roman" w:hAnsi="Times New Roman" w:cs="Times New Roman"/>
          <w:sz w:val="24"/>
          <w:szCs w:val="24"/>
        </w:rPr>
        <w:t>4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0546A8">
        <w:rPr>
          <w:rFonts w:ascii="Times New Roman" w:hAnsi="Times New Roman" w:cs="Times New Roman"/>
          <w:sz w:val="24"/>
          <w:szCs w:val="24"/>
        </w:rPr>
        <w:br/>
      </w:r>
      <w:r w:rsidR="009B6A90" w:rsidRPr="000546A8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55FAE0E" w:rsidR="000E4BAD" w:rsidRPr="000546A8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0546A8">
        <w:rPr>
          <w:rFonts w:ascii="Times New Roman" w:hAnsi="Times New Roman" w:cs="Times New Roman"/>
          <w:sz w:val="24"/>
          <w:szCs w:val="24"/>
        </w:rPr>
        <w:t>ych ekspertów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określon</w:t>
      </w:r>
      <w:r w:rsidR="005C7001" w:rsidRPr="000546A8">
        <w:rPr>
          <w:rFonts w:ascii="Times New Roman" w:hAnsi="Times New Roman" w:cs="Times New Roman"/>
          <w:sz w:val="24"/>
          <w:szCs w:val="24"/>
        </w:rPr>
        <w:t>ych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0546A8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</w:t>
      </w:r>
      <w:r w:rsidR="00F12887" w:rsidRPr="005F2727">
        <w:rPr>
          <w:rFonts w:ascii="Times New Roman" w:hAnsi="Times New Roman" w:cs="Times New Roman"/>
          <w:sz w:val="24"/>
          <w:szCs w:val="24"/>
        </w:rPr>
        <w:t>nr</w:t>
      </w:r>
      <w:r w:rsidR="00A758CC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</w:t>
      </w:r>
      <w:r w:rsidR="002E1666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F12887" w:rsidRPr="005F2727">
        <w:rPr>
          <w:rFonts w:ascii="Times New Roman" w:hAnsi="Times New Roman" w:cs="Times New Roman"/>
          <w:sz w:val="24"/>
          <w:szCs w:val="24"/>
        </w:rPr>
        <w:t>do SIWZ</w:t>
      </w:r>
      <w:r w:rsidR="00F12887" w:rsidRPr="000546A8">
        <w:rPr>
          <w:rFonts w:ascii="Times New Roman" w:hAnsi="Times New Roman" w:cs="Times New Roman"/>
          <w:sz w:val="24"/>
          <w:szCs w:val="24"/>
        </w:rPr>
        <w:t>)</w:t>
      </w:r>
      <w:r w:rsidRPr="000546A8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wyraził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zgody</w:t>
      </w:r>
      <w:r w:rsidR="009A6957" w:rsidRPr="000546A8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0546A8">
        <w:rPr>
          <w:rFonts w:ascii="Times New Roman" w:hAnsi="Times New Roman" w:cs="Times New Roman"/>
          <w:sz w:val="24"/>
          <w:szCs w:val="24"/>
        </w:rPr>
        <w:t>0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0546A8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0546A8">
        <w:rPr>
          <w:rFonts w:ascii="Times New Roman" w:hAnsi="Times New Roman" w:cs="Times New Roman"/>
          <w:sz w:val="24"/>
          <w:szCs w:val="24"/>
        </w:rPr>
        <w:t>% za każd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0546A8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0546A8">
        <w:rPr>
          <w:rFonts w:ascii="Times New Roman" w:hAnsi="Times New Roman" w:cs="Times New Roman"/>
          <w:sz w:val="24"/>
          <w:szCs w:val="24"/>
        </w:rPr>
        <w:t>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0546A8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0546A8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0546A8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0546A8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łącznie 14 dni</w:t>
      </w:r>
      <w:r w:rsidRPr="000546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18D59A7A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183983" w:rsidRPr="000546A8">
        <w:rPr>
          <w:rFonts w:ascii="Times New Roman" w:hAnsi="Times New Roman" w:cs="Times New Roman"/>
          <w:sz w:val="24"/>
          <w:szCs w:val="24"/>
        </w:rPr>
        <w:t>9</w:t>
      </w:r>
      <w:r w:rsidRPr="000546A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0546A8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7</w:t>
      </w:r>
    </w:p>
    <w:p w14:paraId="7A20FE82" w14:textId="5ED0AD6C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 w:rsidRPr="000546A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 w:rsidRPr="000546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Pr="000546A8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8</w:t>
      </w:r>
    </w:p>
    <w:p w14:paraId="1A85C0D2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57B04502" w:rsidR="0058720C" w:rsidRPr="005F272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0546A8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0546A8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</w:t>
      </w:r>
      <w:r w:rsidR="00563A95" w:rsidRPr="005F272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......</w:t>
      </w:r>
      <w:r w:rsidR="00563A95" w:rsidRPr="005F272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5F2727">
        <w:rPr>
          <w:rFonts w:ascii="Times New Roman" w:hAnsi="Times New Roman" w:cs="Times New Roman"/>
          <w:sz w:val="24"/>
          <w:szCs w:val="24"/>
        </w:rPr>
        <w:t>jedynie w</w:t>
      </w:r>
      <w:r w:rsidRPr="005F2727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5F272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>ś</w:t>
      </w:r>
      <w:r w:rsidR="0058720C" w:rsidRPr="005F2727">
        <w:rPr>
          <w:rFonts w:ascii="Times New Roman" w:hAnsi="Times New Roman" w:cs="Times New Roman"/>
          <w:sz w:val="24"/>
          <w:szCs w:val="24"/>
        </w:rPr>
        <w:t>mierci</w:t>
      </w:r>
      <w:r w:rsidR="009A6957" w:rsidRPr="005F272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5F2727">
        <w:rPr>
          <w:rFonts w:ascii="Times New Roman" w:hAnsi="Times New Roman" w:cs="Times New Roman"/>
          <w:sz w:val="24"/>
          <w:szCs w:val="24"/>
        </w:rPr>
        <w:t>, choroby</w:t>
      </w:r>
      <w:r w:rsidR="009A6957" w:rsidRPr="005F272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5F272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5F272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5F27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5F272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5F2727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5F272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5F272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5F272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5F272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5F2727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5F85FA72" w:rsidR="0058720C" w:rsidRPr="005F2727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5F2727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.......</w:t>
      </w:r>
      <w:r w:rsidRPr="005F2727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5F2727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5F2727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5F272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>Zmiana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5F272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5F2727">
        <w:rPr>
          <w:rFonts w:ascii="Times New Roman" w:hAnsi="Times New Roman" w:cs="Times New Roman"/>
          <w:sz w:val="24"/>
          <w:szCs w:val="24"/>
        </w:rPr>
        <w:br/>
      </w:r>
      <w:r w:rsidRPr="005F272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5F272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5F272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5F2727">
        <w:rPr>
          <w:rFonts w:ascii="Times New Roman" w:hAnsi="Times New Roman" w:cs="Times New Roman"/>
          <w:sz w:val="24"/>
          <w:szCs w:val="24"/>
        </w:rPr>
        <w:br/>
      </w:r>
      <w:r w:rsidRPr="005F272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8F84AFA" w:rsidR="0058720C" w:rsidRPr="005F272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>Zmian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5F2727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5F2727">
        <w:rPr>
          <w:rFonts w:ascii="Times New Roman" w:hAnsi="Times New Roman" w:cs="Times New Roman"/>
          <w:sz w:val="24"/>
          <w:szCs w:val="24"/>
        </w:rPr>
        <w:t>„Wykazie</w:t>
      </w:r>
      <w:r w:rsidR="00D054E1" w:rsidRPr="005F2727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5F2727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</w:t>
      </w:r>
      <w:r w:rsidR="002D3254" w:rsidRPr="005F2727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) </w:t>
      </w:r>
      <w:r w:rsidRPr="005F2727">
        <w:rPr>
          <w:rFonts w:ascii="Times New Roman" w:hAnsi="Times New Roman" w:cs="Times New Roman"/>
          <w:sz w:val="24"/>
          <w:szCs w:val="24"/>
        </w:rPr>
        <w:t>zostan</w:t>
      </w:r>
      <w:r w:rsidR="008A159C" w:rsidRPr="005F2727">
        <w:rPr>
          <w:rFonts w:ascii="Times New Roman" w:hAnsi="Times New Roman" w:cs="Times New Roman"/>
          <w:sz w:val="24"/>
          <w:szCs w:val="24"/>
        </w:rPr>
        <w:t>ie</w:t>
      </w:r>
      <w:r w:rsidRPr="005F2727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5F2727">
        <w:rPr>
          <w:rFonts w:ascii="Times New Roman" w:hAnsi="Times New Roman" w:cs="Times New Roman"/>
          <w:sz w:val="24"/>
          <w:szCs w:val="24"/>
        </w:rPr>
        <w:t>a</w:t>
      </w:r>
      <w:r w:rsidRPr="005F2727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5F2727">
        <w:rPr>
          <w:rFonts w:ascii="Times New Roman" w:hAnsi="Times New Roman" w:cs="Times New Roman"/>
          <w:sz w:val="24"/>
          <w:szCs w:val="24"/>
        </w:rPr>
        <w:t>,</w:t>
      </w:r>
      <w:r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5F2727">
        <w:rPr>
          <w:rFonts w:ascii="Times New Roman" w:hAnsi="Times New Roman" w:cs="Times New Roman"/>
          <w:sz w:val="24"/>
          <w:szCs w:val="24"/>
        </w:rPr>
        <w:t>jeżeli</w:t>
      </w:r>
      <w:r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5F2727">
        <w:rPr>
          <w:rFonts w:ascii="Times New Roman" w:hAnsi="Times New Roman" w:cs="Times New Roman"/>
          <w:sz w:val="24"/>
          <w:szCs w:val="24"/>
        </w:rPr>
        <w:t>spełnione będą</w:t>
      </w:r>
      <w:r w:rsidRPr="005F272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5F2727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5F272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5F2727">
        <w:rPr>
          <w:rFonts w:ascii="Times New Roman" w:hAnsi="Times New Roman" w:cs="Times New Roman"/>
          <w:sz w:val="24"/>
          <w:szCs w:val="24"/>
        </w:rPr>
        <w:t>ym</w:t>
      </w:r>
      <w:r w:rsidRPr="005F2727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442B2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......</w:t>
      </w:r>
      <w:r w:rsidR="002E1666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Pr="005F2727">
        <w:rPr>
          <w:rFonts w:ascii="Times New Roman" w:hAnsi="Times New Roman" w:cs="Times New Roman"/>
          <w:sz w:val="24"/>
          <w:szCs w:val="24"/>
        </w:rPr>
        <w:t>SIWZ oraz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5F2727">
        <w:rPr>
          <w:rFonts w:ascii="Times New Roman" w:hAnsi="Times New Roman" w:cs="Times New Roman"/>
          <w:sz w:val="24"/>
          <w:szCs w:val="24"/>
        </w:rPr>
        <w:t>jeżeli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5F2727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976620" w:rsidRPr="005F2727">
        <w:rPr>
          <w:rFonts w:ascii="Times New Roman" w:hAnsi="Times New Roman" w:cs="Times New Roman"/>
          <w:sz w:val="24"/>
          <w:szCs w:val="24"/>
        </w:rPr>
        <w:t>ach</w:t>
      </w:r>
      <w:r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="00990837" w:rsidRPr="005F2727">
        <w:rPr>
          <w:rFonts w:ascii="Times New Roman" w:hAnsi="Times New Roman" w:cs="Times New Roman"/>
          <w:sz w:val="24"/>
          <w:szCs w:val="24"/>
        </w:rPr>
        <w:t xml:space="preserve">„doświadczenie eksperta </w:t>
      </w:r>
      <w:proofErr w:type="spellStart"/>
      <w:r w:rsidR="00C30BDE" w:rsidRPr="005F2727">
        <w:rPr>
          <w:rFonts w:ascii="Times New Roman" w:hAnsi="Times New Roman" w:cs="Times New Roman"/>
          <w:iCs/>
          <w:sz w:val="24"/>
          <w:szCs w:val="24"/>
        </w:rPr>
        <w:t>siedliskoznawcy</w:t>
      </w:r>
      <w:proofErr w:type="spellEnd"/>
      <w:r w:rsidR="00990837" w:rsidRPr="005F2727">
        <w:rPr>
          <w:rFonts w:ascii="Times New Roman" w:hAnsi="Times New Roman" w:cs="Times New Roman"/>
          <w:iCs/>
          <w:sz w:val="24"/>
          <w:szCs w:val="24"/>
        </w:rPr>
        <w:t>”</w:t>
      </w:r>
      <w:r w:rsidR="00976620" w:rsidRPr="005F2727">
        <w:rPr>
          <w:rFonts w:ascii="Times New Roman" w:hAnsi="Times New Roman" w:cs="Times New Roman"/>
          <w:sz w:val="24"/>
          <w:szCs w:val="24"/>
        </w:rPr>
        <w:t xml:space="preserve"> i </w:t>
      </w:r>
      <w:r w:rsidR="005C7001" w:rsidRPr="005F2727">
        <w:rPr>
          <w:rFonts w:ascii="Times New Roman" w:hAnsi="Times New Roman" w:cs="Times New Roman"/>
          <w:sz w:val="24"/>
          <w:szCs w:val="24"/>
        </w:rPr>
        <w:t>„doświadczenie eksperta ds. GIS”</w:t>
      </w:r>
      <w:r w:rsidRPr="005F2727">
        <w:rPr>
          <w:rFonts w:ascii="Times New Roman" w:hAnsi="Times New Roman" w:cs="Times New Roman"/>
          <w:sz w:val="24"/>
          <w:szCs w:val="24"/>
        </w:rPr>
        <w:t>, opisany</w:t>
      </w:r>
      <w:r w:rsidR="005C7001" w:rsidRPr="005F2727">
        <w:rPr>
          <w:rFonts w:ascii="Times New Roman" w:hAnsi="Times New Roman" w:cs="Times New Roman"/>
          <w:sz w:val="24"/>
          <w:szCs w:val="24"/>
        </w:rPr>
        <w:t>ch</w:t>
      </w:r>
      <w:r w:rsidRPr="005F272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E73293" w:rsidRPr="005F2727">
        <w:rPr>
          <w:rFonts w:ascii="Times New Roman" w:hAnsi="Times New Roman" w:cs="Times New Roman"/>
          <w:sz w:val="24"/>
          <w:szCs w:val="24"/>
        </w:rPr>
        <w:t>........</w:t>
      </w:r>
      <w:r w:rsidR="002D3254" w:rsidRPr="005F2727">
        <w:rPr>
          <w:rFonts w:ascii="Times New Roman" w:hAnsi="Times New Roman" w:cs="Times New Roman"/>
          <w:sz w:val="24"/>
          <w:szCs w:val="24"/>
        </w:rPr>
        <w:t xml:space="preserve"> </w:t>
      </w:r>
      <w:r w:rsidRPr="005F272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272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5F2727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5F2727">
        <w:rPr>
          <w:rFonts w:ascii="Times New Roman" w:hAnsi="Times New Roman" w:cs="Times New Roman"/>
          <w:sz w:val="24"/>
          <w:szCs w:val="24"/>
        </w:rPr>
        <w:t xml:space="preserve"> zgody Zamawiającego</w:t>
      </w:r>
      <w:bookmarkStart w:id="0" w:name="_GoBack"/>
      <w:bookmarkEnd w:id="0"/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5FDEF8B3" w14:textId="2C14C386" w:rsidR="0058720C" w:rsidRPr="000546A8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0546A8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9</w:t>
      </w:r>
    </w:p>
    <w:p w14:paraId="219181A9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0546A8">
        <w:rPr>
          <w:rFonts w:ascii="Times New Roman" w:hAnsi="Times New Roman" w:cs="Times New Roman"/>
          <w:sz w:val="24"/>
          <w:szCs w:val="24"/>
        </w:rPr>
        <w:t>uwzględniać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0546A8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10</w:t>
      </w:r>
    </w:p>
    <w:p w14:paraId="388C31E2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0546A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0546A8">
        <w:rPr>
          <w:rFonts w:ascii="Times New Roman" w:hAnsi="Times New Roman" w:cs="Times New Roman"/>
          <w:sz w:val="24"/>
          <w:szCs w:val="24"/>
        </w:rPr>
        <w:t>,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0546A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0546A8">
        <w:rPr>
          <w:rFonts w:ascii="Times New Roman" w:hAnsi="Times New Roman" w:cs="Times New Roman"/>
          <w:sz w:val="24"/>
          <w:szCs w:val="24"/>
        </w:rPr>
        <w:t>, mając</w:t>
      </w:r>
      <w:r w:rsidR="00A2183E" w:rsidRPr="000546A8">
        <w:rPr>
          <w:rFonts w:ascii="Times New Roman" w:hAnsi="Times New Roman" w:cs="Times New Roman"/>
          <w:sz w:val="24"/>
          <w:szCs w:val="24"/>
        </w:rPr>
        <w:t>ych</w:t>
      </w:r>
      <w:r w:rsidR="00DA5F1E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wykonania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0546A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0546A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0546A8">
        <w:rPr>
          <w:rFonts w:ascii="Times New Roman" w:hAnsi="Times New Roman" w:cs="Times New Roman"/>
          <w:sz w:val="24"/>
          <w:szCs w:val="24"/>
        </w:rPr>
        <w:t>e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0546A8">
        <w:rPr>
          <w:rFonts w:ascii="Times New Roman" w:hAnsi="Times New Roman" w:cs="Times New Roman"/>
          <w:sz w:val="24"/>
          <w:szCs w:val="24"/>
        </w:rPr>
        <w:t>,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0546A8">
        <w:rPr>
          <w:rFonts w:ascii="Times New Roman" w:hAnsi="Times New Roman" w:cs="Times New Roman"/>
          <w:sz w:val="24"/>
          <w:szCs w:val="24"/>
        </w:rPr>
        <w:t>niepozw</w:t>
      </w:r>
      <w:r w:rsidR="00DC6507" w:rsidRPr="000546A8">
        <w:rPr>
          <w:rFonts w:ascii="Times New Roman" w:hAnsi="Times New Roman" w:cs="Times New Roman"/>
          <w:sz w:val="24"/>
          <w:szCs w:val="24"/>
        </w:rPr>
        <w:t>a</w:t>
      </w:r>
      <w:r w:rsidR="00382BC2" w:rsidRPr="000546A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0546A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0546A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0546A8">
        <w:rPr>
          <w:rFonts w:ascii="Times New Roman" w:hAnsi="Times New Roman" w:cs="Times New Roman"/>
          <w:sz w:val="24"/>
          <w:szCs w:val="24"/>
        </w:rPr>
        <w:t>wykonanie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 lub jej części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zaistnie</w:t>
      </w:r>
      <w:r w:rsidR="00712D4A" w:rsidRPr="000546A8">
        <w:rPr>
          <w:rFonts w:ascii="Times New Roman" w:hAnsi="Times New Roman" w:cs="Times New Roman"/>
          <w:sz w:val="24"/>
          <w:szCs w:val="24"/>
        </w:rPr>
        <w:t>je</w:t>
      </w:r>
      <w:r w:rsidRPr="000546A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0546A8">
        <w:rPr>
          <w:rFonts w:ascii="Times New Roman" w:hAnsi="Times New Roman" w:cs="Times New Roman"/>
          <w:sz w:val="24"/>
          <w:szCs w:val="24"/>
        </w:rPr>
        <w:t>wykonania 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0546A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1AD12B26" w:rsidR="00DA5FA1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 w:rsidRPr="000546A8">
        <w:rPr>
          <w:rFonts w:ascii="Times New Roman" w:hAnsi="Times New Roman" w:cs="Times New Roman"/>
          <w:sz w:val="24"/>
          <w:szCs w:val="24"/>
        </w:rPr>
        <w:t>3</w:t>
      </w:r>
      <w:r w:rsidRPr="000546A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0546A8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0546A8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0546A8">
        <w:rPr>
          <w:rFonts w:ascii="Times New Roman" w:hAnsi="Times New Roman" w:cs="Times New Roman"/>
          <w:sz w:val="24"/>
          <w:szCs w:val="24"/>
        </w:rPr>
        <w:t>umowy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8310E00" w:rsidR="00237D44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30BD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="00237D44" w:rsidRPr="000546A8">
        <w:rPr>
          <w:rFonts w:ascii="Times New Roman" w:hAnsi="Times New Roman" w:cs="Times New Roman"/>
          <w:color w:val="538135"/>
          <w:sz w:val="24"/>
          <w:szCs w:val="24"/>
          <w:lang w:val="en-US"/>
        </w:rPr>
        <w:t xml:space="preserve"> </w:t>
      </w:r>
    </w:p>
    <w:p w14:paraId="234161DF" w14:textId="5C3AE8E2" w:rsidR="0014163B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0546A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0546A8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546A8">
        <w:rPr>
          <w:rFonts w:ascii="Times New Roman" w:hAnsi="Times New Roman" w:cs="Times New Roman"/>
          <w:sz w:val="24"/>
          <w:szCs w:val="24"/>
        </w:rPr>
        <w:t>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ej,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30F3A270" w:rsidR="00237D44" w:rsidRPr="000546A8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65B0DEED" w14:textId="77777777" w:rsidR="005301BF" w:rsidRPr="000546A8" w:rsidRDefault="005301BF" w:rsidP="00237D44">
      <w:pPr>
        <w:spacing w:line="276" w:lineRule="auto"/>
        <w:jc w:val="center"/>
        <w:rPr>
          <w:rFonts w:ascii="Times New Roman" w:hAnsi="Times New Roman" w:cs="Times New Roman"/>
          <w:color w:val="538135"/>
          <w:sz w:val="24"/>
          <w:szCs w:val="24"/>
        </w:rPr>
      </w:pPr>
    </w:p>
    <w:p w14:paraId="71FF36E8" w14:textId="2123F7A6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0546A8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0546A8">
        <w:rPr>
          <w:rFonts w:ascii="Times New Roman" w:hAnsi="Times New Roman" w:cs="Times New Roman"/>
          <w:bCs/>
          <w:sz w:val="24"/>
          <w:szCs w:val="24"/>
        </w:rPr>
        <w:t>1</w:t>
      </w:r>
      <w:r w:rsidRPr="000546A8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464BEE31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Kopia oferty złożonej przez Wykonawcę </w:t>
      </w:r>
      <w:r w:rsidR="00C30BDE">
        <w:rPr>
          <w:rFonts w:ascii="Times New Roman" w:hAnsi="Times New Roman" w:cs="Times New Roman"/>
          <w:bCs/>
          <w:sz w:val="24"/>
          <w:szCs w:val="24"/>
        </w:rPr>
        <w:t>z</w:t>
      </w:r>
      <w:r w:rsidRPr="000546A8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C30BDE">
        <w:rPr>
          <w:rFonts w:ascii="Times New Roman" w:hAnsi="Times New Roman" w:cs="Times New Roman"/>
          <w:bCs/>
          <w:sz w:val="24"/>
          <w:szCs w:val="24"/>
        </w:rPr>
        <w:t>a</w:t>
      </w:r>
      <w:r w:rsidRPr="000546A8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0546A8">
        <w:rPr>
          <w:rFonts w:ascii="Times New Roman" w:hAnsi="Times New Roman" w:cs="Times New Roman"/>
          <w:bCs/>
          <w:sz w:val="24"/>
          <w:szCs w:val="24"/>
        </w:rPr>
        <w:t>mają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0546A8" w:rsidRDefault="00237D44" w:rsidP="00915D2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0546A8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0546A8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0546A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0546A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0546A8">
      <w:footerReference w:type="default" r:id="rId7"/>
      <w:footerReference w:type="first" r:id="rId8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CC28" w14:textId="77777777" w:rsidR="00DF37FB" w:rsidRDefault="00DF37FB" w:rsidP="00CD55B1">
      <w:r>
        <w:separator/>
      </w:r>
    </w:p>
  </w:endnote>
  <w:endnote w:type="continuationSeparator" w:id="0">
    <w:p w14:paraId="2902A3E8" w14:textId="77777777" w:rsidR="00DF37FB" w:rsidRDefault="00DF37FB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0198DB70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2727">
          <w:rPr>
            <w:noProof/>
          </w:rPr>
          <w:t>3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2D18" w14:textId="4C940D43" w:rsidR="000546A8" w:rsidRDefault="000546A8">
    <w:pPr>
      <w:pStyle w:val="Stopka"/>
    </w:pPr>
    <w:r w:rsidRPr="00875DD7">
      <w:rPr>
        <w:noProof/>
        <w:lang w:eastAsia="pl-PL"/>
      </w:rPr>
      <w:drawing>
        <wp:inline distT="0" distB="0" distL="0" distR="0" wp14:anchorId="66CDA438" wp14:editId="7A21F339">
          <wp:extent cx="5753100" cy="571500"/>
          <wp:effectExtent l="0" t="0" r="0" b="0"/>
          <wp:docPr id="1" name="Obraz 1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4CE4" w14:textId="77777777" w:rsidR="00DF37FB" w:rsidRDefault="00DF37FB" w:rsidP="00CD55B1">
      <w:r>
        <w:separator/>
      </w:r>
    </w:p>
  </w:footnote>
  <w:footnote w:type="continuationSeparator" w:id="0">
    <w:p w14:paraId="7AE96E8E" w14:textId="77777777" w:rsidR="00DF37FB" w:rsidRDefault="00DF37FB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1241E"/>
    <w:rsid w:val="0002002F"/>
    <w:rsid w:val="000323AB"/>
    <w:rsid w:val="000362F7"/>
    <w:rsid w:val="00044E8E"/>
    <w:rsid w:val="000546A8"/>
    <w:rsid w:val="00063147"/>
    <w:rsid w:val="00080098"/>
    <w:rsid w:val="000B4EAB"/>
    <w:rsid w:val="000B7E9D"/>
    <w:rsid w:val="000C2E5D"/>
    <w:rsid w:val="000C6826"/>
    <w:rsid w:val="000E0AF5"/>
    <w:rsid w:val="000E2CBD"/>
    <w:rsid w:val="000E4BAD"/>
    <w:rsid w:val="000E6AF9"/>
    <w:rsid w:val="00101546"/>
    <w:rsid w:val="00131FFE"/>
    <w:rsid w:val="00140374"/>
    <w:rsid w:val="0014163B"/>
    <w:rsid w:val="00164904"/>
    <w:rsid w:val="00183983"/>
    <w:rsid w:val="001A65FA"/>
    <w:rsid w:val="001B1274"/>
    <w:rsid w:val="00210820"/>
    <w:rsid w:val="00237D44"/>
    <w:rsid w:val="002442B2"/>
    <w:rsid w:val="00254967"/>
    <w:rsid w:val="002765AE"/>
    <w:rsid w:val="002D3254"/>
    <w:rsid w:val="002E1666"/>
    <w:rsid w:val="00334FED"/>
    <w:rsid w:val="00361093"/>
    <w:rsid w:val="00365A6E"/>
    <w:rsid w:val="00370F88"/>
    <w:rsid w:val="00373A71"/>
    <w:rsid w:val="003802A1"/>
    <w:rsid w:val="00382BC2"/>
    <w:rsid w:val="003918E8"/>
    <w:rsid w:val="003B1414"/>
    <w:rsid w:val="003C2B58"/>
    <w:rsid w:val="003F6530"/>
    <w:rsid w:val="003F6B94"/>
    <w:rsid w:val="004563B8"/>
    <w:rsid w:val="00483BB7"/>
    <w:rsid w:val="004B1C7D"/>
    <w:rsid w:val="004B2837"/>
    <w:rsid w:val="004B2FFF"/>
    <w:rsid w:val="004F2CF4"/>
    <w:rsid w:val="005301BF"/>
    <w:rsid w:val="005514E9"/>
    <w:rsid w:val="00563A95"/>
    <w:rsid w:val="00563E3C"/>
    <w:rsid w:val="00566500"/>
    <w:rsid w:val="0058720C"/>
    <w:rsid w:val="005A36B6"/>
    <w:rsid w:val="005C3D5A"/>
    <w:rsid w:val="005C7001"/>
    <w:rsid w:val="005E6A1A"/>
    <w:rsid w:val="005F2727"/>
    <w:rsid w:val="005F41F9"/>
    <w:rsid w:val="005F53C6"/>
    <w:rsid w:val="0060759E"/>
    <w:rsid w:val="00642BA8"/>
    <w:rsid w:val="006513BE"/>
    <w:rsid w:val="006700AA"/>
    <w:rsid w:val="006C7989"/>
    <w:rsid w:val="006E3EE3"/>
    <w:rsid w:val="00712D4A"/>
    <w:rsid w:val="007136FA"/>
    <w:rsid w:val="00715160"/>
    <w:rsid w:val="00724066"/>
    <w:rsid w:val="00743014"/>
    <w:rsid w:val="00792CCB"/>
    <w:rsid w:val="0082378B"/>
    <w:rsid w:val="00831547"/>
    <w:rsid w:val="008342B3"/>
    <w:rsid w:val="00847370"/>
    <w:rsid w:val="00856382"/>
    <w:rsid w:val="00883E29"/>
    <w:rsid w:val="008A159C"/>
    <w:rsid w:val="008D5BF7"/>
    <w:rsid w:val="00915D27"/>
    <w:rsid w:val="0094310B"/>
    <w:rsid w:val="0095213D"/>
    <w:rsid w:val="00955DBF"/>
    <w:rsid w:val="0097275E"/>
    <w:rsid w:val="00976620"/>
    <w:rsid w:val="00990837"/>
    <w:rsid w:val="009A6957"/>
    <w:rsid w:val="009B6A90"/>
    <w:rsid w:val="009C1082"/>
    <w:rsid w:val="00A2183E"/>
    <w:rsid w:val="00A758CC"/>
    <w:rsid w:val="00AB1A84"/>
    <w:rsid w:val="00AB7E89"/>
    <w:rsid w:val="00B242BA"/>
    <w:rsid w:val="00B8168C"/>
    <w:rsid w:val="00B9671D"/>
    <w:rsid w:val="00BA218F"/>
    <w:rsid w:val="00BF0413"/>
    <w:rsid w:val="00C3026A"/>
    <w:rsid w:val="00C30BDE"/>
    <w:rsid w:val="00C558FF"/>
    <w:rsid w:val="00C66EE5"/>
    <w:rsid w:val="00C91074"/>
    <w:rsid w:val="00CB7F65"/>
    <w:rsid w:val="00CD55B1"/>
    <w:rsid w:val="00D054E1"/>
    <w:rsid w:val="00D539DF"/>
    <w:rsid w:val="00D614F3"/>
    <w:rsid w:val="00D97E5B"/>
    <w:rsid w:val="00DA50E5"/>
    <w:rsid w:val="00DA5F1E"/>
    <w:rsid w:val="00DA5FA1"/>
    <w:rsid w:val="00DB667E"/>
    <w:rsid w:val="00DC1FD5"/>
    <w:rsid w:val="00DC6507"/>
    <w:rsid w:val="00DD78E7"/>
    <w:rsid w:val="00DE420C"/>
    <w:rsid w:val="00DF37FB"/>
    <w:rsid w:val="00E01C72"/>
    <w:rsid w:val="00E15BB2"/>
    <w:rsid w:val="00E66358"/>
    <w:rsid w:val="00E73293"/>
    <w:rsid w:val="00E73B2C"/>
    <w:rsid w:val="00EA4B7A"/>
    <w:rsid w:val="00EE0EA2"/>
    <w:rsid w:val="00F12887"/>
    <w:rsid w:val="00F456B9"/>
    <w:rsid w:val="00F720F1"/>
    <w:rsid w:val="00F847CD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2834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3</cp:revision>
  <cp:lastPrinted>2019-10-31T08:02:00Z</cp:lastPrinted>
  <dcterms:created xsi:type="dcterms:W3CDTF">2019-10-02T11:55:00Z</dcterms:created>
  <dcterms:modified xsi:type="dcterms:W3CDTF">2019-10-31T08:02:00Z</dcterms:modified>
</cp:coreProperties>
</file>