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70CA" w14:textId="14FB7862" w:rsidR="00CD55B1" w:rsidRPr="000546A8" w:rsidRDefault="008342B3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46A8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DB667E" w:rsidRPr="00054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FC5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0546A8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14:paraId="1D91B167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F82D9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E4864C1" w:rsidR="00CD55B1" w:rsidRPr="000546A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……./ZP/201</w:t>
      </w:r>
      <w:r w:rsidR="003F6530"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B411F17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7B671AF2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201</w:t>
      </w:r>
      <w:r w:rsidR="003F6530" w:rsidRPr="000546A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0546A8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Pani dr Maria Dombrowicz – Regionalny Dyrektor Ochrony Środowiska w Bydgoszczy,</w:t>
      </w:r>
    </w:p>
    <w:p w14:paraId="4A8DF0CC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zwany w dalszej części umowy: </w:t>
      </w: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zwaną/nym w dalszej treści umowy: </w:t>
      </w: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DBCC494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- łącznie zwanymi dalej: </w:t>
      </w: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„Stronami”</w:t>
      </w:r>
    </w:p>
    <w:p w14:paraId="7DCE5860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14964" w14:textId="307DB34C" w:rsidR="00CD55B1" w:rsidRPr="000546A8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0546A8">
        <w:rPr>
          <w:rFonts w:ascii="Times New Roman" w:hAnsi="Times New Roman" w:cs="Times New Roman"/>
          <w:color w:val="000000"/>
          <w:sz w:val="24"/>
          <w:szCs w:val="24"/>
        </w:rPr>
        <w:t>(Dz. U. z 2018 r., poz. 1986 t.j.)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zwanej dalej: </w:t>
      </w:r>
      <w:r w:rsidR="00CD55B1"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„ustawą Pzp”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5B1" w:rsidRPr="000546A8">
        <w:rPr>
          <w:rFonts w:ascii="Times New Roman" w:hAnsi="Times New Roman" w:cs="Times New Roman"/>
          <w:sz w:val="24"/>
          <w:szCs w:val="24"/>
        </w:rPr>
        <w:t xml:space="preserve">na zrealizowanie zadania: </w:t>
      </w:r>
      <w:r w:rsidR="00CD55B1" w:rsidRPr="000546A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F2CF4" w:rsidRPr="000546A8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B9671D" w:rsidRPr="000546A8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CD55B1" w:rsidRPr="000546A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0546A8">
        <w:rPr>
          <w:rFonts w:ascii="Times New Roman" w:hAnsi="Times New Roman" w:cs="Times New Roman"/>
          <w:sz w:val="24"/>
          <w:szCs w:val="24"/>
        </w:rPr>
        <w:t xml:space="preserve"> (nr sprawy: ……)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zawarta została umowa o następującej treści:</w:t>
      </w:r>
    </w:p>
    <w:p w14:paraId="48097E88" w14:textId="77777777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81554" w14:textId="77777777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6FCE5" w14:textId="359D2D12" w:rsidR="00CD55B1" w:rsidRPr="000546A8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1</w:t>
      </w:r>
    </w:p>
    <w:p w14:paraId="69D6E78C" w14:textId="77777777" w:rsidR="00CD55B1" w:rsidRPr="000546A8" w:rsidRDefault="00CD55B1" w:rsidP="008563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E15E4" w14:textId="6BAE0B74" w:rsidR="00CD55B1" w:rsidRPr="000546A8" w:rsidRDefault="00CD55B1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</w:t>
      </w:r>
      <w:r w:rsidR="00883E29" w:rsidRPr="000546A8">
        <w:rPr>
          <w:rFonts w:ascii="Times New Roman" w:hAnsi="Times New Roman" w:cs="Times New Roman"/>
          <w:sz w:val="24"/>
          <w:szCs w:val="24"/>
        </w:rPr>
        <w:t>wykonanie ekspertyzy na potrzeby</w:t>
      </w:r>
      <w:r w:rsidR="005F53C6" w:rsidRPr="000546A8">
        <w:rPr>
          <w:rFonts w:ascii="Times New Roman" w:hAnsi="Times New Roman" w:cs="Times New Roman"/>
          <w:sz w:val="24"/>
          <w:szCs w:val="24"/>
        </w:rPr>
        <w:t xml:space="preserve"> uzupełnienia stanu wiedzy dla przedmiotów ochrony na obszarze Natura 2000 </w:t>
      </w:r>
      <w:r w:rsidR="00B9671D" w:rsidRPr="000546A8">
        <w:rPr>
          <w:rFonts w:ascii="Times New Roman" w:hAnsi="Times New Roman" w:cs="Times New Roman"/>
          <w:sz w:val="24"/>
          <w:szCs w:val="24"/>
        </w:rPr>
        <w:t>…</w:t>
      </w:r>
      <w:r w:rsidR="005F53C6" w:rsidRPr="000546A8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B9671D" w:rsidRPr="000546A8">
        <w:rPr>
          <w:rFonts w:ascii="Times New Roman" w:hAnsi="Times New Roman" w:cs="Times New Roman"/>
          <w:sz w:val="24"/>
          <w:szCs w:val="24"/>
        </w:rPr>
        <w:t>…</w:t>
      </w:r>
      <w:r w:rsidR="00883E29" w:rsidRPr="000546A8">
        <w:rPr>
          <w:rFonts w:ascii="Times New Roman" w:hAnsi="Times New Roman" w:cs="Times New Roman"/>
          <w:sz w:val="24"/>
          <w:szCs w:val="24"/>
        </w:rPr>
        <w:t xml:space="preserve">, </w:t>
      </w:r>
      <w:r w:rsidRPr="000546A8">
        <w:rPr>
          <w:rFonts w:ascii="Times New Roman" w:hAnsi="Times New Roman" w:cs="Times New Roman"/>
          <w:sz w:val="24"/>
          <w:szCs w:val="24"/>
        </w:rPr>
        <w:t xml:space="preserve">zgodnie z opisem przedmiotu zamówienia oraz </w:t>
      </w:r>
      <w:r w:rsidR="00365A6E" w:rsidRPr="000546A8">
        <w:rPr>
          <w:rFonts w:ascii="Times New Roman" w:hAnsi="Times New Roman" w:cs="Times New Roman"/>
          <w:sz w:val="24"/>
          <w:szCs w:val="24"/>
        </w:rPr>
        <w:t>ofertą</w:t>
      </w:r>
      <w:r w:rsidRPr="000546A8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0546A8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0546A8">
        <w:rPr>
          <w:rFonts w:ascii="Times New Roman" w:hAnsi="Times New Roman" w:cs="Times New Roman"/>
          <w:sz w:val="24"/>
          <w:szCs w:val="24"/>
        </w:rPr>
        <w:t>ek</w:t>
      </w:r>
      <w:r w:rsidR="00BF0413" w:rsidRPr="000546A8">
        <w:rPr>
          <w:rFonts w:ascii="Times New Roman" w:hAnsi="Times New Roman" w:cs="Times New Roman"/>
          <w:sz w:val="24"/>
          <w:szCs w:val="24"/>
        </w:rPr>
        <w:t>s</w:t>
      </w:r>
      <w:r w:rsidR="00131FFE" w:rsidRPr="000546A8">
        <w:rPr>
          <w:rFonts w:ascii="Times New Roman" w:hAnsi="Times New Roman" w:cs="Times New Roman"/>
          <w:sz w:val="24"/>
          <w:szCs w:val="24"/>
        </w:rPr>
        <w:t>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0546A8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642BA8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6911C96B" w14:textId="1F5CA41A" w:rsidR="00642BA8" w:rsidRPr="000546A8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0546A8">
        <w:rPr>
          <w:rFonts w:ascii="Times New Roman" w:hAnsi="Times New Roman" w:cs="Times New Roman"/>
          <w:sz w:val="24"/>
          <w:szCs w:val="24"/>
        </w:rPr>
        <w:t>ekspertyzy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4010352A" w14:textId="5B6DBC48" w:rsidR="00B9671D" w:rsidRPr="000546A8" w:rsidRDefault="00B9671D" w:rsidP="00B967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64035" w14:textId="77777777" w:rsidR="00B9671D" w:rsidRPr="000546A8" w:rsidRDefault="00B9671D" w:rsidP="00B967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0546A8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2</w:t>
      </w:r>
    </w:p>
    <w:p w14:paraId="61FDD4C4" w14:textId="755AF9A4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32F1B109" w:rsidR="00CD55B1" w:rsidRPr="00140A4E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A4E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140A4E">
        <w:rPr>
          <w:rFonts w:ascii="Times New Roman" w:hAnsi="Times New Roman" w:cs="Times New Roman"/>
          <w:sz w:val="24"/>
          <w:szCs w:val="24"/>
        </w:rPr>
        <w:t>ekspertyzy</w:t>
      </w:r>
      <w:r w:rsidRPr="00140A4E"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14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określonym w pkt </w:t>
      </w:r>
      <w:r w:rsidR="005E6A1A" w:rsidRPr="00140A4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4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 xml:space="preserve">opisu przedmiotu zamówienia, </w:t>
      </w:r>
      <w:r w:rsidRPr="00140A4E">
        <w:rPr>
          <w:rFonts w:ascii="Times New Roman" w:hAnsi="Times New Roman" w:cs="Times New Roman"/>
          <w:color w:val="000000"/>
          <w:sz w:val="24"/>
          <w:szCs w:val="24"/>
        </w:rPr>
        <w:t>stanowiąc</w:t>
      </w:r>
      <w:r w:rsidR="00955DBF" w:rsidRPr="00140A4E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Pr="00140A4E">
        <w:rPr>
          <w:rFonts w:ascii="Times New Roman" w:hAnsi="Times New Roman" w:cs="Times New Roman"/>
          <w:color w:val="000000"/>
          <w:sz w:val="24"/>
          <w:szCs w:val="24"/>
        </w:rPr>
        <w:t xml:space="preserve"> załącznik nr </w:t>
      </w:r>
      <w:r w:rsidR="00080098" w:rsidRPr="00140A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0A4E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431E11A3" w14:textId="75A5F7BB" w:rsidR="00E73B2C" w:rsidRPr="00140A4E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A4E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</w:t>
      </w:r>
      <w:r w:rsidR="00EE0EA2" w:rsidRPr="00140A4E">
        <w:rPr>
          <w:rFonts w:ascii="Times New Roman" w:hAnsi="Times New Roman" w:cs="Times New Roman"/>
          <w:color w:val="000000"/>
          <w:sz w:val="24"/>
          <w:szCs w:val="24"/>
        </w:rPr>
        <w:t>prac w ramach usługi</w:t>
      </w:r>
      <w:r w:rsidR="00E15BB2" w:rsidRPr="00140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color w:val="000000"/>
          <w:sz w:val="24"/>
          <w:szCs w:val="24"/>
        </w:rPr>
        <w:t>oraz warunki, które ma</w:t>
      </w:r>
      <w:r w:rsidR="00E15BB2" w:rsidRPr="00140A4E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140A4E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E15BB2" w:rsidRPr="00140A4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40A4E">
        <w:rPr>
          <w:rFonts w:ascii="Times New Roman" w:hAnsi="Times New Roman" w:cs="Times New Roman"/>
          <w:color w:val="000000"/>
          <w:sz w:val="24"/>
          <w:szCs w:val="24"/>
        </w:rPr>
        <w:t xml:space="preserve"> spełnić, a także terminy</w:t>
      </w:r>
      <w:r w:rsidR="00E15BB2" w:rsidRPr="00140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140A4E">
        <w:rPr>
          <w:rFonts w:ascii="Times New Roman" w:hAnsi="Times New Roman" w:cs="Times New Roman"/>
          <w:sz w:val="24"/>
          <w:szCs w:val="24"/>
        </w:rPr>
        <w:t>ich wykonania</w:t>
      </w:r>
      <w:r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color w:val="000000"/>
          <w:sz w:val="24"/>
          <w:szCs w:val="24"/>
        </w:rPr>
        <w:t xml:space="preserve">określono w opisie przedmiotu zamówienia, stanowiącym załącznik nr </w:t>
      </w:r>
      <w:r w:rsidR="00080098" w:rsidRPr="00140A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0A4E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73975F98" w14:textId="57F39FA7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Potwierdzeniem wykonania </w:t>
      </w:r>
      <w:r w:rsidR="00DC1FD5" w:rsidRPr="000546A8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stwierdzenia, że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Zamawiający dokona ich ponownej oceny w terminie 7 dni od daty otrzymania poprawionych dokumentów</w:t>
      </w:r>
      <w:r w:rsidR="004563B8" w:rsidRPr="000546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392F5" w14:textId="0291C3EF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0546A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 trybie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natychmiastowym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żądać zapłaty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kary umownej.</w:t>
      </w:r>
    </w:p>
    <w:p w14:paraId="2D164C9E" w14:textId="48437C34" w:rsidR="004563B8" w:rsidRPr="000546A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Jeżeli Zamawiający, mimo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zastrzeżeń zgłoszonych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 protokole,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przyjmie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wadliw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ekspertyzę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gdy będzie miał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proporcjonalnie do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zakresu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4F3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Procentowy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określi Zamawiający w końcowym protokole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odbioru. Niezależnie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od obniżenia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wynagrodzenia Zamawiającemu przysługuje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0546A8">
        <w:rPr>
          <w:rFonts w:ascii="Times New Roman" w:hAnsi="Times New Roman" w:cs="Times New Roman"/>
          <w:sz w:val="24"/>
          <w:szCs w:val="24"/>
        </w:rPr>
        <w:t>roszczenie o zapłatę kary umownej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, określon</w:t>
      </w:r>
      <w:r w:rsidR="00EE0EA2" w:rsidRPr="000546A8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w § 6 ust.</w:t>
      </w:r>
      <w:r w:rsidR="00101546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1 pkt 5.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9493B8" w14:textId="44F3C0F4" w:rsidR="004563B8" w:rsidRPr="000546A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39AE" w14:textId="704BE1A4" w:rsidR="004563B8" w:rsidRPr="000546A8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3</w:t>
      </w:r>
    </w:p>
    <w:p w14:paraId="563E2067" w14:textId="2A1C4AF0" w:rsidR="004563B8" w:rsidRPr="000546A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A47E" w14:textId="75BF3FCC" w:rsidR="004563B8" w:rsidRPr="000546A8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="00C91074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wykonywan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074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będzie przez Wykonawcę w ścisłej współpracy z Zamawiającym. </w:t>
      </w:r>
    </w:p>
    <w:p w14:paraId="42278D07" w14:textId="1106CF96" w:rsidR="00C91074" w:rsidRPr="000546A8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wykonania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jedynie z udziałem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001" w:rsidRPr="000546A8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0546A8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0546A8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0546A8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7F141E">
        <w:rPr>
          <w:rFonts w:ascii="Times New Roman" w:hAnsi="Times New Roman" w:cs="Times New Roman"/>
          <w:sz w:val="24"/>
          <w:szCs w:val="24"/>
        </w:rPr>
        <w:t>....</w:t>
      </w:r>
      <w:r w:rsidR="002E1666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 SIWZ),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którymi dysponuje Wykonawca, z zastrzeżeniem postanowień </w:t>
      </w:r>
      <w:r w:rsidR="002442B2" w:rsidRPr="000546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§ 8 niniejszej umowy.</w:t>
      </w:r>
    </w:p>
    <w:p w14:paraId="1B79010B" w14:textId="473B4E4D" w:rsidR="00C91074" w:rsidRPr="000546A8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na każde żądanie Zamawiającego w terminie przez niego wskazanym. </w:t>
      </w:r>
    </w:p>
    <w:p w14:paraId="473F7F05" w14:textId="0E1F84E3" w:rsidR="00C91074" w:rsidRPr="000546A8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Zamawiający ma prawo kontrolować postępy wykonywania u</w:t>
      </w:r>
      <w:r w:rsidR="00DC1FD5" w:rsidRPr="000546A8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oraz jej jakość na każdym etapie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0546A8">
        <w:rPr>
          <w:rFonts w:ascii="Times New Roman" w:hAnsi="Times New Roman" w:cs="Times New Roman"/>
          <w:sz w:val="24"/>
          <w:szCs w:val="24"/>
        </w:rPr>
        <w:t>wykonywania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w tym również poprzez żądanie pisemnych sprawozdań z dotychczas </w:t>
      </w:r>
      <w:r w:rsidR="00856382" w:rsidRPr="000546A8">
        <w:rPr>
          <w:rFonts w:ascii="Times New Roman" w:hAnsi="Times New Roman" w:cs="Times New Roman"/>
          <w:color w:val="000000"/>
          <w:sz w:val="24"/>
          <w:szCs w:val="24"/>
        </w:rPr>
        <w:t>zrealizowanych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prac w terminie wyznaczonym przez Zamawiającego oraz poprzez kontrolę prowadzonych prac terenowych.</w:t>
      </w:r>
    </w:p>
    <w:p w14:paraId="6A39B501" w14:textId="77777777" w:rsidR="00361093" w:rsidRPr="000546A8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08C7F" w14:textId="552087AA" w:rsidR="00C91074" w:rsidRPr="000546A8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4</w:t>
      </w:r>
    </w:p>
    <w:p w14:paraId="5C016557" w14:textId="3C99999D" w:rsidR="00C91074" w:rsidRPr="000546A8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DCFF8" w14:textId="481D0A0D" w:rsidR="00C91074" w:rsidRPr="000546A8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Wynagrodzenie, o którym mowa w ust. 1, ma charakter ryczałtowy i obejmuje wszystkie koszty </w:t>
      </w:r>
      <w:r w:rsidR="00DC1FD5" w:rsidRPr="000546A8">
        <w:rPr>
          <w:rFonts w:ascii="Times New Roman" w:hAnsi="Times New Roman" w:cs="Times New Roman"/>
          <w:color w:val="000000"/>
          <w:sz w:val="24"/>
          <w:szCs w:val="24"/>
        </w:rPr>
        <w:t>wykonania umowy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w tym wynagrodzenie za przeniesienie na Zamawiającego majątkowych praw autorskich do </w:t>
      </w:r>
      <w:r w:rsidR="002765AE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44D8C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Podstawą wystawienia faktury/rachunku na kwotę, o której mowa w ust. 1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jest podpisanie przez Zamawiającego protokołu odbioru stwierdzającego wykonanie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bez wad. </w:t>
      </w:r>
    </w:p>
    <w:p w14:paraId="225BE8D3" w14:textId="4A7DFFC5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0546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kancelaria.bydgoszcz@rdos.gov.pl.</w:t>
      </w:r>
    </w:p>
    <w:p w14:paraId="6BA70229" w14:textId="77777777" w:rsidR="00C91074" w:rsidRPr="000546A8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2B17B" w14:textId="206EC601" w:rsidR="000E4BAD" w:rsidRPr="000546A8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5</w:t>
      </w:r>
    </w:p>
    <w:p w14:paraId="26F022F6" w14:textId="54AED912" w:rsidR="00C91074" w:rsidRPr="000546A8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E7EB3" w14:textId="6F4BCD9A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zapewnia,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że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dziełem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będzie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naruszać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również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będzie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woln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a </w:t>
      </w:r>
      <w:r w:rsidRPr="000546A8">
        <w:rPr>
          <w:rFonts w:ascii="Times New Roman" w:hAnsi="Times New Roman" w:cs="Times New Roman"/>
          <w:sz w:val="24"/>
          <w:szCs w:val="24"/>
        </w:rPr>
        <w:t>od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wad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Ponadto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0546A8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0546A8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Wykonawcy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autorów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opracowań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że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wyłączne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0B00FA23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że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będąc</w:t>
      </w:r>
      <w:r w:rsidR="00642BA8" w:rsidRPr="000546A8">
        <w:rPr>
          <w:rFonts w:ascii="Times New Roman" w:hAnsi="Times New Roman" w:cs="Times New Roman"/>
          <w:sz w:val="24"/>
          <w:szCs w:val="24"/>
        </w:rPr>
        <w:t>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niniejszej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umowy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się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ponieść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pełną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osoby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trzeciej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zdaniu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pierwszym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tytułu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sporu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sądowego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jest </w:t>
      </w:r>
      <w:r w:rsidRPr="000546A8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procesu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trzecich,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jest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zwrotu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kosztów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osób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oraz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wszelkich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szkód,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lastRenderedPageBreak/>
        <w:t>poniesie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związku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lub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ramach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ustalonego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umowie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majątkowe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7F1483DD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>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postaci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cyfrowego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zapisu,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zarówno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jej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produktu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pamięci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komputera,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sieciach</w:t>
      </w:r>
      <w:r w:rsidR="00B242BA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zarówno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postaci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cyfrowej,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publiczne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publiczne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obrotu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albo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których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najem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oryginału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albo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zarówno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formie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przeróbek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adaptacji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uszczerbku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dla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zgodę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zmian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przeróbek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potrzeby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zmiany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wydatków,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zaleceń,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projektu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itp.,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również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0546A8">
        <w:rPr>
          <w:rFonts w:ascii="Times New Roman" w:hAnsi="Times New Roman" w:cs="Times New Roman"/>
          <w:sz w:val="24"/>
          <w:szCs w:val="24"/>
        </w:rPr>
        <w:t>ekspertyzy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osobom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trzecim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celu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0546A8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dalszej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udzielenia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licencji,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najmu,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czynności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zakresu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zmian,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345B017E" w14:textId="38E70578" w:rsidR="000E4BAD" w:rsidRPr="000546A8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99FF" w14:textId="7E259776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0832E" w14:textId="7725322E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310F0" w14:textId="35ADAC44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87D0" w14:textId="77777777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0546A8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6</w:t>
      </w:r>
    </w:p>
    <w:p w14:paraId="1295E74A" w14:textId="77777777" w:rsidR="000E4BAD" w:rsidRPr="000546A8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0546A8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0546A8">
        <w:rPr>
          <w:rFonts w:ascii="Times New Roman" w:hAnsi="Times New Roman" w:cs="Times New Roman"/>
          <w:sz w:val="24"/>
          <w:szCs w:val="24"/>
        </w:rPr>
        <w:t>w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0546A8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umowy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przyczyn,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które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0546A8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2780CE5A" w:rsidR="000E4BAD" w:rsidRPr="00140A4E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0546A8">
        <w:rPr>
          <w:rFonts w:ascii="Times New Roman" w:hAnsi="Times New Roman" w:cs="Times New Roman"/>
          <w:sz w:val="24"/>
          <w:szCs w:val="24"/>
        </w:rPr>
        <w:t>wykonaniu umowy</w:t>
      </w:r>
      <w:r w:rsidRPr="000546A8">
        <w:rPr>
          <w:rFonts w:ascii="Times New Roman" w:hAnsi="Times New Roman" w:cs="Times New Roman"/>
          <w:sz w:val="24"/>
          <w:szCs w:val="24"/>
        </w:rPr>
        <w:t>, liczon</w:t>
      </w:r>
      <w:r w:rsidR="009B6A90" w:rsidRPr="000546A8">
        <w:rPr>
          <w:rFonts w:ascii="Times New Roman" w:hAnsi="Times New Roman" w:cs="Times New Roman"/>
          <w:sz w:val="24"/>
          <w:szCs w:val="24"/>
        </w:rPr>
        <w:t>ego</w:t>
      </w:r>
      <w:r w:rsidRPr="000546A8">
        <w:rPr>
          <w:rFonts w:ascii="Times New Roman" w:hAnsi="Times New Roman" w:cs="Times New Roman"/>
          <w:sz w:val="24"/>
          <w:szCs w:val="24"/>
        </w:rPr>
        <w:t xml:space="preserve"> od dat określonych w Harmonogramie prac, </w:t>
      </w:r>
      <w:r w:rsidRPr="00140A4E">
        <w:rPr>
          <w:rFonts w:ascii="Times New Roman" w:hAnsi="Times New Roman" w:cs="Times New Roman"/>
          <w:sz w:val="24"/>
          <w:szCs w:val="24"/>
        </w:rPr>
        <w:t xml:space="preserve">wskazanym w pkt </w:t>
      </w:r>
      <w:r w:rsidR="00F456B9" w:rsidRPr="00140A4E">
        <w:rPr>
          <w:rFonts w:ascii="Times New Roman" w:hAnsi="Times New Roman" w:cs="Times New Roman"/>
          <w:sz w:val="24"/>
          <w:szCs w:val="24"/>
        </w:rPr>
        <w:t>9</w:t>
      </w:r>
      <w:r w:rsidRPr="00140A4E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140A4E">
        <w:rPr>
          <w:rFonts w:ascii="Times New Roman" w:hAnsi="Times New Roman" w:cs="Times New Roman"/>
          <w:sz w:val="24"/>
          <w:szCs w:val="24"/>
        </w:rPr>
        <w:t>1</w:t>
      </w:r>
      <w:r w:rsidRPr="00140A4E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140A4E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140A4E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A4E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140A4E">
        <w:rPr>
          <w:rFonts w:ascii="Times New Roman" w:hAnsi="Times New Roman" w:cs="Times New Roman"/>
          <w:sz w:val="24"/>
          <w:szCs w:val="24"/>
        </w:rPr>
        <w:t>7 ust. 1</w:t>
      </w:r>
      <w:r w:rsidR="009B6A90" w:rsidRPr="00140A4E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140A4E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A4E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140A4E">
        <w:rPr>
          <w:rFonts w:ascii="Times New Roman" w:hAnsi="Times New Roman" w:cs="Times New Roman"/>
          <w:sz w:val="24"/>
          <w:szCs w:val="24"/>
        </w:rPr>
        <w:t>7 ust. 1</w:t>
      </w:r>
      <w:r w:rsidR="009A6957" w:rsidRPr="00140A4E">
        <w:rPr>
          <w:rFonts w:ascii="Times New Roman" w:hAnsi="Times New Roman" w:cs="Times New Roman"/>
          <w:sz w:val="24"/>
          <w:szCs w:val="24"/>
        </w:rPr>
        <w:t>,</w:t>
      </w:r>
      <w:r w:rsidR="009B6A90" w:rsidRPr="00140A4E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140A4E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A4E">
        <w:rPr>
          <w:rFonts w:ascii="Times New Roman" w:hAnsi="Times New Roman" w:cs="Times New Roman"/>
          <w:sz w:val="24"/>
          <w:szCs w:val="24"/>
        </w:rPr>
        <w:t>o którym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>mowa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>w § 2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140A4E">
        <w:rPr>
          <w:rFonts w:ascii="Times New Roman" w:hAnsi="Times New Roman" w:cs="Times New Roman"/>
          <w:sz w:val="24"/>
          <w:szCs w:val="24"/>
        </w:rPr>
        <w:t>4</w:t>
      </w:r>
      <w:r w:rsidR="009B6A90" w:rsidRPr="00140A4E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140A4E">
        <w:rPr>
          <w:rFonts w:ascii="Times New Roman" w:hAnsi="Times New Roman" w:cs="Times New Roman"/>
          <w:sz w:val="24"/>
          <w:szCs w:val="24"/>
        </w:rPr>
        <w:br/>
      </w:r>
      <w:r w:rsidR="009B6A90" w:rsidRPr="00140A4E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0487F056" w:rsidR="000E4BAD" w:rsidRPr="00140A4E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A4E">
        <w:rPr>
          <w:rFonts w:ascii="Times New Roman" w:hAnsi="Times New Roman" w:cs="Times New Roman"/>
          <w:sz w:val="24"/>
          <w:szCs w:val="24"/>
        </w:rPr>
        <w:t>wykonania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40A4E">
        <w:rPr>
          <w:rFonts w:ascii="Times New Roman" w:hAnsi="Times New Roman" w:cs="Times New Roman"/>
          <w:sz w:val="24"/>
          <w:szCs w:val="24"/>
        </w:rPr>
        <w:t>ekspertyzy</w:t>
      </w:r>
      <w:r w:rsidRPr="00140A4E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140A4E">
        <w:rPr>
          <w:rFonts w:ascii="Times New Roman" w:hAnsi="Times New Roman" w:cs="Times New Roman"/>
          <w:sz w:val="24"/>
          <w:szCs w:val="24"/>
        </w:rPr>
        <w:t>ych ekspertów</w:t>
      </w:r>
      <w:r w:rsidRPr="00140A4E">
        <w:rPr>
          <w:rFonts w:ascii="Times New Roman" w:hAnsi="Times New Roman" w:cs="Times New Roman"/>
          <w:sz w:val="24"/>
          <w:szCs w:val="24"/>
        </w:rPr>
        <w:t>,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>niż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>określon</w:t>
      </w:r>
      <w:r w:rsidR="005C7001" w:rsidRPr="00140A4E">
        <w:rPr>
          <w:rFonts w:ascii="Times New Roman" w:hAnsi="Times New Roman" w:cs="Times New Roman"/>
          <w:sz w:val="24"/>
          <w:szCs w:val="24"/>
        </w:rPr>
        <w:t>ych</w:t>
      </w:r>
      <w:r w:rsidRPr="00140A4E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140A4E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="00EC1AFC" w:rsidRPr="00140A4E">
        <w:rPr>
          <w:rFonts w:ascii="Times New Roman" w:hAnsi="Times New Roman" w:cs="Times New Roman"/>
          <w:sz w:val="24"/>
          <w:szCs w:val="24"/>
        </w:rPr>
        <w:t>...</w:t>
      </w:r>
      <w:r w:rsidR="002E1666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="00F12887" w:rsidRPr="00140A4E">
        <w:rPr>
          <w:rFonts w:ascii="Times New Roman" w:hAnsi="Times New Roman" w:cs="Times New Roman"/>
          <w:sz w:val="24"/>
          <w:szCs w:val="24"/>
        </w:rPr>
        <w:t>do SIWZ)</w:t>
      </w:r>
      <w:r w:rsidRPr="00140A4E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140A4E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140A4E">
        <w:rPr>
          <w:rFonts w:ascii="Times New Roman" w:hAnsi="Times New Roman" w:cs="Times New Roman"/>
          <w:sz w:val="24"/>
          <w:szCs w:val="24"/>
        </w:rPr>
        <w:t>ekspertyzy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>nie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>wyraził</w:t>
      </w:r>
      <w:r w:rsidR="004B2FFF" w:rsidRPr="00140A4E">
        <w:rPr>
          <w:rFonts w:ascii="Times New Roman" w:hAnsi="Times New Roman" w:cs="Times New Roman"/>
          <w:sz w:val="24"/>
          <w:szCs w:val="24"/>
        </w:rPr>
        <w:t xml:space="preserve"> </w:t>
      </w:r>
      <w:r w:rsidRPr="00140A4E">
        <w:rPr>
          <w:rFonts w:ascii="Times New Roman" w:hAnsi="Times New Roman" w:cs="Times New Roman"/>
          <w:sz w:val="24"/>
          <w:szCs w:val="24"/>
        </w:rPr>
        <w:t>zgody</w:t>
      </w:r>
      <w:r w:rsidR="009A6957" w:rsidRPr="00140A4E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140A4E">
        <w:rPr>
          <w:rFonts w:ascii="Times New Roman" w:hAnsi="Times New Roman" w:cs="Times New Roman"/>
          <w:sz w:val="24"/>
          <w:szCs w:val="24"/>
        </w:rPr>
        <w:t>0</w:t>
      </w:r>
      <w:r w:rsidR="009A6957" w:rsidRPr="00140A4E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140A4E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140A4E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140A4E">
        <w:rPr>
          <w:rFonts w:ascii="Times New Roman" w:hAnsi="Times New Roman" w:cs="Times New Roman"/>
          <w:sz w:val="24"/>
          <w:szCs w:val="24"/>
        </w:rPr>
        <w:t>% za każd</w:t>
      </w:r>
      <w:r w:rsidR="005C7001" w:rsidRPr="00140A4E">
        <w:rPr>
          <w:rFonts w:ascii="Times New Roman" w:hAnsi="Times New Roman" w:cs="Times New Roman"/>
          <w:sz w:val="24"/>
          <w:szCs w:val="24"/>
        </w:rPr>
        <w:t>ego</w:t>
      </w:r>
      <w:r w:rsidR="000E0AF5" w:rsidRPr="00140A4E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140A4E">
        <w:rPr>
          <w:rFonts w:ascii="Times New Roman" w:hAnsi="Times New Roman" w:cs="Times New Roman"/>
          <w:sz w:val="24"/>
          <w:szCs w:val="24"/>
        </w:rPr>
        <w:t>ego</w:t>
      </w:r>
      <w:r w:rsidR="000E0AF5" w:rsidRPr="00140A4E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140A4E">
        <w:rPr>
          <w:rFonts w:ascii="Times New Roman" w:hAnsi="Times New Roman" w:cs="Times New Roman"/>
          <w:sz w:val="24"/>
          <w:szCs w:val="24"/>
        </w:rPr>
        <w:t>ego</w:t>
      </w:r>
      <w:r w:rsidR="000E0AF5" w:rsidRPr="00140A4E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140A4E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140A4E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140A4E">
        <w:rPr>
          <w:rFonts w:ascii="Times New Roman" w:hAnsi="Times New Roman" w:cs="Times New Roman"/>
          <w:sz w:val="24"/>
          <w:szCs w:val="24"/>
        </w:rPr>
        <w:t>go</w:t>
      </w:r>
      <w:r w:rsidR="000E0AF5" w:rsidRPr="00140A4E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140A4E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140A4E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A4E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140A4E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140A4E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A4E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140A4E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A4E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140A4E">
        <w:rPr>
          <w:rFonts w:ascii="Times New Roman" w:hAnsi="Times New Roman" w:cs="Times New Roman"/>
          <w:sz w:val="24"/>
          <w:szCs w:val="24"/>
        </w:rPr>
        <w:t>ekspertyzy</w:t>
      </w:r>
      <w:r w:rsidRPr="00140A4E">
        <w:rPr>
          <w:rFonts w:ascii="Times New Roman" w:hAnsi="Times New Roman" w:cs="Times New Roman"/>
          <w:sz w:val="24"/>
          <w:szCs w:val="24"/>
        </w:rPr>
        <w:t xml:space="preserve"> przekroczy </w:t>
      </w:r>
      <w:r w:rsidRPr="00140A4E">
        <w:rPr>
          <w:rFonts w:ascii="Times New Roman" w:hAnsi="Times New Roman" w:cs="Times New Roman"/>
          <w:color w:val="000000" w:themeColor="text1"/>
          <w:sz w:val="24"/>
          <w:szCs w:val="24"/>
        </w:rPr>
        <w:t>łącznie 14 dni</w:t>
      </w:r>
      <w:r w:rsidRPr="00140A4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8E5CD" w14:textId="18D59A7A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A4E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183983" w:rsidRPr="00140A4E">
        <w:rPr>
          <w:rFonts w:ascii="Times New Roman" w:hAnsi="Times New Roman" w:cs="Times New Roman"/>
          <w:sz w:val="24"/>
          <w:szCs w:val="24"/>
        </w:rPr>
        <w:t>9</w:t>
      </w:r>
      <w:r w:rsidRPr="00140A4E">
        <w:rPr>
          <w:rFonts w:ascii="Times New Roman" w:hAnsi="Times New Roman" w:cs="Times New Roman"/>
          <w:sz w:val="24"/>
          <w:szCs w:val="24"/>
        </w:rPr>
        <w:t xml:space="preserve"> opisu przedmiotu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zamówienia, stanowiącego załącznik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0546A8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0546A8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7</w:t>
      </w:r>
    </w:p>
    <w:p w14:paraId="7A20FE82" w14:textId="5ED0AD6C" w:rsidR="00101546" w:rsidRPr="000546A8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2D619" w14:textId="06BF5A5D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gwarantuje nieodpłatne usunięcie wad, omyłek i błędów w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ekspertyzie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AC2FBC" w14:textId="77777777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przypadkach, ze względu na specyfikę i stopień skomplikowania zgłoszonego zagadnienia,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Zamawiającemu dwuletniej rękojmi </w:t>
      </w:r>
      <w:r w:rsidR="009A6957" w:rsidRPr="000546A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a wady fizyczne </w:t>
      </w:r>
      <w:r w:rsidR="00A2183E" w:rsidRPr="000546A8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210820" w:rsidRPr="000546A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183E" w:rsidRPr="000546A8">
        <w:rPr>
          <w:rFonts w:ascii="Times New Roman" w:hAnsi="Times New Roman" w:cs="Times New Roman"/>
          <w:color w:val="000000"/>
          <w:sz w:val="24"/>
          <w:szCs w:val="24"/>
        </w:rPr>
        <w:t>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, niezależnie od uprawnień wynikających z gwarancji.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DBEA1" w14:textId="4ACE6A3B" w:rsidR="00101546" w:rsidRPr="000546A8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8</w:t>
      </w:r>
    </w:p>
    <w:p w14:paraId="1A85C0D2" w14:textId="77777777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B3CAD" w14:textId="34922C2C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0546A8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0546A8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0546A8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8B2106">
        <w:rPr>
          <w:rFonts w:ascii="Times New Roman" w:hAnsi="Times New Roman" w:cs="Times New Roman"/>
          <w:sz w:val="24"/>
          <w:szCs w:val="24"/>
        </w:rPr>
        <w:t>...</w:t>
      </w:r>
      <w:r w:rsidR="00563A95" w:rsidRPr="000546A8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sz w:val="24"/>
          <w:szCs w:val="24"/>
        </w:rPr>
        <w:t>jedynie w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0546A8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ś</w:t>
      </w:r>
      <w:r w:rsidR="0058720C" w:rsidRPr="000546A8">
        <w:rPr>
          <w:rFonts w:ascii="Times New Roman" w:hAnsi="Times New Roman" w:cs="Times New Roman"/>
          <w:sz w:val="24"/>
          <w:szCs w:val="24"/>
        </w:rPr>
        <w:t>mierci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0546A8">
        <w:rPr>
          <w:rFonts w:ascii="Times New Roman" w:hAnsi="Times New Roman" w:cs="Times New Roman"/>
          <w:sz w:val="24"/>
          <w:szCs w:val="24"/>
        </w:rPr>
        <w:t>, choroby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0546A8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0546A8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0546A8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0546A8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0546A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0546A8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0546A8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0546A8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5C32A6E0" w:rsidR="0058720C" w:rsidRPr="000546A8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0546A8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8B2106">
        <w:rPr>
          <w:rFonts w:ascii="Times New Roman" w:hAnsi="Times New Roman" w:cs="Times New Roman"/>
          <w:sz w:val="24"/>
          <w:szCs w:val="24"/>
        </w:rPr>
        <w:t>...</w:t>
      </w:r>
      <w:r w:rsidRPr="000546A8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0546A8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Zmiana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0546A8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0546A8">
        <w:rPr>
          <w:rFonts w:ascii="Times New Roman" w:hAnsi="Times New Roman" w:cs="Times New Roman"/>
          <w:sz w:val="24"/>
          <w:szCs w:val="24"/>
        </w:rPr>
        <w:br/>
      </w:r>
      <w:r w:rsidRPr="000546A8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0546A8">
        <w:rPr>
          <w:rFonts w:ascii="Times New Roman" w:hAnsi="Times New Roman" w:cs="Times New Roman"/>
          <w:sz w:val="24"/>
          <w:szCs w:val="24"/>
        </w:rPr>
        <w:br/>
      </w:r>
      <w:r w:rsidRPr="000546A8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257E8042" w:rsidR="0058720C" w:rsidRPr="000546A8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Zmian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0546A8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0546A8">
        <w:rPr>
          <w:rFonts w:ascii="Times New Roman" w:hAnsi="Times New Roman" w:cs="Times New Roman"/>
          <w:sz w:val="24"/>
          <w:szCs w:val="24"/>
        </w:rPr>
        <w:t>„Wykazie</w:t>
      </w:r>
      <w:r w:rsidR="00D054E1" w:rsidRPr="000546A8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0546A8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8B2106">
        <w:rPr>
          <w:rFonts w:ascii="Times New Roman" w:hAnsi="Times New Roman" w:cs="Times New Roman"/>
          <w:sz w:val="24"/>
          <w:szCs w:val="24"/>
        </w:rPr>
        <w:t>...</w:t>
      </w:r>
      <w:r w:rsidR="002D3254" w:rsidRPr="000546A8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) </w:t>
      </w:r>
      <w:r w:rsidRPr="000546A8">
        <w:rPr>
          <w:rFonts w:ascii="Times New Roman" w:hAnsi="Times New Roman" w:cs="Times New Roman"/>
          <w:sz w:val="24"/>
          <w:szCs w:val="24"/>
        </w:rPr>
        <w:t>zostan</w:t>
      </w:r>
      <w:r w:rsidR="008A159C" w:rsidRPr="000546A8">
        <w:rPr>
          <w:rFonts w:ascii="Times New Roman" w:hAnsi="Times New Roman" w:cs="Times New Roman"/>
          <w:sz w:val="24"/>
          <w:szCs w:val="24"/>
        </w:rPr>
        <w:t>ie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0546A8">
        <w:rPr>
          <w:rFonts w:ascii="Times New Roman" w:hAnsi="Times New Roman" w:cs="Times New Roman"/>
          <w:sz w:val="24"/>
          <w:szCs w:val="24"/>
        </w:rPr>
        <w:t>jeżeli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0546A8">
        <w:rPr>
          <w:rFonts w:ascii="Times New Roman" w:hAnsi="Times New Roman" w:cs="Times New Roman"/>
          <w:sz w:val="24"/>
          <w:szCs w:val="24"/>
        </w:rPr>
        <w:t>spełnione będą</w:t>
      </w:r>
      <w:r w:rsidRPr="000546A8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0546A8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0546A8">
        <w:rPr>
          <w:rFonts w:ascii="Times New Roman" w:hAnsi="Times New Roman" w:cs="Times New Roman"/>
          <w:sz w:val="24"/>
          <w:szCs w:val="24"/>
        </w:rPr>
        <w:t>ym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2442B2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8B2106">
        <w:rPr>
          <w:rFonts w:ascii="Times New Roman" w:hAnsi="Times New Roman" w:cs="Times New Roman"/>
          <w:sz w:val="24"/>
          <w:szCs w:val="24"/>
        </w:rPr>
        <w:t>...</w:t>
      </w:r>
      <w:r w:rsidR="002E1666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SIWZ oraz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0546A8">
        <w:rPr>
          <w:rFonts w:ascii="Times New Roman" w:hAnsi="Times New Roman" w:cs="Times New Roman"/>
          <w:sz w:val="24"/>
          <w:szCs w:val="24"/>
        </w:rPr>
        <w:t>jeżeli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0546A8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976620" w:rsidRPr="000546A8">
        <w:rPr>
          <w:rFonts w:ascii="Times New Roman" w:hAnsi="Times New Roman" w:cs="Times New Roman"/>
          <w:sz w:val="24"/>
          <w:szCs w:val="24"/>
        </w:rPr>
        <w:t>ach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990837" w:rsidRPr="000546A8">
        <w:rPr>
          <w:rFonts w:ascii="Times New Roman" w:hAnsi="Times New Roman" w:cs="Times New Roman"/>
          <w:sz w:val="24"/>
          <w:szCs w:val="24"/>
        </w:rPr>
        <w:t xml:space="preserve">„doświadczenie eksperta </w:t>
      </w:r>
      <w:r w:rsidR="003A72D6" w:rsidRPr="003A72D6">
        <w:rPr>
          <w:rFonts w:ascii="Times New Roman" w:hAnsi="Times New Roman" w:cs="Times New Roman"/>
          <w:iCs/>
          <w:sz w:val="24"/>
          <w:szCs w:val="24"/>
        </w:rPr>
        <w:t>herpetologa</w:t>
      </w:r>
      <w:r w:rsidR="00990837" w:rsidRPr="000546A8">
        <w:rPr>
          <w:rFonts w:ascii="Times New Roman" w:hAnsi="Times New Roman" w:cs="Times New Roman"/>
          <w:sz w:val="24"/>
          <w:szCs w:val="24"/>
        </w:rPr>
        <w:t>”</w:t>
      </w:r>
      <w:r w:rsidR="00976620" w:rsidRPr="000546A8">
        <w:rPr>
          <w:rFonts w:ascii="Times New Roman" w:hAnsi="Times New Roman" w:cs="Times New Roman"/>
          <w:sz w:val="24"/>
          <w:szCs w:val="24"/>
        </w:rPr>
        <w:t xml:space="preserve"> i </w:t>
      </w:r>
      <w:r w:rsidR="005C7001" w:rsidRPr="000546A8">
        <w:rPr>
          <w:rFonts w:ascii="Times New Roman" w:hAnsi="Times New Roman" w:cs="Times New Roman"/>
          <w:sz w:val="24"/>
          <w:szCs w:val="24"/>
        </w:rPr>
        <w:t>„doświadczenie eksperta ds. GIS”</w:t>
      </w:r>
      <w:r w:rsidRPr="000546A8">
        <w:rPr>
          <w:rFonts w:ascii="Times New Roman" w:hAnsi="Times New Roman" w:cs="Times New Roman"/>
          <w:sz w:val="24"/>
          <w:szCs w:val="24"/>
        </w:rPr>
        <w:t>, opisany</w:t>
      </w:r>
      <w:r w:rsidR="005C7001" w:rsidRPr="000546A8">
        <w:rPr>
          <w:rFonts w:ascii="Times New Roman" w:hAnsi="Times New Roman" w:cs="Times New Roman"/>
          <w:sz w:val="24"/>
          <w:szCs w:val="24"/>
        </w:rPr>
        <w:t>ch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8B2106">
        <w:rPr>
          <w:rFonts w:ascii="Times New Roman" w:hAnsi="Times New Roman" w:cs="Times New Roman"/>
          <w:sz w:val="24"/>
          <w:szCs w:val="24"/>
        </w:rPr>
        <w:t>...</w:t>
      </w:r>
      <w:r w:rsidR="002D3254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0546A8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C14C386" w:rsidR="0058720C" w:rsidRPr="000546A8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9DB795" w14:textId="4498A90B" w:rsidR="006700AA" w:rsidRPr="000546A8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99E3A3" w14:textId="3DBEB97C" w:rsidR="006700AA" w:rsidRPr="000546A8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DE98A5" w14:textId="77777777" w:rsidR="006700AA" w:rsidRPr="000546A8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77777777" w:rsidR="000B7E9D" w:rsidRPr="000546A8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9</w:t>
      </w:r>
    </w:p>
    <w:p w14:paraId="219181A9" w14:textId="77777777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ABB49" w14:textId="3560FBE9" w:rsidR="0058720C" w:rsidRPr="000546A8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wykonać </w:t>
      </w:r>
      <w:r w:rsidR="00642BA8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ekspertyzę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57" w:rsidRPr="000546A8">
        <w:rPr>
          <w:rFonts w:ascii="Times New Roman" w:hAnsi="Times New Roman" w:cs="Times New Roman"/>
          <w:sz w:val="24"/>
          <w:szCs w:val="24"/>
        </w:rPr>
        <w:t>uwzględniać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 oraz niniejszą umow</w:t>
      </w:r>
      <w:r w:rsidR="009A6957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9FB037" w14:textId="77777777" w:rsidR="0058720C" w:rsidRPr="000546A8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0546A8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04" w:rsidRPr="000546A8">
        <w:rPr>
          <w:rFonts w:ascii="Times New Roman" w:hAnsi="Times New Roman" w:cs="Times New Roman"/>
          <w:sz w:val="24"/>
          <w:szCs w:val="24"/>
        </w:rPr>
        <w:t>wykonywania prac określonych w umowie.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0546A8" w:rsidRDefault="008A159C" w:rsidP="008A1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4C857" w14:textId="3057EF83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10</w:t>
      </w:r>
    </w:p>
    <w:p w14:paraId="388C31E2" w14:textId="77777777" w:rsidR="00237D44" w:rsidRPr="000546A8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9DC9AB" w14:textId="090B498C" w:rsidR="0058720C" w:rsidRPr="000546A8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 w:rsidRPr="000546A8">
        <w:rPr>
          <w:rFonts w:ascii="Times New Roman" w:hAnsi="Times New Roman" w:cs="Times New Roman"/>
          <w:sz w:val="24"/>
          <w:szCs w:val="24"/>
        </w:rPr>
        <w:t>,</w:t>
      </w:r>
      <w:r w:rsidR="00164904" w:rsidRPr="000546A8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0546A8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0546A8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0546A8">
        <w:rPr>
          <w:rFonts w:ascii="Times New Roman" w:hAnsi="Times New Roman" w:cs="Times New Roman"/>
          <w:sz w:val="24"/>
          <w:szCs w:val="24"/>
        </w:rPr>
        <w:t>, mając</w:t>
      </w:r>
      <w:r w:rsidR="00A2183E" w:rsidRPr="000546A8">
        <w:rPr>
          <w:rFonts w:ascii="Times New Roman" w:hAnsi="Times New Roman" w:cs="Times New Roman"/>
          <w:sz w:val="24"/>
          <w:szCs w:val="24"/>
        </w:rPr>
        <w:t>ych</w:t>
      </w:r>
      <w:r w:rsidR="00DA5F1E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0546A8">
        <w:rPr>
          <w:rFonts w:ascii="Times New Roman" w:hAnsi="Times New Roman" w:cs="Times New Roman"/>
          <w:sz w:val="24"/>
          <w:szCs w:val="24"/>
        </w:rPr>
        <w:t>wykonania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>;</w:t>
      </w:r>
      <w:r w:rsidR="00164904"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0546A8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0546A8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0546A8">
        <w:rPr>
          <w:rFonts w:ascii="Times New Roman" w:hAnsi="Times New Roman" w:cs="Times New Roman"/>
          <w:sz w:val="24"/>
          <w:szCs w:val="24"/>
        </w:rPr>
        <w:t>e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 w:rsidRPr="000546A8">
        <w:rPr>
          <w:rFonts w:ascii="Times New Roman" w:hAnsi="Times New Roman" w:cs="Times New Roman"/>
          <w:sz w:val="24"/>
          <w:szCs w:val="24"/>
        </w:rPr>
        <w:t>,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0546A8">
        <w:rPr>
          <w:rFonts w:ascii="Times New Roman" w:hAnsi="Times New Roman" w:cs="Times New Roman"/>
          <w:sz w:val="24"/>
          <w:szCs w:val="24"/>
        </w:rPr>
        <w:t>niepozw</w:t>
      </w:r>
      <w:r w:rsidR="00DC6507" w:rsidRPr="000546A8">
        <w:rPr>
          <w:rFonts w:ascii="Times New Roman" w:hAnsi="Times New Roman" w:cs="Times New Roman"/>
          <w:sz w:val="24"/>
          <w:szCs w:val="24"/>
        </w:rPr>
        <w:t>a</w:t>
      </w:r>
      <w:r w:rsidR="00382BC2" w:rsidRPr="000546A8">
        <w:rPr>
          <w:rFonts w:ascii="Times New Roman" w:hAnsi="Times New Roman" w:cs="Times New Roman"/>
          <w:sz w:val="24"/>
          <w:szCs w:val="24"/>
        </w:rPr>
        <w:t>lające na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0546A8">
        <w:rPr>
          <w:rFonts w:ascii="Times New Roman" w:hAnsi="Times New Roman" w:cs="Times New Roman"/>
          <w:sz w:val="24"/>
          <w:szCs w:val="24"/>
        </w:rPr>
        <w:t>ekspertyzy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zgodnie z metodyką;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0546A8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>, rozumian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0546A8">
        <w:rPr>
          <w:rFonts w:ascii="Times New Roman" w:hAnsi="Times New Roman" w:cs="Times New Roman"/>
          <w:sz w:val="24"/>
          <w:szCs w:val="24"/>
        </w:rPr>
        <w:t>wykonanie</w:t>
      </w:r>
      <w:r w:rsidRPr="000546A8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0546A8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0546A8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0546A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0546A8">
        <w:rPr>
          <w:rFonts w:ascii="Times New Roman" w:hAnsi="Times New Roman" w:cs="Times New Roman"/>
          <w:sz w:val="24"/>
          <w:szCs w:val="24"/>
        </w:rPr>
        <w:t>ekspertyzy lub jej części</w:t>
      </w:r>
      <w:r w:rsidRPr="000546A8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0546A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zaistnie</w:t>
      </w:r>
      <w:r w:rsidR="00712D4A" w:rsidRPr="000546A8">
        <w:rPr>
          <w:rFonts w:ascii="Times New Roman" w:hAnsi="Times New Roman" w:cs="Times New Roman"/>
          <w:sz w:val="24"/>
          <w:szCs w:val="24"/>
        </w:rPr>
        <w:t>je</w:t>
      </w:r>
      <w:r w:rsidRPr="000546A8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0546A8">
        <w:rPr>
          <w:rFonts w:ascii="Times New Roman" w:hAnsi="Times New Roman" w:cs="Times New Roman"/>
          <w:sz w:val="24"/>
          <w:szCs w:val="24"/>
        </w:rPr>
        <w:t>wykonania 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0546A8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0546A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0546A8">
        <w:rPr>
          <w:rFonts w:ascii="Times New Roman" w:hAnsi="Times New Roman" w:cs="Times New Roman"/>
          <w:sz w:val="24"/>
          <w:szCs w:val="24"/>
        </w:rPr>
        <w:t>zmniejszenia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0546A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0546A8">
        <w:rPr>
          <w:rFonts w:ascii="Times New Roman" w:hAnsi="Times New Roman" w:cs="Times New Roman"/>
          <w:sz w:val="24"/>
          <w:szCs w:val="24"/>
        </w:rPr>
        <w:t>zmniejszenia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0546A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ekspertyza</w:t>
      </w:r>
      <w:r w:rsidRPr="000546A8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</w:t>
      </w:r>
      <w:r w:rsidRPr="000546A8">
        <w:rPr>
          <w:rFonts w:ascii="Times New Roman" w:hAnsi="Times New Roman" w:cs="Times New Roman"/>
          <w:sz w:val="24"/>
          <w:szCs w:val="24"/>
        </w:rPr>
        <w:lastRenderedPageBreak/>
        <w:t>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0546A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15EEECFE" w14:textId="1AD12B26" w:rsidR="00DA5FA1" w:rsidRPr="000546A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8A159C" w:rsidRPr="000546A8">
        <w:rPr>
          <w:rFonts w:ascii="Times New Roman" w:hAnsi="Times New Roman" w:cs="Times New Roman"/>
          <w:sz w:val="24"/>
          <w:szCs w:val="24"/>
        </w:rPr>
        <w:t>3</w:t>
      </w:r>
      <w:r w:rsidRPr="000546A8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24714CD8" w14:textId="44C9A50E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DD1CC" w14:textId="20F62C12" w:rsidR="00237D44" w:rsidRPr="000546A8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616B" w14:textId="77777777" w:rsidR="00237D44" w:rsidRPr="000546A8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0546A8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0546A8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0546A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0546A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0546A8">
        <w:rPr>
          <w:rFonts w:ascii="Times New Roman" w:hAnsi="Times New Roman" w:cs="Times New Roman"/>
          <w:sz w:val="24"/>
          <w:szCs w:val="24"/>
        </w:rPr>
        <w:t>umowy</w:t>
      </w:r>
      <w:r w:rsidRPr="000546A8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0546A8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0546A8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46A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37D44" w:rsidRPr="000546A8">
        <w:rPr>
          <w:rFonts w:ascii="Times New Roman" w:hAnsi="Times New Roman" w:cs="Times New Roman"/>
          <w:sz w:val="24"/>
          <w:szCs w:val="24"/>
          <w:lang w:val="en-US"/>
        </w:rPr>
        <w:t>Agata Mania (e-mail</w:t>
      </w:r>
      <w:r w:rsidRPr="000546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05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  <w:lang w:val="en-US"/>
        </w:rPr>
        <w:t>agata.mania.bydgoszcz@rdos.gov.pl</w:t>
      </w:r>
      <w:r w:rsidR="00237D44" w:rsidRPr="000546A8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wew. </w:t>
      </w:r>
      <w:r w:rsidRPr="000546A8">
        <w:rPr>
          <w:rFonts w:ascii="Times New Roman" w:hAnsi="Times New Roman" w:cs="Times New Roman"/>
          <w:sz w:val="24"/>
          <w:szCs w:val="24"/>
          <w:lang w:val="en-US"/>
        </w:rPr>
        <w:t>6014);</w:t>
      </w:r>
      <w:r w:rsidR="00237D44" w:rsidRPr="000546A8">
        <w:rPr>
          <w:rFonts w:ascii="Times New Roman" w:hAnsi="Times New Roman" w:cs="Times New Roman"/>
          <w:color w:val="538135"/>
          <w:sz w:val="24"/>
          <w:szCs w:val="24"/>
          <w:lang w:val="en-US"/>
        </w:rPr>
        <w:t xml:space="preserve"> </w:t>
      </w:r>
    </w:p>
    <w:p w14:paraId="234161DF" w14:textId="5C3AE8E2" w:rsidR="0014163B" w:rsidRPr="000546A8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A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 w:rsidRPr="000546A8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0546A8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0546A8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0546A8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77777777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0546A8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0546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0546A8">
        <w:rPr>
          <w:rFonts w:ascii="Times New Roman" w:hAnsi="Times New Roman" w:cs="Times New Roman"/>
          <w:sz w:val="24"/>
          <w:szCs w:val="24"/>
        </w:rPr>
        <w:t>Polityk</w:t>
      </w:r>
      <w:r w:rsidR="00712D4A" w:rsidRPr="000546A8">
        <w:rPr>
          <w:rFonts w:ascii="Times New Roman" w:hAnsi="Times New Roman" w:cs="Times New Roman"/>
          <w:sz w:val="24"/>
          <w:szCs w:val="24"/>
        </w:rPr>
        <w:t>i</w:t>
      </w:r>
      <w:r w:rsidRPr="000546A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0546A8">
        <w:rPr>
          <w:rFonts w:ascii="Times New Roman" w:hAnsi="Times New Roman" w:cs="Times New Roman"/>
          <w:sz w:val="24"/>
          <w:szCs w:val="24"/>
        </w:rPr>
        <w:t>ej,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0546A8">
        <w:rPr>
          <w:rFonts w:ascii="Times New Roman" w:hAnsi="Times New Roman" w:cs="Times New Roman"/>
          <w:sz w:val="24"/>
          <w:szCs w:val="24"/>
        </w:rPr>
        <w:t>ej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661BB5DD" w14:textId="30F3A270" w:rsidR="00237D44" w:rsidRPr="000546A8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0546A8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0546A8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0546A8">
        <w:rPr>
          <w:rFonts w:ascii="Times New Roman" w:hAnsi="Times New Roman" w:cs="Times New Roman"/>
          <w:sz w:val="24"/>
          <w:szCs w:val="24"/>
        </w:rPr>
        <w:t>i</w:t>
      </w:r>
      <w:r w:rsidRPr="000546A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0546A8">
        <w:rPr>
          <w:rFonts w:ascii="Times New Roman" w:hAnsi="Times New Roman" w:cs="Times New Roman"/>
          <w:sz w:val="24"/>
          <w:szCs w:val="24"/>
        </w:rPr>
        <w:t>ej</w:t>
      </w:r>
      <w:r w:rsidRPr="000546A8">
        <w:rPr>
          <w:rFonts w:ascii="Times New Roman" w:hAnsi="Times New Roman" w:cs="Times New Roman"/>
          <w:sz w:val="24"/>
          <w:szCs w:val="24"/>
        </w:rPr>
        <w:t>.</w:t>
      </w:r>
    </w:p>
    <w:p w14:paraId="65B0DEED" w14:textId="77777777" w:rsidR="005301BF" w:rsidRPr="000546A8" w:rsidRDefault="005301BF" w:rsidP="00237D44">
      <w:pPr>
        <w:spacing w:line="276" w:lineRule="auto"/>
        <w:jc w:val="center"/>
        <w:rPr>
          <w:rFonts w:ascii="Times New Roman" w:hAnsi="Times New Roman" w:cs="Times New Roman"/>
          <w:color w:val="538135"/>
          <w:sz w:val="24"/>
          <w:szCs w:val="24"/>
        </w:rPr>
      </w:pPr>
    </w:p>
    <w:p w14:paraId="71FF36E8" w14:textId="2123F7A6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0546A8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0546A8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7EAF4" w14:textId="77777777" w:rsidR="00237D44" w:rsidRPr="000546A8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0546A8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6A8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0546A8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6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 w:rsidR="00080098" w:rsidRPr="000546A8">
        <w:rPr>
          <w:rFonts w:ascii="Times New Roman" w:hAnsi="Times New Roman" w:cs="Times New Roman"/>
          <w:bCs/>
          <w:sz w:val="24"/>
          <w:szCs w:val="24"/>
        </w:rPr>
        <w:t>1</w:t>
      </w:r>
      <w:r w:rsidRPr="000546A8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7777777" w:rsidR="00237D44" w:rsidRPr="000546A8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055BD5AD" w14:textId="77777777" w:rsidR="00237D44" w:rsidRPr="000546A8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0546A8">
        <w:rPr>
          <w:rFonts w:ascii="Times New Roman" w:hAnsi="Times New Roman" w:cs="Times New Roman"/>
          <w:bCs/>
          <w:sz w:val="24"/>
          <w:szCs w:val="24"/>
        </w:rPr>
        <w:t>mają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0546A8" w:rsidRDefault="00237D44" w:rsidP="00915D27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0546A8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0546A8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0546A8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0546A8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0546A8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0546A8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746CC0" w:rsidRDefault="00237D44" w:rsidP="00237D44">
      <w:pPr>
        <w:spacing w:line="276" w:lineRule="auto"/>
        <w:jc w:val="center"/>
      </w:pPr>
      <w:r w:rsidRPr="000546A8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0546A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83FA" w14:textId="77777777" w:rsidR="00554B39" w:rsidRDefault="00554B39" w:rsidP="00CD55B1">
      <w:r>
        <w:separator/>
      </w:r>
    </w:p>
  </w:endnote>
  <w:endnote w:type="continuationSeparator" w:id="0">
    <w:p w14:paraId="2A13D0D8" w14:textId="77777777" w:rsidR="00554B39" w:rsidRDefault="00554B39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73BE55CC" w:rsidR="00CD55B1" w:rsidRDefault="00CD55B1">
    <w:pPr>
      <w:pStyle w:val="Stopka"/>
      <w:jc w:val="right"/>
    </w:pPr>
    <w:r w:rsidRPr="00875DD7">
      <w:rPr>
        <w:noProof/>
        <w:lang w:eastAsia="pl-PL"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14E5">
          <w:rPr>
            <w:noProof/>
          </w:rPr>
          <w:t>2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2D18" w14:textId="4C940D43" w:rsidR="000546A8" w:rsidRDefault="000546A8">
    <w:pPr>
      <w:pStyle w:val="Stopka"/>
    </w:pPr>
    <w:r w:rsidRPr="00875DD7">
      <w:rPr>
        <w:noProof/>
        <w:lang w:eastAsia="pl-PL"/>
      </w:rPr>
      <w:drawing>
        <wp:inline distT="0" distB="0" distL="0" distR="0" wp14:anchorId="66CDA438" wp14:editId="7A21F339">
          <wp:extent cx="5753100" cy="571500"/>
          <wp:effectExtent l="0" t="0" r="0" b="0"/>
          <wp:docPr id="1" name="Obraz 1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B527A" w14:textId="77777777" w:rsidR="00554B39" w:rsidRDefault="00554B39" w:rsidP="00CD55B1">
      <w:r>
        <w:separator/>
      </w:r>
    </w:p>
  </w:footnote>
  <w:footnote w:type="continuationSeparator" w:id="0">
    <w:p w14:paraId="5BC3191B" w14:textId="77777777" w:rsidR="00554B39" w:rsidRDefault="00554B39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B2A7" w14:textId="2F859A9A" w:rsidR="005514E9" w:rsidRDefault="000546A8" w:rsidP="000546A8">
    <w:pPr>
      <w:pStyle w:val="Nagwek"/>
      <w:rPr>
        <w:rFonts w:ascii="Times New Roman" w:hAnsi="Times New Roman" w:cs="Times New Roman"/>
        <w:i/>
        <w:sz w:val="24"/>
      </w:rPr>
    </w:pPr>
    <w:r w:rsidRPr="000546A8">
      <w:rPr>
        <w:rFonts w:ascii="Times New Roman" w:hAnsi="Times New Roman" w:cs="Times New Roman"/>
        <w:i/>
        <w:sz w:val="24"/>
      </w:rPr>
      <w:t>Projekt</w:t>
    </w:r>
  </w:p>
  <w:p w14:paraId="3388CEC7" w14:textId="77777777"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12"/>
  </w:num>
  <w:num w:numId="10">
    <w:abstractNumId w:val="18"/>
  </w:num>
  <w:num w:numId="11">
    <w:abstractNumId w:val="2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22"/>
  </w:num>
  <w:num w:numId="17">
    <w:abstractNumId w:val="23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1241E"/>
    <w:rsid w:val="0002002F"/>
    <w:rsid w:val="000323AB"/>
    <w:rsid w:val="000362F7"/>
    <w:rsid w:val="00044E8E"/>
    <w:rsid w:val="000546A8"/>
    <w:rsid w:val="00063147"/>
    <w:rsid w:val="00080098"/>
    <w:rsid w:val="000B7E9D"/>
    <w:rsid w:val="000C2E5D"/>
    <w:rsid w:val="000C6826"/>
    <w:rsid w:val="000E0AF5"/>
    <w:rsid w:val="000E2CBD"/>
    <w:rsid w:val="000E415B"/>
    <w:rsid w:val="000E4BAD"/>
    <w:rsid w:val="000E6AF9"/>
    <w:rsid w:val="00101546"/>
    <w:rsid w:val="00131FFE"/>
    <w:rsid w:val="00140374"/>
    <w:rsid w:val="00140A4E"/>
    <w:rsid w:val="0014163B"/>
    <w:rsid w:val="00164904"/>
    <w:rsid w:val="00183983"/>
    <w:rsid w:val="001A65FA"/>
    <w:rsid w:val="001B1274"/>
    <w:rsid w:val="00210820"/>
    <w:rsid w:val="00237D44"/>
    <w:rsid w:val="002442B2"/>
    <w:rsid w:val="00254967"/>
    <w:rsid w:val="002765AE"/>
    <w:rsid w:val="002B00FE"/>
    <w:rsid w:val="002D3254"/>
    <w:rsid w:val="002E1666"/>
    <w:rsid w:val="00334FED"/>
    <w:rsid w:val="00361093"/>
    <w:rsid w:val="00365A6E"/>
    <w:rsid w:val="00370F88"/>
    <w:rsid w:val="00373A71"/>
    <w:rsid w:val="003802A1"/>
    <w:rsid w:val="00382BC2"/>
    <w:rsid w:val="003918E8"/>
    <w:rsid w:val="003A72D6"/>
    <w:rsid w:val="003B1414"/>
    <w:rsid w:val="003F6530"/>
    <w:rsid w:val="003F6B94"/>
    <w:rsid w:val="00403CC1"/>
    <w:rsid w:val="004563B8"/>
    <w:rsid w:val="00483BB7"/>
    <w:rsid w:val="004B1C7D"/>
    <w:rsid w:val="004B2837"/>
    <w:rsid w:val="004B2FFF"/>
    <w:rsid w:val="004F2CF4"/>
    <w:rsid w:val="005301BF"/>
    <w:rsid w:val="005514E9"/>
    <w:rsid w:val="00554B39"/>
    <w:rsid w:val="00563A95"/>
    <w:rsid w:val="00563E3C"/>
    <w:rsid w:val="00566500"/>
    <w:rsid w:val="0058720C"/>
    <w:rsid w:val="005A36B6"/>
    <w:rsid w:val="005C3D5A"/>
    <w:rsid w:val="005C7001"/>
    <w:rsid w:val="005E6A1A"/>
    <w:rsid w:val="005F41F9"/>
    <w:rsid w:val="005F53C6"/>
    <w:rsid w:val="0060759E"/>
    <w:rsid w:val="00642BA8"/>
    <w:rsid w:val="006513BE"/>
    <w:rsid w:val="006700AA"/>
    <w:rsid w:val="006A4ADA"/>
    <w:rsid w:val="006E3EE3"/>
    <w:rsid w:val="00712D4A"/>
    <w:rsid w:val="007136FA"/>
    <w:rsid w:val="00715160"/>
    <w:rsid w:val="00724066"/>
    <w:rsid w:val="00743014"/>
    <w:rsid w:val="00792CCB"/>
    <w:rsid w:val="007F141E"/>
    <w:rsid w:val="00805B70"/>
    <w:rsid w:val="0082378B"/>
    <w:rsid w:val="00831547"/>
    <w:rsid w:val="008342B3"/>
    <w:rsid w:val="00847370"/>
    <w:rsid w:val="00856382"/>
    <w:rsid w:val="00883E29"/>
    <w:rsid w:val="008A159C"/>
    <w:rsid w:val="008B2106"/>
    <w:rsid w:val="008D5BF7"/>
    <w:rsid w:val="00915D27"/>
    <w:rsid w:val="0094310B"/>
    <w:rsid w:val="0095213D"/>
    <w:rsid w:val="00955DBF"/>
    <w:rsid w:val="00976620"/>
    <w:rsid w:val="00990837"/>
    <w:rsid w:val="009A6957"/>
    <w:rsid w:val="009B6A90"/>
    <w:rsid w:val="009C1082"/>
    <w:rsid w:val="00A2183E"/>
    <w:rsid w:val="00A758CC"/>
    <w:rsid w:val="00AB1A84"/>
    <w:rsid w:val="00AB7E89"/>
    <w:rsid w:val="00B242BA"/>
    <w:rsid w:val="00B8168C"/>
    <w:rsid w:val="00B9671D"/>
    <w:rsid w:val="00BA218F"/>
    <w:rsid w:val="00BF0413"/>
    <w:rsid w:val="00C3026A"/>
    <w:rsid w:val="00C50C80"/>
    <w:rsid w:val="00C558FF"/>
    <w:rsid w:val="00C66EE5"/>
    <w:rsid w:val="00C91074"/>
    <w:rsid w:val="00CB7F65"/>
    <w:rsid w:val="00CD55B1"/>
    <w:rsid w:val="00D02FC5"/>
    <w:rsid w:val="00D054E1"/>
    <w:rsid w:val="00D539DF"/>
    <w:rsid w:val="00D614F3"/>
    <w:rsid w:val="00D714E5"/>
    <w:rsid w:val="00D97E5B"/>
    <w:rsid w:val="00DA50E5"/>
    <w:rsid w:val="00DA5F1E"/>
    <w:rsid w:val="00DA5FA1"/>
    <w:rsid w:val="00DB667E"/>
    <w:rsid w:val="00DC1FD5"/>
    <w:rsid w:val="00DC6507"/>
    <w:rsid w:val="00DE420C"/>
    <w:rsid w:val="00E01C72"/>
    <w:rsid w:val="00E15BB2"/>
    <w:rsid w:val="00E66358"/>
    <w:rsid w:val="00E73B2C"/>
    <w:rsid w:val="00EA4B7A"/>
    <w:rsid w:val="00EC1AFC"/>
    <w:rsid w:val="00EE0EA2"/>
    <w:rsid w:val="00F12887"/>
    <w:rsid w:val="00F456B9"/>
    <w:rsid w:val="00F720F1"/>
    <w:rsid w:val="00FA15D9"/>
    <w:rsid w:val="00FB0996"/>
    <w:rsid w:val="00FD04FB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2818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Andrzej Adamski</cp:lastModifiedBy>
  <cp:revision>3</cp:revision>
  <cp:lastPrinted>2019-04-11T11:42:00Z</cp:lastPrinted>
  <dcterms:created xsi:type="dcterms:W3CDTF">2019-09-18T10:10:00Z</dcterms:created>
  <dcterms:modified xsi:type="dcterms:W3CDTF">2019-09-18T10:10:00Z</dcterms:modified>
</cp:coreProperties>
</file>