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32" w:rsidRDefault="00594932" w:rsidP="00594932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bookmarkStart w:id="0" w:name="_GoBack"/>
      <w:bookmarkEnd w:id="0"/>
      <w:r w:rsidRPr="00527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nr </w:t>
      </w:r>
      <w:r w:rsidR="005A7D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....</w:t>
      </w:r>
      <w:r w:rsidRPr="00527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do SIWZ</w:t>
      </w:r>
    </w:p>
    <w:p w:rsidR="00594932" w:rsidRPr="00072D6A" w:rsidRDefault="00594932" w:rsidP="00594932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OPIS PRZEDMIOTU ZAMÓWIENIA</w:t>
      </w:r>
    </w:p>
    <w:p w:rsidR="004641C5" w:rsidRPr="008F53B3" w:rsidRDefault="004641C5" w:rsidP="00D26369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 zamówienia</w:t>
      </w:r>
      <w:r w:rsidR="00C64B8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8F53B3" w:rsidRDefault="004641C5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Przedmiotem zamówienia jest sporządzenie dokumentacji pt.: „</w:t>
      </w:r>
      <w:r w:rsidR="00FA1543" w:rsidRPr="00FA154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Wykonanie ekspertyzy na potrzeby uzupełnienia stanu wiedzy dla przedmiotów ochrony na obszarze Natura 2000 Sandr Wdy PLH040017 - płazy</w:t>
      </w:r>
      <w:r w:rsidR="005A7D0D"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”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Zakres prac w ramach przedmiotu zamówienia:</w:t>
      </w:r>
    </w:p>
    <w:p w:rsidR="005A7D0D" w:rsidRPr="006D32DD" w:rsidRDefault="005A7D0D" w:rsidP="005A7D0D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Przeprowadzenie prac terenowych – inwentaryzacji w obszarze Natura 2000 Sandr Wdy PLH040017, w granicach województwa kujawsko-pomorskiego,</w:t>
      </w:r>
      <w:r w:rsidR="001F6FA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wyłączeniem rezerwatu przyrody Dury i Miedzno, czyli na pow. ok. 4614,92 ha) w celu uzupełnienia stanu wiedzy na temat stanu ochrony populacji oraz występowania i stanu ochrony siedlisk </w:t>
      </w:r>
      <w:bookmarkStart w:id="1" w:name="_Hlk500427148"/>
      <w:r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kumaka nizinnego </w:t>
      </w:r>
      <w:proofErr w:type="spellStart"/>
      <w:r w:rsidRPr="006D32DD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Bombina</w:t>
      </w:r>
      <w:proofErr w:type="spellEnd"/>
      <w:r w:rsidRPr="006D32DD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6D32DD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bombina</w:t>
      </w:r>
      <w:proofErr w:type="spellEnd"/>
      <w:r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(1188) i traszki grzebieniastej </w:t>
      </w:r>
      <w:proofErr w:type="spellStart"/>
      <w:r w:rsidRPr="006D32DD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Triturus</w:t>
      </w:r>
      <w:proofErr w:type="spellEnd"/>
      <w:r w:rsidRPr="006D32DD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6D32DD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cristatus</w:t>
      </w:r>
      <w:proofErr w:type="spellEnd"/>
      <w:r w:rsidRPr="006D32DD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r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(1166). </w:t>
      </w:r>
    </w:p>
    <w:bookmarkEnd w:id="1"/>
    <w:p w:rsidR="005A7D0D" w:rsidRPr="006D32DD" w:rsidRDefault="005A7D0D" w:rsidP="005A7D0D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Przedstawienie charakterystyki i rozmieszczenia ww. przedmiotów ochrony na </w:t>
      </w:r>
      <w:r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terenie objętym inwentaryzacją.</w:t>
      </w:r>
    </w:p>
    <w:p w:rsidR="004641C5" w:rsidRPr="008F53B3" w:rsidRDefault="00660C5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Ocena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85392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stanu ochrony zinwentaryzowan</w:t>
      </w:r>
      <w:r w:rsidR="00B734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ych</w:t>
      </w:r>
      <w:r w:rsidR="0085392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przedmiot</w:t>
      </w:r>
      <w:r w:rsidR="00B734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ów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ochrony.</w:t>
      </w:r>
    </w:p>
    <w:p w:rsidR="004641C5" w:rsidRPr="008F53B3" w:rsidRDefault="00660C5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Identyfikacja oraz analiza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rzeczywistych i potencjalnych zagrożeń</w:t>
      </w:r>
      <w:r w:rsidR="00D472D3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dla </w:t>
      </w:r>
      <w:r w:rsidR="00E473C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inwentary</w:t>
      </w:r>
      <w:r w:rsidR="00E473C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zowan</w:t>
      </w:r>
      <w:r w:rsidR="00B734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ych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E473C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</w:t>
      </w:r>
      <w:r w:rsidR="00B734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ów</w:t>
      </w:r>
      <w:r w:rsidR="00E473C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ich opis. </w:t>
      </w:r>
    </w:p>
    <w:p w:rsidR="004641C5" w:rsidRPr="008F53B3" w:rsidRDefault="004641C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celów działań ochronnych dla </w:t>
      </w:r>
      <w:r w:rsidR="001E404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zinwentaryzowan</w:t>
      </w:r>
      <w:r w:rsidR="00B734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ych</w:t>
      </w:r>
      <w:r w:rsidR="001E404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przedmiot</w:t>
      </w:r>
      <w:r w:rsidR="00B734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ów</w:t>
      </w:r>
      <w:r w:rsidR="001E404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Default="004641C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działań ochronnych dla </w:t>
      </w:r>
      <w:r w:rsidR="001E404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zinwentaryzowan</w:t>
      </w:r>
      <w:r w:rsidR="00B734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ych</w:t>
      </w:r>
      <w:r w:rsidR="001E404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przedmiot</w:t>
      </w:r>
      <w:r w:rsidR="00B734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ów</w:t>
      </w:r>
      <w:r w:rsidR="001E404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344D04" w:rsidRPr="00344D04" w:rsidRDefault="00344D04" w:rsidP="00344D04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Projekt zmiany zarządzenia w sprawie ustanowienia planu zadań ochronnych (PZO) dla obszaru Natura 2000 w części dotyczącej analizowanego obszaru wraz </w:t>
      </w:r>
      <w:r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z jego uzasadnieniem merytorycznym lub uzasadnienie braku takiej potrzeby.</w:t>
      </w:r>
    </w:p>
    <w:p w:rsidR="004641C5" w:rsidRPr="00356A6B" w:rsidRDefault="004641C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dokumentacji w wersji papierowej </w:t>
      </w:r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elektronicznej, w tym cy</w:t>
      </w:r>
      <w:r w:rsidR="00660C55"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frowych warstw informacyjnych</w:t>
      </w:r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 formacie ESRI </w:t>
      </w:r>
      <w:proofErr w:type="spellStart"/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shapefile</w:t>
      </w:r>
      <w:proofErr w:type="spellEnd"/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 układzie współrzędnych płaskich prostokątnych PL-1992</w:t>
      </w:r>
      <w:r w:rsidR="00356A6B" w:rsidRPr="00356A6B">
        <w:rPr>
          <w:rFonts w:ascii="Times New Roman" w:hAnsi="Times New Roman"/>
          <w:kern w:val="0"/>
          <w:sz w:val="24"/>
          <w:szCs w:val="24"/>
          <w:lang w:eastAsia="ar-SA"/>
        </w:rPr>
        <w:t>, dokumentujących rozmieszczenie zinwentaryzowanych przedmiotów ochrony w obszarze Natura 2000 oraz lokalizację stanowisk badawczych, wyznaczone powierzchnie/</w:t>
      </w:r>
      <w:proofErr w:type="spellStart"/>
      <w:r w:rsidR="00356A6B" w:rsidRPr="00356A6B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356A6B" w:rsidRPr="00356A6B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</w:t>
      </w:r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356A6B" w:rsidRDefault="004641C5" w:rsidP="00D26369">
      <w:pPr>
        <w:widowControl/>
        <w:suppressAutoHyphens w:val="0"/>
        <w:autoSpaceDN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realizacji prac w ramach przedmiotu zamówienia</w:t>
      </w:r>
      <w:r w:rsidR="00C64B8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F942E3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Prace terenowe będą polegać w szczególności na:</w:t>
      </w:r>
    </w:p>
    <w:p w:rsidR="004641C5" w:rsidRPr="00B75E3C" w:rsidRDefault="00B75E3C" w:rsidP="00B75E3C">
      <w:pPr>
        <w:pStyle w:val="Akapitzlist"/>
        <w:numPr>
          <w:ilvl w:val="0"/>
          <w:numId w:val="36"/>
        </w:numPr>
        <w:autoSpaceDN/>
        <w:spacing w:after="0" w:line="276" w:lineRule="auto"/>
        <w:jc w:val="both"/>
        <w:textAlignment w:val="auto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6D32DD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lastRenderedPageBreak/>
        <w:t>Wykonaniu ekspertyzy w zakresie rzeczywistego rozmieszczenia populacji kumaka nizinnego (1188) i traszki grzebieniastej (1166), występowania miejsc rozrodu, liczebności gatunków, korytarzy migracji oraz oceny stanu ochrony populacji gatunków i oceny stanu ochrony siedlisk gatunków,</w:t>
      </w:r>
      <w:r w:rsidRPr="006D32DD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poprzedzone weryfikacją dostępnych danych literaturowych pod kątem występowania i stanu ochrony ww. przedmiotów ochrony.</w:t>
      </w:r>
    </w:p>
    <w:p w:rsidR="00B75E3C" w:rsidRPr="006D32DD" w:rsidRDefault="00B75E3C" w:rsidP="00B75E3C">
      <w:pPr>
        <w:pStyle w:val="Akapitzlist"/>
        <w:numPr>
          <w:ilvl w:val="0"/>
          <w:numId w:val="36"/>
        </w:numPr>
        <w:autoSpaceDN/>
        <w:spacing w:after="0" w:line="276" w:lineRule="auto"/>
        <w:jc w:val="both"/>
        <w:textAlignment w:val="auto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6D32D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Inwentaryzacja herpetologiczna obejmować ma całość obszaru w zakresie ustalenia lokalizacji miejsc rozrodu gatunków, oszacowania wielkości populacji rozrodczej, ustalenia istotnych obszarów </w:t>
      </w:r>
      <w:proofErr w:type="spellStart"/>
      <w:r w:rsidRPr="006D32DD">
        <w:rPr>
          <w:rFonts w:ascii="Times New Roman" w:hAnsi="Times New Roman"/>
          <w:bCs/>
          <w:iCs/>
          <w:sz w:val="24"/>
          <w:szCs w:val="24"/>
          <w:lang w:eastAsia="pl-PL"/>
        </w:rPr>
        <w:t>zimowiskowych</w:t>
      </w:r>
      <w:proofErr w:type="spellEnd"/>
      <w:r w:rsidRPr="006D32D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oraz szlaków migracji wiosennej i jesiennej pod kątem potencjalnych konfliktów szlaków migracji z infrastrukturą drogową. Realizacja zgodnie z obowiązującą metodyką Państwowego Monitoringu Środowiska.</w:t>
      </w:r>
    </w:p>
    <w:p w:rsidR="004641C5" w:rsidRPr="008F53B3" w:rsidRDefault="004641C5" w:rsidP="00D2636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Ocenie </w:t>
      </w:r>
      <w:r w:rsidR="00B75E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stanu ochrony 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reprezentatywnej ilości stanowisk </w:t>
      </w:r>
      <w:r w:rsidR="00B734C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płazów</w:t>
      </w: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z zastrzeżeniem, że </w:t>
      </w:r>
      <w:r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ocenie będą podlegać:</w:t>
      </w:r>
    </w:p>
    <w:p w:rsidR="004641C5" w:rsidRPr="008F53B3" w:rsidRDefault="004641C5" w:rsidP="00D2636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wszystkie </w:t>
      </w:r>
      <w:r w:rsidR="003B02F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stanowiska gatunku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dla stwierdzenia do 5 stanowisk gatunku,</w:t>
      </w:r>
    </w:p>
    <w:p w:rsidR="004641C5" w:rsidRPr="008F53B3" w:rsidRDefault="004641C5" w:rsidP="00D2636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 </w:t>
      </w:r>
      <w:r w:rsidR="003B02F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 gatunku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dla stwierdzenia 5-10 stanowisk gatunku,</w:t>
      </w:r>
    </w:p>
    <w:p w:rsidR="004641C5" w:rsidRPr="008F53B3" w:rsidRDefault="004641C5" w:rsidP="00D2636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50% </w:t>
      </w:r>
      <w:r w:rsidR="003B02F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 gatunku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dla stwierdzenia po</w:t>
      </w:r>
      <w:r w:rsidR="003B02F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wyżej 10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stanowisk gatunku. </w:t>
      </w:r>
      <w:bookmarkStart w:id="2" w:name="_Hlk504033005"/>
    </w:p>
    <w:bookmarkEnd w:id="2"/>
    <w:p w:rsidR="004641C5" w:rsidRPr="008F53B3" w:rsidRDefault="004641C5" w:rsidP="00D2636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O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cenie stanu ochrony zinwentaryzowanych </w:t>
      </w:r>
      <w:r w:rsidR="00EB625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populacji gatunk</w:t>
      </w:r>
      <w:r w:rsidR="00B75E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ów</w:t>
      </w:r>
      <w:r w:rsidR="00EB625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oraz ich siedlisk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przez ekspert</w:t>
      </w:r>
      <w:r w:rsidR="00EB625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ów - specjalistów </w:t>
      </w:r>
      <w:r w:rsidR="00852C91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 dziedzinie </w:t>
      </w:r>
      <w:r w:rsidR="00B75E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herpetologii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zgodnie</w:t>
      </w:r>
      <w:r w:rsidR="00EB625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z metodyką opracowaną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dla potrzeb Państwowego Monitoringu </w:t>
      </w:r>
      <w:r w:rsidR="00EB625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Środowiska (PMŚ), opublikowaną w pracy dostępnej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pod adresem internetowym </w:t>
      </w:r>
      <w:hyperlink r:id="rId8" w:history="1">
        <w:r w:rsidRPr="008F53B3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</w:rPr>
          <w:t>http://siedliska.gios.gov.pl/pl/publikacje/przewodniki-metodyczne</w:t>
        </w:r>
      </w:hyperlink>
      <w:r w:rsidR="00FB187D"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. </w:t>
      </w:r>
      <w:r w:rsidR="00FB187D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otwierdzeniem wykonania oceny będzie karta oceny sporządzona w</w:t>
      </w:r>
      <w:r w:rsidR="00FB187D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 wzorów zawartych w metodykach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Identyfikacja oraz analiza rzeczywistych i potencjalnych zagrożeń </w:t>
      </w:r>
      <w:bookmarkStart w:id="3" w:name="_Hlk502825364"/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dla </w:t>
      </w:r>
      <w:r w:rsidR="00B37C75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z</w:t>
      </w: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inwentaryzowan</w:t>
      </w:r>
      <w:r w:rsidR="000E7260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ych</w:t>
      </w:r>
      <w:r w:rsidR="00B37C75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="000E7260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populacji </w:t>
      </w:r>
      <w:r w:rsidR="00B75E3C" w:rsidRPr="006D32D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kumaka nizinnego i traszki grzebieniastej</w:t>
      </w:r>
      <w:r w:rsidR="000E7260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, </w:t>
      </w:r>
      <w:r w:rsidR="00B75E3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ich</w:t>
      </w:r>
      <w:r w:rsidR="000E7260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siedlisk</w:t>
      </w: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bookmarkEnd w:id="3"/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oraz opis</w:t>
      </w:r>
      <w:r w:rsidR="00B75E3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zagrożeń</w:t>
      </w:r>
      <w:r w:rsidR="009A36B0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:</w:t>
      </w:r>
    </w:p>
    <w:p w:rsidR="00842ECA" w:rsidRPr="00C55D68" w:rsidRDefault="004641C5" w:rsidP="00842ECA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Wykonawca ustali listę zagrożeń i następnie określi ich</w:t>
      </w:r>
      <w:r w:rsidR="00AC2924"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AC2924"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charakter oraz wpływ na </w:t>
      </w:r>
      <w:r w:rsidR="007B2586" w:rsidRPr="006D32DD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inwentaryzowane gatunki i ich siedliska</w:t>
      </w:r>
      <w:r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, dokonując powiązania relacji przyczynowo</w:t>
      </w:r>
      <w:r w:rsidR="00BB436F"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</w:t>
      </w:r>
      <w:r w:rsidR="00BB436F"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skutkowych ze wskaźnikami decydującymi o </w:t>
      </w:r>
      <w:r w:rsidR="0030617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ich</w:t>
      </w:r>
      <w:r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stanie ochrony.</w:t>
      </w:r>
      <w:r w:rsidR="00AC2924" w:rsidRPr="00C55D6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842ECA" w:rsidRPr="00C55D6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Zagrożenia należy klasyfikować zgodnie z załącznikiem nr 5 do Instrukcji wypełniania Standardowego Formularza Danych obszaru Natura 2000. Wersja 2012.1, dostępnej pod linkiem: </w:t>
      </w:r>
    </w:p>
    <w:p w:rsidR="004641C5" w:rsidRPr="00C55D68" w:rsidRDefault="00213980" w:rsidP="00842ECA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842ECA" w:rsidRPr="00C55D68">
          <w:rPr>
            <w:rStyle w:val="Hipercze"/>
            <w:rFonts w:ascii="Times New Roman" w:eastAsia="Andale Sans UI" w:hAnsi="Times New Roman" w:cs="Times New Roman"/>
            <w:color w:val="auto"/>
            <w:kern w:val="1"/>
            <w:sz w:val="24"/>
            <w:szCs w:val="24"/>
            <w:lang w:eastAsia="ar-SA"/>
          </w:rPr>
          <w:t>http://www.gdos.gov.pl/files/artykuly/5067/instrukcja_wypelniania_sdf.zip</w:t>
        </w:r>
      </w:hyperlink>
      <w:r w:rsidR="004641C5" w:rsidRPr="00C55D6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4641C5" w:rsidRPr="008F53B3" w:rsidRDefault="004641C5" w:rsidP="00D26369">
      <w:pPr>
        <w:widowControl/>
        <w:numPr>
          <w:ilvl w:val="1"/>
          <w:numId w:val="37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55D6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Wykonawca zidentyfikuje zagrożenia istniejące (tj. czynniki mogące wpływać istotnie negatywnie na perspektywy zachowania przedmiotów ochrony, których wpływ obserwowany jest obecnie) i potencjalne (czynniki 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mogące</w:t>
      </w:r>
      <w:r w:rsidR="0014528B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3F6D0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dającej się przewidzieć perspektywie czasowej wpływać istotnie negatywnie na perspektywy zachowania lub osiągnięcia właściwego stanu ochrony gatunków</w:t>
      </w:r>
      <w:r w:rsidR="007551C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i ich siedlisk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).</w:t>
      </w:r>
    </w:p>
    <w:p w:rsidR="004641C5" w:rsidRPr="008F53B3" w:rsidRDefault="004641C5" w:rsidP="00D26369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celu identyfikacji zagrożeń Wykonawca przeanalizuje w szczególności: </w:t>
      </w:r>
    </w:p>
    <w:p w:rsidR="00B47C72" w:rsidRPr="008F53B3" w:rsidRDefault="007551CC" w:rsidP="00D26369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6D32D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lastRenderedPageBreak/>
        <w:t xml:space="preserve">istniejącą infrastrukturę, w szczególności drogową, mogącą przyczynić się do pogorszenia stanu siedlisk </w:t>
      </w:r>
      <w:r w:rsidR="0030617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 xml:space="preserve">gatunków </w:t>
      </w:r>
      <w:r w:rsidRPr="006D32D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 xml:space="preserve">oraz populacji gatunków w obszarze </w:t>
      </w:r>
      <w:r w:rsidRPr="006D32D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br/>
        <w:t>lub stanu zachowania szlaków migracji zwierząt</w:t>
      </w:r>
      <w:r w:rsidR="004641C5" w:rsidRPr="008F53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realizację lub plany realizacji przedsięwzięć </w:t>
      </w:r>
      <w:bookmarkStart w:id="4" w:name="_Hlk502217129"/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mogących przyczynić się do pogorszenia stanu </w:t>
      </w:r>
      <w:r w:rsidR="009B5C82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populacji gatunk</w:t>
      </w:r>
      <w:r w:rsidR="007551CC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ów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w obszarze lub stanu zachowania </w:t>
      </w:r>
      <w:r w:rsidR="007551CC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ich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siedlisk</w:t>
      </w:r>
      <w:bookmarkEnd w:id="4"/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i szlaków migracji</w:t>
      </w:r>
      <w:r w:rsidR="003F6D0A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Ustalenie celów działań ochronnych dla inwentaryzowanych przedmiotów ochrony</w:t>
      </w:r>
      <w:r w:rsidR="00C64B8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:</w:t>
      </w:r>
    </w:p>
    <w:p w:rsidR="004641C5" w:rsidRPr="008F53B3" w:rsidRDefault="004641C5" w:rsidP="00D26369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</w:t>
      </w:r>
      <w:r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ykonawca przystępując do ustalenia celów działań ochronnych określi długofalową i najlepszą wizję optym</w:t>
      </w:r>
      <w:r w:rsidR="00B946E0"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alnego stanu ochrony przedmiot</w:t>
      </w:r>
      <w:r w:rsidR="007551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ów</w:t>
      </w:r>
      <w:r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ochrony, która powinna uwzględniać parame</w:t>
      </w:r>
      <w:r w:rsidR="003606A0"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try „właściwego stanu ochrony”</w:t>
      </w:r>
      <w:r w:rsidR="00EB3ADD"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(FV)</w:t>
      </w:r>
      <w:r w:rsidR="003606A0"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Podczas ustalania celów działań ochronnych dla obszaru inwentaryzacji Wykonawca powinien kierować się: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koniecznością utrzymania właś</w:t>
      </w:r>
      <w:r w:rsidR="00C21732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ciwego stanu ochrony przedmiot</w:t>
      </w:r>
      <w:r w:rsidR="007551C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ów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ochrony lub jego osiągnięcia, jeżeli ten stan został oceniony jako niewłaściwy lub zły, dążąc do uzyskania „stanu optymalnego”;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osiągnięcia w okresie najbliższych 5 oraz 10 lat;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istniejącymi i potencjalnymi uwarunkowaniami (w tym społecznymi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i gospodarczymi) oraz ograniczeniami (w tym: technicznymi, finansowymi, organizacyjnymi, wynikającymi z braku wiedzy);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logiką planowania, tj. cele operacyjne powinny zbliżać nas do osiągnięcia celu strategicznego, a także być związane z ograniczaniem zagrożeń;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monitorowania i weryfikacji.</w:t>
      </w:r>
    </w:p>
    <w:p w:rsidR="004641C5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Ustalenie działań ochronnych:</w:t>
      </w:r>
    </w:p>
    <w:p w:rsidR="004641C5" w:rsidRPr="008F53B3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ykonawca określi 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odpowiednie działania ochronne w odniesieniu do przyjętych celów działań ochronnych, które mogą dotyczyć między innymi</w:t>
      </w:r>
      <w:r w:rsidR="00C21732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wykonania określonych jednorazowych bądź powtarzalnych zadań ochrony czynnej</w:t>
      </w:r>
      <w:r w:rsidR="000633ED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utrzymania lub modyfikacji sposobu użytkowania terenu</w:t>
      </w:r>
      <w:r w:rsidR="00C21732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ykonawca określi działania ochronne, które: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muszą być indywidualnie zaprojektowane i dostosowane do </w:t>
      </w:r>
      <w:r w:rsidR="00A5104B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uwarunkowań terenowych, w tym sposobu użytkowania gruntów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stworzą standardowy pakiet działań </w:t>
      </w:r>
      <w:r w:rsidR="00A50AF3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ochronnych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polegają na określeniu ogólnych </w:t>
      </w:r>
      <w:r w:rsidR="00A50AF3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reguł i procedur gospodarowania </w:t>
      </w:r>
      <w:r w:rsidR="007B45FC" w:rsidRPr="006D32DD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(np. ogólnych reguł do stosowania w gospodarce rybackiej) 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lub mechanizmów o ogólnym zastosowaniu.</w:t>
      </w:r>
    </w:p>
    <w:p w:rsidR="004641C5" w:rsidRPr="008F53B3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Działania ochronne powinny obejmować również działania w zakresie monitoringu osiągnięcia celów działań ochronnych oraz monitoringu stanu ochrony </w:t>
      </w:r>
      <w:r w:rsidR="003A20B1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gatunków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. Wykonawca zweryfikuje zakres zaplanowanego w obowiązującym PZO monitoringu, </w:t>
      </w:r>
      <w:r w:rsidR="00AA2890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wyznaczy stanowiska proponowane do monitoringu oraz na postawie przeprowadzonych badań zaproponuje zmiany w PZO (jeżeli zostanie stwierdzona taka potrzeba)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. </w:t>
      </w:r>
    </w:p>
    <w:p w:rsidR="004641C5" w:rsidRPr="008F53B3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Planując działania ochronne należy określić: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lastRenderedPageBreak/>
        <w:t>rodzaj działań ochronnych;</w:t>
      </w:r>
      <w:r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zakres prac przewidzianych do realizacji i w razie potrzeby warunki co do sposobu ich wykonania;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obszar lub miejsce ich realizacji;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termin lub okres oraz częstotliwość ich realizacji;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szacowane koszty ich realizacji wraz ze sposobem ich szacowania,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 odpowiedzialny za ich wykonanie i monitorowanie (proponowany);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techniczne uwarunkowania realizacji działań;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podmioty, których współdziałanie przy realizacji działań ochronnych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  <w:t>jest niezbędne;</w:t>
      </w:r>
    </w:p>
    <w:p w:rsidR="004641C5" w:rsidRPr="008F53B3" w:rsidRDefault="0014692F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lokalizację</w:t>
      </w:r>
      <w:r w:rsidR="004641C5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05145E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punktów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monitoringowych</w:t>
      </w:r>
      <w:r w:rsidR="00BB436F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autoSpaceDN/>
        <w:ind w:left="1418" w:hanging="1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e) W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skazując podmiot odpowiedzialny za wykonanie działań ochronnych należy brać pod uwagę: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zarządcę lub właściciela terenu objętego działaniami ochronnymi;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prawującego nadzór nad obszarem;</w:t>
      </w:r>
    </w:p>
    <w:p w:rsidR="004641C5" w:rsidRPr="008C2CBE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C2CB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podmioty zobowiązane do współdziałania w ochronie obszaru Natura 2000 (np. podmioty działające w imieniu państwa, organy władzy publicznej);</w:t>
      </w:r>
    </w:p>
    <w:p w:rsidR="004641C5" w:rsidRPr="008C2CBE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8C2CBE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inne podmioty za ich zgodą.</w:t>
      </w:r>
    </w:p>
    <w:p w:rsidR="00344D04" w:rsidRPr="008C2CBE" w:rsidRDefault="00344D04" w:rsidP="00344D04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C2C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Projekt zmiany zarządzenia w sprawie ustanowienia planu zadań ochronnych </w:t>
      </w:r>
      <w:r w:rsidRPr="008C2C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dla obszaru Natura 2000 w części dotyczącej analizowanego obszaru wraz z jego uzasadnieniem merytorycznym lub uzasadnieniem braku takiej potrzeby. </w:t>
      </w:r>
    </w:p>
    <w:p w:rsidR="006243B2" w:rsidRPr="008C2CBE" w:rsidRDefault="004641C5" w:rsidP="00EB6E97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C2C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Standard </w:t>
      </w:r>
      <w:r w:rsidR="00EB6E97" w:rsidRPr="008C2C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GIS</w:t>
      </w:r>
      <w:r w:rsidR="006243B2" w:rsidRPr="008C2C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6243B2" w:rsidRPr="008C2CBE" w:rsidRDefault="006243B2" w:rsidP="006243B2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C2CBE">
        <w:rPr>
          <w:rFonts w:ascii="Times New Roman" w:hAnsi="Times New Roman"/>
          <w:kern w:val="0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243B2" w:rsidRPr="006243B2" w:rsidRDefault="006243B2" w:rsidP="006243B2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C2CBE">
        <w:rPr>
          <w:rFonts w:ascii="Times New Roman" w:hAnsi="Times New Roman"/>
          <w:kern w:val="0"/>
          <w:sz w:val="24"/>
          <w:szCs w:val="24"/>
          <w:lang w:eastAsia="ar-SA"/>
        </w:rPr>
        <w:t>Cyfrowe warstwy wektorowe powinny spełniać</w:t>
      </w: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 xml:space="preserve"> następujące wymagania:</w:t>
      </w:r>
    </w:p>
    <w:p w:rsidR="006243B2" w:rsidRPr="006243B2" w:rsidRDefault="006243B2" w:rsidP="006243B2">
      <w:pPr>
        <w:pStyle w:val="Akapitzlist"/>
        <w:numPr>
          <w:ilvl w:val="0"/>
          <w:numId w:val="46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 xml:space="preserve">sporządzone zgodnie ze </w:t>
      </w:r>
      <w:r w:rsidR="007A35C8" w:rsidRPr="007A35C8">
        <w:rPr>
          <w:rFonts w:ascii="Times New Roman" w:hAnsi="Times New Roman"/>
          <w:kern w:val="0"/>
          <w:sz w:val="24"/>
          <w:szCs w:val="24"/>
          <w:lang w:eastAsia="ar-SA"/>
        </w:rPr>
        <w:t>„Standardem wektorowych danych przestrzennych Generalnej Dyrekcji Ochrony Środowiska na potrzeby gromadzenia informacji o rozmieszczeniu chronionych gatunków, ich siedlisk oraz siedlisk przyrodniczych”, publikowanym na stronie: http://www.gdos.gov.pl/wytyczne-i-poradniki</w:t>
      </w: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. Konieczne jest również utworzenie dodatkowych warstw, przedstawiających lokalizację wyznaczonych stanowisk badawczych, wyznaczone powierzchnie/</w:t>
      </w:r>
      <w:proofErr w:type="spellStart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6243B2" w:rsidRPr="006243B2" w:rsidRDefault="006243B2" w:rsidP="006243B2">
      <w:pPr>
        <w:pStyle w:val="Akapitzlist"/>
        <w:numPr>
          <w:ilvl w:val="0"/>
          <w:numId w:val="46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układ współrzędnych PL-1992 (EPSG: 2180);</w:t>
      </w:r>
    </w:p>
    <w:p w:rsidR="006243B2" w:rsidRPr="006243B2" w:rsidRDefault="006243B2" w:rsidP="006243B2">
      <w:pPr>
        <w:pStyle w:val="Akapitzlist"/>
        <w:numPr>
          <w:ilvl w:val="0"/>
          <w:numId w:val="46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 xml:space="preserve">format zapisu warstw wektorowych to ESRI </w:t>
      </w:r>
      <w:proofErr w:type="spellStart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 xml:space="preserve"> (*.</w:t>
      </w:r>
      <w:proofErr w:type="spellStart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shp</w:t>
      </w:r>
      <w:proofErr w:type="spellEnd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);</w:t>
      </w:r>
    </w:p>
    <w:p w:rsidR="006243B2" w:rsidRPr="006243B2" w:rsidRDefault="006243B2" w:rsidP="006243B2">
      <w:pPr>
        <w:pStyle w:val="Akapitzlist"/>
        <w:numPr>
          <w:ilvl w:val="0"/>
          <w:numId w:val="46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każdy zbiór danych ma posiadać tzw. metadane, czyli dane o danych. Do metadanych należą m.in. informacje o źródle danych, aktualności, itp.</w:t>
      </w:r>
    </w:p>
    <w:p w:rsidR="006243B2" w:rsidRPr="006243B2" w:rsidRDefault="006243B2" w:rsidP="006243B2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Dokumentacja</w:t>
      </w:r>
      <w:r w:rsidR="002C3FA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8F53B3" w:rsidRDefault="004641C5" w:rsidP="00D26369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Dane zebrane i opracowane w trakcie realizacji zamówienia zostaną przekazane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w formie dokumentacji (tekstowej i elektronicznej na płytach CD/DVD) w trzech jednakowych egzemplarzach.</w:t>
      </w:r>
    </w:p>
    <w:p w:rsidR="004641C5" w:rsidRPr="00BA270A" w:rsidRDefault="004641C5" w:rsidP="00D2636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do dokumentacji:</w:t>
      </w:r>
    </w:p>
    <w:p w:rsidR="004641C5" w:rsidRPr="00BA270A" w:rsidRDefault="004641C5" w:rsidP="00D26369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BA270A"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wypełniony załącznik nr 1 do </w:t>
      </w:r>
      <w:r w:rsidR="007A35C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opisu przedmiotu zamówienia</w:t>
      </w:r>
      <w:r w:rsidR="00BA270A"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Szablon dokumentacji dot. uzupełnienia stanu wiedzy o przedmiotach ochrony w obszarze Natura 2000 </w:t>
      </w:r>
      <w:r w:rsidR="00DD60D5"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Sandr Wdy PLH040017</w:t>
      </w:r>
      <w:r w:rsidR="00BA270A"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- </w:t>
      </w:r>
      <w:r w:rsidR="00AA217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płazy</w:t>
      </w:r>
      <w:r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załączniki przedstawiające wyniki badań terenowy</w:t>
      </w:r>
      <w:r w:rsidR="00F13918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ch, w tym karty obserwacji przedmiotu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 na </w:t>
      </w:r>
      <w:r w:rsidR="0046160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punktach monitoringowych,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 wzorach formularzy stosowany</w:t>
      </w:r>
      <w:r w:rsidR="0046160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</w:t>
      </w:r>
      <w:r w:rsidR="0014528B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ramach PMŚ;</w:t>
      </w:r>
    </w:p>
    <w:p w:rsidR="004641C5" w:rsidRPr="008F53B3" w:rsidRDefault="004641C5" w:rsidP="00D2636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opracowania przedmiotu umowy:</w:t>
      </w:r>
    </w:p>
    <w:p w:rsidR="004641C5" w:rsidRPr="008F53B3" w:rsidRDefault="004641C5" w:rsidP="00D2636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formie wydruków, powinno spełniać następujące wymagania: 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należy stosować czcionkę Times New Roman 12 pkt, marginesy 2,5 cm oraz  margines na oprawę dodatkowo 0,5 cm; 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format dokumentacji: A4; </w:t>
      </w:r>
    </w:p>
    <w:p w:rsidR="00EB6E97" w:rsidRPr="008F53B3" w:rsidRDefault="00EB6E97" w:rsidP="00EB6E9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wydruk dwustronny, dopuszcza się wydruk jednostronny pojedynczych stron, np. w przypadku drukowania obrazów na dużej powierzchni strony;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sporządzić w języku polskim;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przedłożyć w trzech jednakowych egzemplarzach oprawionych w zieloną twardą oprawę, w sposób uniemożliwiający wydostawanie się kartek, trwale podpisanych z przodu (wygrawerowany napis): „</w:t>
      </w:r>
      <w:r w:rsidR="00AA2179"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Uzupełnienie stanu wiedzy w zakresie miejsc występowania kumaka nizinnego i traszki grzebieniastej - stanu zachowania przedmiotów ochrony i ewentualnej potrzeby realizacji działań ochronnych</w:t>
      </w:r>
      <w:r w:rsidR="002807F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AA2179" w:rsidRPr="006D32D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obszarze Natura 2000 Sandr Wdy PLH040017 (2019-2020)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”</w:t>
      </w:r>
      <w:r w:rsidR="00EB6E97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na grzbiecie jeśli szerokość grzbietu jest wystarczająca</w:t>
      </w:r>
      <w:r w:rsidR="00BB436F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3027F1" w:rsidRPr="003027F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wydruki cyfrowych map tematycznych w formacie A4 lub A3 z zachowaniem odpowiedniej skali</w:t>
      </w:r>
      <w:r w:rsidR="00BB436F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opatrzyć logotypami zgodnie z „Zasadami promocji</w:t>
      </w:r>
      <w:r w:rsidR="0014528B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</w:t>
      </w:r>
      <w:bookmarkStart w:id="5" w:name="_Hlk502825906"/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</w:t>
      </w:r>
      <w:r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załączniku nr </w:t>
      </w:r>
      <w:r w:rsidR="0098228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....</w:t>
      </w:r>
      <w:r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bookmarkEnd w:id="5"/>
      <w:r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EA21CA"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; 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na stronie technicznej (druga strona strony tytułowej) dokumentacji należy umieścić logotypy (w kolorze) Programu Operacyjnego Infrastruktura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i Środowisko, Generalnej Dyrekcji Ochrony Środowiska, Regionalnej Dyrekcji Ochrony Środowiska w Bydgoszczy oraz Unii Europejskiej, zgodnie</w:t>
      </w:r>
      <w:r w:rsidR="00D472D3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ww. „Zasadami promocji i stosowania logotypów” zawartymi</w:t>
      </w:r>
      <w:r w:rsidR="003E441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</w:t>
      </w:r>
      <w:r w:rsidR="00527FE9"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r w:rsidR="0098228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.....</w:t>
      </w:r>
      <w:r w:rsidR="00527FE9"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SIWZ</w:t>
      </w:r>
      <w:r w:rsidR="00527FE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informację o źródle finansowania</w:t>
      </w:r>
      <w:r w:rsidR="003E441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brzmieniu: </w:t>
      </w:r>
    </w:p>
    <w:p w:rsidR="004641C5" w:rsidRPr="008F53B3" w:rsidRDefault="004641C5" w:rsidP="00E3162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8F53B3" w:rsidRDefault="004641C5" w:rsidP="00E3162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8F53B3" w:rsidRDefault="004641C5" w:rsidP="00E3162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EA21CA" w:rsidRDefault="004641C5" w:rsidP="00D2636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wersji elektronicznej powinno zawierać: </w:t>
      </w:r>
    </w:p>
    <w:p w:rsidR="00EA21CA" w:rsidRPr="00EA21CA" w:rsidRDefault="004641C5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cyfrowe warstwy informacyjne dokumentujące rozmieszczenie zinwentaryzowanych przedmiotów ochrony, lokalizację wyznaczonych </w:t>
      </w:r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 xml:space="preserve">punktów badawczych, </w:t>
      </w:r>
      <w:proofErr w:type="spellStart"/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wyznaczone powierzchnie/</w:t>
      </w:r>
      <w:proofErr w:type="spellStart"/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EA21CA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zapewniona czytelność treści map;</w:t>
      </w:r>
    </w:p>
    <w:p w:rsidR="00EA21CA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skala map 1:10 000 lub 1:25 000;</w:t>
      </w:r>
    </w:p>
    <w:p w:rsidR="00EA21CA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eksport map tematycznych jako raster i zapis ich w formacie PDF wraz</w:t>
      </w:r>
    </w:p>
    <w:p w:rsidR="00EA21CA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informacją o </w:t>
      </w:r>
      <w:proofErr w:type="spellStart"/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georeferencji</w:t>
      </w:r>
      <w:proofErr w:type="spellEnd"/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</w:t>
      </w:r>
      <w:r w:rsidR="004641C5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322906" w:rsidRPr="00F84F5B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elektroniczną wersję opracowania </w:t>
      </w:r>
      <w:r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tekstowego (DOC lub DOCX i PDF); </w:t>
      </w:r>
    </w:p>
    <w:p w:rsidR="00322906" w:rsidRPr="008F53B3" w:rsidRDefault="00322906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dokumentację fotograficzną</w:t>
      </w:r>
      <w:r w:rsidR="00AD42AB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F84F5B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(jednoznacznie opisaną, umożliwiającą identyfikację poszczególnych punktów i </w:t>
      </w:r>
      <w:proofErr w:type="spellStart"/>
      <w:r w:rsidR="00F84F5B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F84F5B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badawczych) – nie mniej niż 1 fotografię każdego zinwentaryzowane</w:t>
      </w:r>
      <w:r w:rsidR="00F84F5B" w:rsidRPr="0000026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go punktu badawczego</w:t>
      </w:r>
      <w:r w:rsidR="002807F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F84F5B" w:rsidRPr="0000026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wraz z ich opisem</w:t>
      </w:r>
      <w:r w:rsid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F84F5B" w:rsidRPr="0000026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przypisaniem do punktów badawczych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7F5F2A" w:rsidRPr="008F53B3" w:rsidRDefault="007F5F2A" w:rsidP="007F5F2A">
      <w:pPr>
        <w:widowControl/>
        <w:numPr>
          <w:ilvl w:val="0"/>
          <w:numId w:val="42"/>
        </w:numPr>
        <w:suppressAutoHyphens w:val="0"/>
        <w:autoSpaceDN/>
        <w:ind w:left="1637" w:firstLine="0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analizowane dokumenty planistyczne i inne;</w:t>
      </w:r>
    </w:p>
    <w:p w:rsidR="004641C5" w:rsidRPr="008F53B3" w:rsidRDefault="00322906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opakowaniach płyt CD/DVD należy umieścić 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</w:rPr>
        <w:t>l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ogotypy (w kolorze) Programu Operacyjnego Infrastruktura i Środowisko, Generalnej Dyrekcji Ochrony Środowiska, Regionalnej Dyrekcji Ochrony Środowiska</w:t>
      </w:r>
      <w:r w:rsidR="00DD7096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Bydgoszczy oraz Unii Europejskiej, zgodnie z „Zasadami promocji</w:t>
      </w:r>
      <w:r w:rsidR="00DD7096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w załączniku </w:t>
      </w:r>
      <w:r w:rsidR="00527FE9"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r w:rsidR="009B447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...</w:t>
      </w:r>
      <w:r w:rsidR="00527FE9"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SIWZ</w:t>
      </w:r>
      <w:r w:rsidR="00527FE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oraz informację o źródle finansowania w brzmieniu: </w:t>
      </w:r>
    </w:p>
    <w:p w:rsidR="004641C5" w:rsidRPr="008F53B3" w:rsidRDefault="004641C5" w:rsidP="00DD7096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8F53B3" w:rsidRDefault="004641C5" w:rsidP="00DD7096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8F53B3" w:rsidRDefault="004641C5" w:rsidP="00DD7096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="00BB436F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uzyska we własnym zakresie wszelkie wymagane zezwolenia związane</w:t>
      </w:r>
      <w:r w:rsidR="0014528B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realizowanymi pracami i pokryje związane z ich uzyskaniem koszty.</w:t>
      </w:r>
    </w:p>
    <w:p w:rsidR="004641C5" w:rsidRPr="005B1240" w:rsidRDefault="004641C5" w:rsidP="0044588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zobowiązany jest do udzielania bieżących informacji odnośnie zakresu zrealizowany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 i planowanych do realizacji prac nie później niż w terminie 7 dni od daty otrzymania zapyt</w:t>
      </w:r>
      <w:r w:rsidR="006D356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ania, uczestnictwa w spotkaniu dyskusyjnym 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(w szczególności zapewnienia udziału właściwych ekspertów)</w:t>
      </w:r>
      <w:r w:rsidR="000D2598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w przypadku </w:t>
      </w:r>
      <w:r w:rsidR="006D356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jego</w:t>
      </w:r>
      <w:r w:rsidR="000D2598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organizacji przez Zamawiającego</w:t>
      </w:r>
      <w:r w:rsidR="00A9019C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na wniosek Zamawiającego umożliwienia bezpośredniej kontroli prowadzonych prac terenowych.</w:t>
      </w:r>
    </w:p>
    <w:p w:rsidR="004A5106" w:rsidRPr="005B1240" w:rsidRDefault="004A5106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</w:t>
      </w:r>
      <w:r w:rsidR="003F0C58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przypadku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F0C58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organizacji przez Zamawiającego spotkania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7C1682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dyskusyjnego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Wykonawca jest zobowiązany do:</w:t>
      </w:r>
    </w:p>
    <w:p w:rsidR="001A73C3" w:rsidRPr="005B1240" w:rsidRDefault="000D2598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7C1682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przedłożenia Zamawiającemu co najmniej 30 dni przed terminem spotkania dyskusyjnego zweryfikowanego wykazu osób i podmiotów prowadzących działalność w obrębie siedlisk przyrodniczych i siedlisk gatunków, dla których ochrony wyznaczono obszar Natura 2000. Wstępny wykaz osób i termin spotkania zostanie uprzednio wyznaczony przez Zamawiającego</w:t>
      </w:r>
      <w:r w:rsidR="003F6D0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  <w:r w:rsidR="004A5106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7C1682" w:rsidRPr="005B1240" w:rsidRDefault="007C1682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uczestnictwa w spotkaniach oraz zapewnienia przedstawienia przez ekspertów w czasie spotkań wyników inwentaryzacji wraz z określonymi zagrożeniami, celami działań ochronnych i działaniami ochronnymi (m.in. w formie prezentacji)</w:t>
      </w:r>
      <w:r w:rsidR="0016056B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A5106" w:rsidRPr="005B1240" w:rsidRDefault="001A73C3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 xml:space="preserve">- </w:t>
      </w:r>
      <w:r w:rsidR="00C8270F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 najmniej 7 dni roboczych przed spotkaniem - przedłożenia Zamawiającemu projektu prezentacji do akceptacji wraz ze wstępnymi materiałami w zakresie zagrożeń, celów działań oraz działań ochronnych proponowanych do realizacji </w:t>
      </w:r>
      <w:r w:rsidR="00732EE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obszarze Natura 2000 objętym inwentaryzacją</w:t>
      </w:r>
      <w:r w:rsidR="003F6D0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A5106" w:rsidRPr="005B1240" w:rsidRDefault="004A5106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732EE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="001A73C3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porządzenia protokołu ze spotkania, zestawienia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uwag i wniosków wraz </w:t>
      </w:r>
      <w:r w:rsidR="003F6D0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 ustosunkowa</w:t>
      </w:r>
      <w:r w:rsidR="001A73C3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niem się do nich oraz załączenia ich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dokumentacji.</w:t>
      </w:r>
    </w:p>
    <w:p w:rsidR="004641C5" w:rsidRPr="005B1240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Zamawiający zastrzega sobie prawo kontroli sposobu realizacji prac objętych umową, </w:t>
      </w:r>
      <w:r w:rsidR="0014528B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prac terenowych oraz do przekazywania uwag i wniosków na każdym etapie w trakcie realizacji zadania.</w:t>
      </w:r>
    </w:p>
    <w:p w:rsidR="004641C5" w:rsidRPr="005B1240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Termin realizacji zamówienia (sporządzenia dokumentacji):  </w:t>
      </w:r>
      <w:r w:rsidR="0016056B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="00381CF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="001F234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2807F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listopada</w:t>
      </w:r>
      <w:r w:rsidR="001F234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</w:t>
      </w:r>
      <w:r w:rsidR="009E3B03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</w:t>
      </w:r>
      <w:r w:rsidR="001F234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4641C5" w:rsidRPr="005B1240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Harmonogram prac: </w:t>
      </w:r>
    </w:p>
    <w:p w:rsidR="004641C5" w:rsidRPr="005B1240" w:rsidRDefault="004641C5" w:rsidP="00D26369">
      <w:pPr>
        <w:numPr>
          <w:ilvl w:val="0"/>
          <w:numId w:val="32"/>
        </w:numPr>
        <w:jc w:val="both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ciągu 14 dni od podpisania umowy Wykonawca przedstawi zamawiającemu </w:t>
      </w:r>
      <w:r w:rsidR="00480E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metodykę i </w:t>
      </w:r>
      <w:r w:rsidR="001F234E" w:rsidRPr="005B1240">
        <w:rPr>
          <w:rFonts w:ascii="Times New Roman" w:hAnsi="Times New Roman" w:cs="Times New Roman"/>
          <w:kern w:val="0"/>
          <w:sz w:val="24"/>
          <w:szCs w:val="24"/>
          <w:lang w:eastAsia="ar-SA"/>
        </w:rPr>
        <w:t>harmonogram badań terenowych objętych przedmiotem zamówienia.</w:t>
      </w:r>
    </w:p>
    <w:p w:rsidR="00AC5A31" w:rsidRPr="005B1240" w:rsidRDefault="00F45DD6" w:rsidP="00D26369">
      <w:pPr>
        <w:pStyle w:val="Akapitzlist"/>
        <w:numPr>
          <w:ilvl w:val="0"/>
          <w:numId w:val="32"/>
        </w:numPr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B1240">
        <w:rPr>
          <w:rFonts w:ascii="Times New Roman" w:hAnsi="Times New Roman"/>
          <w:kern w:val="0"/>
          <w:sz w:val="24"/>
          <w:szCs w:val="24"/>
          <w:lang w:eastAsia="ar-SA"/>
        </w:rPr>
        <w:t>Wykonawca przedłoży projekt dokumentacji ostatecznej w wersji elektronicznej i papierowej – w jednym egzemplarzu do dnia</w:t>
      </w:r>
      <w:r w:rsidR="00F51081" w:rsidRPr="005B1240">
        <w:rPr>
          <w:rFonts w:ascii="Times New Roman" w:hAnsi="Times New Roman"/>
          <w:sz w:val="24"/>
          <w:szCs w:val="24"/>
        </w:rPr>
        <w:t xml:space="preserve"> 2</w:t>
      </w:r>
      <w:r w:rsidR="00480EBE">
        <w:rPr>
          <w:rFonts w:ascii="Times New Roman" w:hAnsi="Times New Roman"/>
          <w:sz w:val="24"/>
          <w:szCs w:val="24"/>
        </w:rPr>
        <w:t>5</w:t>
      </w:r>
      <w:r w:rsidR="00AC5A31" w:rsidRPr="005B1240">
        <w:rPr>
          <w:rFonts w:ascii="Times New Roman" w:hAnsi="Times New Roman"/>
          <w:sz w:val="24"/>
          <w:szCs w:val="24"/>
        </w:rPr>
        <w:t xml:space="preserve"> </w:t>
      </w:r>
      <w:r w:rsidR="00480EBE">
        <w:rPr>
          <w:rFonts w:ascii="Times New Roman" w:hAnsi="Times New Roman"/>
          <w:sz w:val="24"/>
          <w:szCs w:val="24"/>
        </w:rPr>
        <w:t>września</w:t>
      </w:r>
      <w:r w:rsidR="00AC5A31" w:rsidRPr="005B1240">
        <w:rPr>
          <w:rFonts w:ascii="Times New Roman" w:hAnsi="Times New Roman"/>
          <w:sz w:val="24"/>
          <w:szCs w:val="24"/>
        </w:rPr>
        <w:t xml:space="preserve"> 20</w:t>
      </w:r>
      <w:r w:rsidR="00B345A5" w:rsidRPr="005B1240">
        <w:rPr>
          <w:rFonts w:ascii="Times New Roman" w:hAnsi="Times New Roman"/>
          <w:sz w:val="24"/>
          <w:szCs w:val="24"/>
        </w:rPr>
        <w:t>20</w:t>
      </w:r>
      <w:r w:rsidR="005F715C" w:rsidRPr="005B1240">
        <w:rPr>
          <w:rFonts w:ascii="Times New Roman" w:hAnsi="Times New Roman"/>
          <w:sz w:val="24"/>
          <w:szCs w:val="24"/>
        </w:rPr>
        <w:t xml:space="preserve"> </w:t>
      </w:r>
      <w:r w:rsidR="00AC5A31" w:rsidRPr="005B1240">
        <w:rPr>
          <w:rFonts w:ascii="Times New Roman" w:hAnsi="Times New Roman"/>
          <w:sz w:val="24"/>
          <w:szCs w:val="24"/>
        </w:rPr>
        <w:t>r.</w:t>
      </w:r>
    </w:p>
    <w:p w:rsidR="00DA3CB9" w:rsidRPr="005B1240" w:rsidRDefault="00DA3CB9" w:rsidP="00DA3CB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5B1240">
        <w:rPr>
          <w:rFonts w:ascii="Times New Roman" w:hAnsi="Times New Roman"/>
          <w:kern w:val="0"/>
          <w:sz w:val="24"/>
          <w:szCs w:val="24"/>
          <w:lang w:eastAsia="ar-SA"/>
        </w:rPr>
        <w:t>Zamawiający przedstawi uwagi do otrzymanej dokumentacji – w ciągu 14 dni od dnia jej otrzymania.</w:t>
      </w:r>
    </w:p>
    <w:p w:rsidR="00DA3CB9" w:rsidRPr="005B1240" w:rsidRDefault="00DA3CB9" w:rsidP="00DA3CB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ustosunkuje się do uwag Zamawiającego i dostarczy poprawioną dokumentację </w:t>
      </w:r>
      <w:r w:rsidRPr="005B1240">
        <w:rPr>
          <w:rFonts w:ascii="Times New Roman" w:hAnsi="Times New Roman"/>
          <w:kern w:val="0"/>
          <w:sz w:val="24"/>
          <w:szCs w:val="24"/>
          <w:lang w:eastAsia="ar-SA"/>
        </w:rPr>
        <w:t>w ciągu 7 dni od dnia otrzymania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uwag.</w:t>
      </w:r>
    </w:p>
    <w:p w:rsidR="00AC5A31" w:rsidRPr="005B1240" w:rsidRDefault="003A1227" w:rsidP="00B345A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1240">
        <w:rPr>
          <w:rFonts w:ascii="Times New Roman" w:hAnsi="Times New Roman"/>
          <w:sz w:val="24"/>
          <w:szCs w:val="24"/>
        </w:rPr>
        <w:t>Zamawiający zastrzega sobie możliwość</w:t>
      </w:r>
      <w:r w:rsidR="00682EC3" w:rsidRPr="00682EC3">
        <w:t xml:space="preserve"> </w:t>
      </w:r>
      <w:r w:rsidR="00682EC3" w:rsidRPr="00682EC3">
        <w:rPr>
          <w:rFonts w:ascii="Times New Roman" w:hAnsi="Times New Roman"/>
          <w:sz w:val="24"/>
          <w:szCs w:val="24"/>
        </w:rPr>
        <w:t>ponownego zgłoszenia uwag do dokumentacji i/lub</w:t>
      </w:r>
      <w:r w:rsidRPr="005B1240">
        <w:rPr>
          <w:rFonts w:ascii="Times New Roman" w:hAnsi="Times New Roman"/>
          <w:sz w:val="24"/>
          <w:szCs w:val="24"/>
        </w:rPr>
        <w:t xml:space="preserve"> organizacji spotkania </w:t>
      </w:r>
      <w:r w:rsidR="000378D9" w:rsidRPr="005B1240">
        <w:rPr>
          <w:rFonts w:ascii="Times New Roman" w:hAnsi="Times New Roman"/>
          <w:sz w:val="24"/>
          <w:szCs w:val="24"/>
        </w:rPr>
        <w:t>dyskusyjnego</w:t>
      </w:r>
      <w:r w:rsidRPr="005B1240">
        <w:rPr>
          <w:rFonts w:ascii="Times New Roman" w:hAnsi="Times New Roman"/>
          <w:sz w:val="24"/>
          <w:szCs w:val="24"/>
        </w:rPr>
        <w:t>,</w:t>
      </w:r>
      <w:r w:rsidR="00682EC3">
        <w:rPr>
          <w:rFonts w:ascii="Times New Roman" w:hAnsi="Times New Roman"/>
          <w:sz w:val="24"/>
          <w:szCs w:val="24"/>
        </w:rPr>
        <w:t xml:space="preserve"> </w:t>
      </w:r>
      <w:r w:rsidR="00C61266" w:rsidRPr="005B1240">
        <w:rPr>
          <w:rFonts w:ascii="Times New Roman" w:hAnsi="Times New Roman"/>
          <w:sz w:val="24"/>
          <w:szCs w:val="24"/>
        </w:rPr>
        <w:t xml:space="preserve">w </w:t>
      </w:r>
      <w:r w:rsidR="00480EBE">
        <w:rPr>
          <w:rFonts w:ascii="Times New Roman" w:hAnsi="Times New Roman"/>
          <w:sz w:val="24"/>
          <w:szCs w:val="24"/>
        </w:rPr>
        <w:t xml:space="preserve">październiku lub listopadzie (nie później niż </w:t>
      </w:r>
      <w:r w:rsidR="00381CFA">
        <w:rPr>
          <w:rFonts w:ascii="Times New Roman" w:hAnsi="Times New Roman"/>
          <w:sz w:val="24"/>
          <w:szCs w:val="24"/>
        </w:rPr>
        <w:t>12</w:t>
      </w:r>
      <w:r w:rsidR="00480EBE">
        <w:rPr>
          <w:rFonts w:ascii="Times New Roman" w:hAnsi="Times New Roman"/>
          <w:sz w:val="24"/>
          <w:szCs w:val="24"/>
        </w:rPr>
        <w:t xml:space="preserve"> listopada)</w:t>
      </w:r>
      <w:r w:rsidR="00B345A5" w:rsidRPr="005B1240">
        <w:rPr>
          <w:rFonts w:ascii="Times New Roman" w:hAnsi="Times New Roman"/>
          <w:sz w:val="24"/>
          <w:szCs w:val="24"/>
        </w:rPr>
        <w:t xml:space="preserve"> </w:t>
      </w:r>
      <w:r w:rsidR="00682EC3">
        <w:rPr>
          <w:rFonts w:ascii="Times New Roman" w:hAnsi="Times New Roman"/>
          <w:sz w:val="24"/>
          <w:szCs w:val="24"/>
        </w:rPr>
        <w:t xml:space="preserve"> </w:t>
      </w:r>
      <w:r w:rsidR="00B345A5" w:rsidRPr="005B1240">
        <w:rPr>
          <w:rFonts w:ascii="Times New Roman" w:hAnsi="Times New Roman"/>
          <w:sz w:val="24"/>
          <w:szCs w:val="24"/>
        </w:rPr>
        <w:t>2020 r.</w:t>
      </w:r>
      <w:r w:rsidRPr="005B1240">
        <w:rPr>
          <w:rFonts w:ascii="Times New Roman" w:hAnsi="Times New Roman"/>
          <w:sz w:val="24"/>
          <w:szCs w:val="24"/>
        </w:rPr>
        <w:t>, na którym zostaną omówione przez Wykonawcę zapisy dokumentacji oraz uwagi Zamawiającego,</w:t>
      </w:r>
      <w:r w:rsidR="000414FE" w:rsidRPr="005B1240">
        <w:rPr>
          <w:rFonts w:ascii="Times New Roman" w:hAnsi="Times New Roman"/>
          <w:sz w:val="24"/>
          <w:szCs w:val="24"/>
        </w:rPr>
        <w:t xml:space="preserve"> </w:t>
      </w:r>
      <w:r w:rsidRPr="005B1240">
        <w:rPr>
          <w:rFonts w:ascii="Times New Roman" w:hAnsi="Times New Roman"/>
          <w:sz w:val="24"/>
          <w:szCs w:val="24"/>
        </w:rPr>
        <w:t>w szczególności przy obecności</w:t>
      </w:r>
      <w:r w:rsidR="00284F86" w:rsidRPr="005B1240">
        <w:rPr>
          <w:rFonts w:ascii="Times New Roman" w:hAnsi="Times New Roman"/>
          <w:sz w:val="24"/>
          <w:szCs w:val="24"/>
        </w:rPr>
        <w:t xml:space="preserve"> </w:t>
      </w:r>
      <w:r w:rsidR="00284F86" w:rsidRPr="005B1240">
        <w:rPr>
          <w:rFonts w:ascii="Times New Roman" w:hAnsi="Times New Roman"/>
          <w:kern w:val="0"/>
          <w:sz w:val="24"/>
          <w:szCs w:val="24"/>
          <w:lang w:eastAsia="ar-SA"/>
        </w:rPr>
        <w:t>ekspertów wykonujących badania terenowe oraz</w:t>
      </w:r>
      <w:r w:rsidRPr="005B1240">
        <w:rPr>
          <w:rFonts w:ascii="Times New Roman" w:hAnsi="Times New Roman"/>
          <w:sz w:val="24"/>
          <w:szCs w:val="24"/>
        </w:rPr>
        <w:t xml:space="preserve"> osób</w:t>
      </w:r>
      <w:r w:rsidR="00515624" w:rsidRPr="005B1240">
        <w:rPr>
          <w:rFonts w:ascii="Times New Roman" w:hAnsi="Times New Roman"/>
          <w:sz w:val="24"/>
          <w:szCs w:val="24"/>
        </w:rPr>
        <w:t xml:space="preserve"> </w:t>
      </w:r>
      <w:r w:rsidRPr="005B1240">
        <w:rPr>
          <w:rFonts w:ascii="Times New Roman" w:hAnsi="Times New Roman"/>
          <w:sz w:val="24"/>
          <w:szCs w:val="24"/>
        </w:rPr>
        <w:t>i podmiotów</w:t>
      </w:r>
      <w:r w:rsidR="00682EC3">
        <w:rPr>
          <w:rFonts w:ascii="Times New Roman" w:hAnsi="Times New Roman"/>
          <w:sz w:val="24"/>
          <w:szCs w:val="24"/>
        </w:rPr>
        <w:t>,</w:t>
      </w:r>
      <w:r w:rsidRPr="005B1240">
        <w:rPr>
          <w:rFonts w:ascii="Times New Roman" w:hAnsi="Times New Roman"/>
          <w:sz w:val="24"/>
          <w:szCs w:val="24"/>
        </w:rPr>
        <w:t xml:space="preserve"> których zapisy będą dotyczyć.</w:t>
      </w:r>
    </w:p>
    <w:p w:rsidR="00BA6E68" w:rsidRPr="005B1240" w:rsidRDefault="00DA3CB9" w:rsidP="00DA3CB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1240">
        <w:rPr>
          <w:rFonts w:ascii="Times New Roman" w:hAnsi="Times New Roman"/>
          <w:kern w:val="0"/>
          <w:sz w:val="24"/>
          <w:szCs w:val="24"/>
          <w:lang w:eastAsia="ar-SA"/>
        </w:rPr>
        <w:t xml:space="preserve">Wykonawca ustosunkuje się do uwag Zamawiającego oraz ustaleń na ewentualnym spotkaniu dyskusyjnym  i dostarczy dokumentację ostateczną do dnia </w:t>
      </w:r>
      <w:r w:rsidR="0016056B" w:rsidRPr="005B1240">
        <w:rPr>
          <w:rFonts w:ascii="Times New Roman" w:hAnsi="Times New Roman"/>
          <w:sz w:val="24"/>
          <w:szCs w:val="24"/>
        </w:rPr>
        <w:t>1</w:t>
      </w:r>
      <w:r w:rsidR="00381CFA">
        <w:rPr>
          <w:rFonts w:ascii="Times New Roman" w:hAnsi="Times New Roman"/>
          <w:sz w:val="24"/>
          <w:szCs w:val="24"/>
        </w:rPr>
        <w:t>9</w:t>
      </w:r>
      <w:r w:rsidR="003244BF" w:rsidRPr="005B1240">
        <w:rPr>
          <w:rFonts w:ascii="Times New Roman" w:hAnsi="Times New Roman"/>
          <w:sz w:val="24"/>
          <w:szCs w:val="24"/>
        </w:rPr>
        <w:t xml:space="preserve"> </w:t>
      </w:r>
      <w:r w:rsidR="00E00B7A">
        <w:rPr>
          <w:rFonts w:ascii="Times New Roman" w:hAnsi="Times New Roman"/>
          <w:sz w:val="24"/>
          <w:szCs w:val="24"/>
        </w:rPr>
        <w:t>listopada</w:t>
      </w:r>
      <w:r w:rsidR="003244BF" w:rsidRPr="005B1240">
        <w:rPr>
          <w:rFonts w:ascii="Times New Roman" w:hAnsi="Times New Roman"/>
          <w:sz w:val="24"/>
          <w:szCs w:val="24"/>
        </w:rPr>
        <w:t xml:space="preserve"> 20</w:t>
      </w:r>
      <w:r w:rsidR="00B345A5" w:rsidRPr="005B1240">
        <w:rPr>
          <w:rFonts w:ascii="Times New Roman" w:hAnsi="Times New Roman"/>
          <w:sz w:val="24"/>
          <w:szCs w:val="24"/>
        </w:rPr>
        <w:t>20</w:t>
      </w:r>
      <w:r w:rsidR="003244BF" w:rsidRPr="005B1240">
        <w:rPr>
          <w:rFonts w:ascii="Times New Roman" w:hAnsi="Times New Roman"/>
          <w:sz w:val="24"/>
          <w:szCs w:val="24"/>
        </w:rPr>
        <w:t xml:space="preserve"> r.</w:t>
      </w:r>
    </w:p>
    <w:p w:rsidR="004641C5" w:rsidRPr="005B1240" w:rsidRDefault="00DA3CB9" w:rsidP="00D2636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hAnsi="Times New Roman"/>
          <w:sz w:val="24"/>
          <w:szCs w:val="24"/>
        </w:rPr>
        <w:t>Odbiór prac nastąpi do 7 dni od daty otrzymania kompletnej dokumentacji</w:t>
      </w:r>
      <w:r w:rsidR="004641C5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5B1240" w:rsidRDefault="004641C5" w:rsidP="00D26369">
      <w:pPr>
        <w:widowControl/>
        <w:suppressAutoHyphens w:val="0"/>
        <w:autoSpaceDN/>
        <w:ind w:left="1413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DC6316" w:rsidRPr="00072D6A" w:rsidRDefault="00DC6316" w:rsidP="00DC6316">
      <w:pPr>
        <w:pStyle w:val="Akapitzlist"/>
        <w:numPr>
          <w:ilvl w:val="0"/>
          <w:numId w:val="27"/>
        </w:numPr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B1240">
        <w:rPr>
          <w:rFonts w:ascii="Times New Roman" w:hAnsi="Times New Roman"/>
          <w:sz w:val="24"/>
          <w:szCs w:val="24"/>
        </w:rPr>
        <w:t xml:space="preserve">Zamawiający udostępnia dokumentację do planu zadań ochronnych dla obszaru </w:t>
      </w:r>
      <w:r w:rsidRPr="00072D6A">
        <w:rPr>
          <w:rFonts w:ascii="Times New Roman" w:hAnsi="Times New Roman"/>
          <w:sz w:val="24"/>
          <w:szCs w:val="24"/>
        </w:rPr>
        <w:t xml:space="preserve">Natura 2000 </w:t>
      </w: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 xml:space="preserve">Sandr Wdy PLH040017 </w:t>
      </w:r>
      <w:r w:rsidRPr="00072D6A">
        <w:rPr>
          <w:rFonts w:ascii="Times New Roman" w:hAnsi="Times New Roman"/>
          <w:sz w:val="24"/>
          <w:szCs w:val="24"/>
        </w:rPr>
        <w:t xml:space="preserve">pod linkiem: </w:t>
      </w:r>
    </w:p>
    <w:p w:rsidR="00DC6316" w:rsidRPr="00072D6A" w:rsidRDefault="00DC6316" w:rsidP="00DC6316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2D6A">
        <w:rPr>
          <w:rFonts w:ascii="Times New Roman" w:hAnsi="Times New Roman"/>
          <w:sz w:val="24"/>
          <w:szCs w:val="24"/>
        </w:rPr>
        <w:t>http://public.rdos-bydgoszcz.pl/download/pzo_sw.zip</w:t>
      </w:r>
    </w:p>
    <w:p w:rsidR="00DC6316" w:rsidRPr="00072D6A" w:rsidRDefault="00DC6316" w:rsidP="00DC631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DC6316" w:rsidRPr="00072D6A" w:rsidRDefault="00DC6316" w:rsidP="00DC631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DC6316" w:rsidRPr="00072D6A" w:rsidRDefault="00DC6316" w:rsidP="00DC6316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do opisu przedmiotu zamówienia: </w:t>
      </w:r>
    </w:p>
    <w:p w:rsidR="00DC6316" w:rsidRPr="00072D6A" w:rsidRDefault="00DC6316" w:rsidP="00DC6316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13769D" w:rsidRPr="00515624" w:rsidRDefault="00DC6316" w:rsidP="00DC6316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 nr 1 – Szablon dokumentacji </w:t>
      </w:r>
      <w:bookmarkStart w:id="6" w:name="_Hlk5278338"/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dot. uzupełnienia stanu wiedzy o przedmiotach ochrony w obszarze Natura 2000 Sandr Wdy PLH04001 w granicach województwa kujawsko-pomorskiego – </w:t>
      </w:r>
      <w:bookmarkEnd w:id="6"/>
      <w:r w:rsidR="00E00B7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płazy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sectPr w:rsidR="0013769D" w:rsidRPr="00515624" w:rsidSect="002F1E6F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80" w:rsidRDefault="00213980">
      <w:pPr>
        <w:spacing w:line="240" w:lineRule="auto"/>
      </w:pPr>
      <w:r>
        <w:separator/>
      </w:r>
    </w:p>
  </w:endnote>
  <w:endnote w:type="continuationSeparator" w:id="0">
    <w:p w:rsidR="00213980" w:rsidRDefault="00213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581800" cy="1009799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800" cy="1009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80" w:rsidRDefault="0021398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13980" w:rsidRDefault="00213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77462D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i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00000008"/>
    <w:multiLevelType w:val="multilevel"/>
    <w:tmpl w:val="D220A2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kern w:val="1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kern w:val="1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F112D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B"/>
    <w:multiLevelType w:val="multilevel"/>
    <w:tmpl w:val="DA801FB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ndale Sans UI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4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5A307CC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9900FF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9900FF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9900FF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9900FF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9900FF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9900FF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9900FF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9900FF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9900FF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9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5AE2B7A"/>
    <w:multiLevelType w:val="hybridMultilevel"/>
    <w:tmpl w:val="2DE61E58"/>
    <w:lvl w:ilvl="0" w:tplc="51EAF2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6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7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3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5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6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7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2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4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5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43"/>
  </w:num>
  <w:num w:numId="5">
    <w:abstractNumId w:val="33"/>
  </w:num>
  <w:num w:numId="6">
    <w:abstractNumId w:val="42"/>
  </w:num>
  <w:num w:numId="7">
    <w:abstractNumId w:val="32"/>
  </w:num>
  <w:num w:numId="8">
    <w:abstractNumId w:val="17"/>
  </w:num>
  <w:num w:numId="9">
    <w:abstractNumId w:val="34"/>
  </w:num>
  <w:num w:numId="10">
    <w:abstractNumId w:val="39"/>
  </w:num>
  <w:num w:numId="11">
    <w:abstractNumId w:val="37"/>
  </w:num>
  <w:num w:numId="12">
    <w:abstractNumId w:val="18"/>
  </w:num>
  <w:num w:numId="13">
    <w:abstractNumId w:val="35"/>
  </w:num>
  <w:num w:numId="14">
    <w:abstractNumId w:val="44"/>
  </w:num>
  <w:num w:numId="15">
    <w:abstractNumId w:val="25"/>
  </w:num>
  <w:num w:numId="16">
    <w:abstractNumId w:val="30"/>
  </w:num>
  <w:num w:numId="17">
    <w:abstractNumId w:val="40"/>
  </w:num>
  <w:num w:numId="18">
    <w:abstractNumId w:val="28"/>
  </w:num>
  <w:num w:numId="19">
    <w:abstractNumId w:val="19"/>
  </w:num>
  <w:num w:numId="20">
    <w:abstractNumId w:val="27"/>
  </w:num>
  <w:num w:numId="21">
    <w:abstractNumId w:val="38"/>
  </w:num>
  <w:num w:numId="22">
    <w:abstractNumId w:val="36"/>
  </w:num>
  <w:num w:numId="23">
    <w:abstractNumId w:val="45"/>
  </w:num>
  <w:num w:numId="24">
    <w:abstractNumId w:val="22"/>
  </w:num>
  <w:num w:numId="25">
    <w:abstractNumId w:val="26"/>
  </w:num>
  <w:num w:numId="26">
    <w:abstractNumId w:val="4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23"/>
  </w:num>
  <w:num w:numId="45">
    <w:abstractNumId w:val="21"/>
  </w:num>
  <w:num w:numId="46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D"/>
    <w:rsid w:val="00030366"/>
    <w:rsid w:val="0003699E"/>
    <w:rsid w:val="000378D9"/>
    <w:rsid w:val="00040FA8"/>
    <w:rsid w:val="000414FE"/>
    <w:rsid w:val="0005145E"/>
    <w:rsid w:val="000633ED"/>
    <w:rsid w:val="00072353"/>
    <w:rsid w:val="000949C1"/>
    <w:rsid w:val="000A539C"/>
    <w:rsid w:val="000C53C7"/>
    <w:rsid w:val="000D1BCD"/>
    <w:rsid w:val="000D2598"/>
    <w:rsid w:val="000D54A0"/>
    <w:rsid w:val="000E1778"/>
    <w:rsid w:val="000E7260"/>
    <w:rsid w:val="000F1058"/>
    <w:rsid w:val="000F4E82"/>
    <w:rsid w:val="00122BC8"/>
    <w:rsid w:val="001279B4"/>
    <w:rsid w:val="0013769D"/>
    <w:rsid w:val="00144E16"/>
    <w:rsid w:val="0014528B"/>
    <w:rsid w:val="0014692F"/>
    <w:rsid w:val="0016056B"/>
    <w:rsid w:val="0016119F"/>
    <w:rsid w:val="001724DD"/>
    <w:rsid w:val="00181030"/>
    <w:rsid w:val="001940B0"/>
    <w:rsid w:val="001A73C3"/>
    <w:rsid w:val="001B0709"/>
    <w:rsid w:val="001B7B98"/>
    <w:rsid w:val="001D56AA"/>
    <w:rsid w:val="001E4042"/>
    <w:rsid w:val="001E7A6A"/>
    <w:rsid w:val="001F234E"/>
    <w:rsid w:val="001F6FA5"/>
    <w:rsid w:val="002125EC"/>
    <w:rsid w:val="00213980"/>
    <w:rsid w:val="00224B1A"/>
    <w:rsid w:val="00257EDE"/>
    <w:rsid w:val="002734EF"/>
    <w:rsid w:val="002807F5"/>
    <w:rsid w:val="00284F86"/>
    <w:rsid w:val="002C1AC2"/>
    <w:rsid w:val="002C3FAF"/>
    <w:rsid w:val="002F1E6F"/>
    <w:rsid w:val="003027F1"/>
    <w:rsid w:val="00306178"/>
    <w:rsid w:val="0031406A"/>
    <w:rsid w:val="00316F16"/>
    <w:rsid w:val="00321FF9"/>
    <w:rsid w:val="00322906"/>
    <w:rsid w:val="003244BF"/>
    <w:rsid w:val="00332271"/>
    <w:rsid w:val="00334489"/>
    <w:rsid w:val="00341303"/>
    <w:rsid w:val="00344D04"/>
    <w:rsid w:val="00356A6B"/>
    <w:rsid w:val="003606A0"/>
    <w:rsid w:val="00381CFA"/>
    <w:rsid w:val="003A1227"/>
    <w:rsid w:val="003A20B1"/>
    <w:rsid w:val="003B02F9"/>
    <w:rsid w:val="003D12DA"/>
    <w:rsid w:val="003D2ECD"/>
    <w:rsid w:val="003E4415"/>
    <w:rsid w:val="003E4F75"/>
    <w:rsid w:val="003E7E61"/>
    <w:rsid w:val="003F0C58"/>
    <w:rsid w:val="003F6D0A"/>
    <w:rsid w:val="00445888"/>
    <w:rsid w:val="00446B9D"/>
    <w:rsid w:val="0045104E"/>
    <w:rsid w:val="00461602"/>
    <w:rsid w:val="00462FEB"/>
    <w:rsid w:val="004641C5"/>
    <w:rsid w:val="00473E55"/>
    <w:rsid w:val="00480EBE"/>
    <w:rsid w:val="004A5106"/>
    <w:rsid w:val="004D46C3"/>
    <w:rsid w:val="004E5B2C"/>
    <w:rsid w:val="004F2DE1"/>
    <w:rsid w:val="00515624"/>
    <w:rsid w:val="00525602"/>
    <w:rsid w:val="00527FE9"/>
    <w:rsid w:val="005347E8"/>
    <w:rsid w:val="0054203D"/>
    <w:rsid w:val="0055447C"/>
    <w:rsid w:val="00554635"/>
    <w:rsid w:val="00594932"/>
    <w:rsid w:val="00596DC9"/>
    <w:rsid w:val="005A7D0D"/>
    <w:rsid w:val="005B1240"/>
    <w:rsid w:val="005B1D43"/>
    <w:rsid w:val="005B739D"/>
    <w:rsid w:val="005C510F"/>
    <w:rsid w:val="005C5806"/>
    <w:rsid w:val="005D5DB3"/>
    <w:rsid w:val="005E07F6"/>
    <w:rsid w:val="005E2D83"/>
    <w:rsid w:val="005F715C"/>
    <w:rsid w:val="006243B2"/>
    <w:rsid w:val="0063452F"/>
    <w:rsid w:val="006466DC"/>
    <w:rsid w:val="00660C55"/>
    <w:rsid w:val="00671C48"/>
    <w:rsid w:val="00682EC3"/>
    <w:rsid w:val="006B4369"/>
    <w:rsid w:val="006D356A"/>
    <w:rsid w:val="006E740C"/>
    <w:rsid w:val="00721994"/>
    <w:rsid w:val="00732EEE"/>
    <w:rsid w:val="0073580B"/>
    <w:rsid w:val="00740463"/>
    <w:rsid w:val="00753074"/>
    <w:rsid w:val="0075417C"/>
    <w:rsid w:val="007551CC"/>
    <w:rsid w:val="007557A1"/>
    <w:rsid w:val="007A35C8"/>
    <w:rsid w:val="007A6B30"/>
    <w:rsid w:val="007B2586"/>
    <w:rsid w:val="007B45FC"/>
    <w:rsid w:val="007C1682"/>
    <w:rsid w:val="007F5F2A"/>
    <w:rsid w:val="00802F49"/>
    <w:rsid w:val="00817D4A"/>
    <w:rsid w:val="00827E59"/>
    <w:rsid w:val="00842ECA"/>
    <w:rsid w:val="00852C91"/>
    <w:rsid w:val="00853924"/>
    <w:rsid w:val="00862277"/>
    <w:rsid w:val="0087662C"/>
    <w:rsid w:val="00881823"/>
    <w:rsid w:val="008A65F2"/>
    <w:rsid w:val="008B67E9"/>
    <w:rsid w:val="008C07AF"/>
    <w:rsid w:val="008C10A4"/>
    <w:rsid w:val="008C2CBE"/>
    <w:rsid w:val="008D2D03"/>
    <w:rsid w:val="008D554B"/>
    <w:rsid w:val="008F178A"/>
    <w:rsid w:val="008F53B3"/>
    <w:rsid w:val="00925A92"/>
    <w:rsid w:val="0093680B"/>
    <w:rsid w:val="00970980"/>
    <w:rsid w:val="0097766F"/>
    <w:rsid w:val="0098228C"/>
    <w:rsid w:val="009A36B0"/>
    <w:rsid w:val="009A4C33"/>
    <w:rsid w:val="009A69C7"/>
    <w:rsid w:val="009B4471"/>
    <w:rsid w:val="009B5C82"/>
    <w:rsid w:val="009E3B03"/>
    <w:rsid w:val="00A30958"/>
    <w:rsid w:val="00A50AF3"/>
    <w:rsid w:val="00A5104B"/>
    <w:rsid w:val="00A652B0"/>
    <w:rsid w:val="00A66234"/>
    <w:rsid w:val="00A84C62"/>
    <w:rsid w:val="00A86EC7"/>
    <w:rsid w:val="00A87518"/>
    <w:rsid w:val="00A9019C"/>
    <w:rsid w:val="00AA2179"/>
    <w:rsid w:val="00AA2890"/>
    <w:rsid w:val="00AA56F1"/>
    <w:rsid w:val="00AB0D88"/>
    <w:rsid w:val="00AB28C2"/>
    <w:rsid w:val="00AB6E12"/>
    <w:rsid w:val="00AC2924"/>
    <w:rsid w:val="00AC5A31"/>
    <w:rsid w:val="00AD42AB"/>
    <w:rsid w:val="00AF2D30"/>
    <w:rsid w:val="00B11D50"/>
    <w:rsid w:val="00B16B91"/>
    <w:rsid w:val="00B345A5"/>
    <w:rsid w:val="00B37C75"/>
    <w:rsid w:val="00B47C72"/>
    <w:rsid w:val="00B54E10"/>
    <w:rsid w:val="00B734CE"/>
    <w:rsid w:val="00B75758"/>
    <w:rsid w:val="00B75E3C"/>
    <w:rsid w:val="00B946E0"/>
    <w:rsid w:val="00B9522E"/>
    <w:rsid w:val="00BA270A"/>
    <w:rsid w:val="00BA6E68"/>
    <w:rsid w:val="00BB436F"/>
    <w:rsid w:val="00BC465D"/>
    <w:rsid w:val="00BE20CD"/>
    <w:rsid w:val="00C21732"/>
    <w:rsid w:val="00C26D9B"/>
    <w:rsid w:val="00C315CF"/>
    <w:rsid w:val="00C34352"/>
    <w:rsid w:val="00C51371"/>
    <w:rsid w:val="00C55D68"/>
    <w:rsid w:val="00C61266"/>
    <w:rsid w:val="00C64999"/>
    <w:rsid w:val="00C64B82"/>
    <w:rsid w:val="00C66A08"/>
    <w:rsid w:val="00C77BD5"/>
    <w:rsid w:val="00C8270F"/>
    <w:rsid w:val="00C86DF8"/>
    <w:rsid w:val="00C956B4"/>
    <w:rsid w:val="00CA07D7"/>
    <w:rsid w:val="00CA7E6D"/>
    <w:rsid w:val="00CB7AFD"/>
    <w:rsid w:val="00CC5AD0"/>
    <w:rsid w:val="00CF6F8C"/>
    <w:rsid w:val="00D26369"/>
    <w:rsid w:val="00D30172"/>
    <w:rsid w:val="00D472D3"/>
    <w:rsid w:val="00D51EC7"/>
    <w:rsid w:val="00D54797"/>
    <w:rsid w:val="00D71F0B"/>
    <w:rsid w:val="00D804AA"/>
    <w:rsid w:val="00DA3CB9"/>
    <w:rsid w:val="00DC4944"/>
    <w:rsid w:val="00DC6316"/>
    <w:rsid w:val="00DD60D5"/>
    <w:rsid w:val="00DD7096"/>
    <w:rsid w:val="00DF0D20"/>
    <w:rsid w:val="00E00B7A"/>
    <w:rsid w:val="00E06D32"/>
    <w:rsid w:val="00E31623"/>
    <w:rsid w:val="00E33534"/>
    <w:rsid w:val="00E426DD"/>
    <w:rsid w:val="00E473C4"/>
    <w:rsid w:val="00E513D3"/>
    <w:rsid w:val="00E6627A"/>
    <w:rsid w:val="00E674D5"/>
    <w:rsid w:val="00E7305D"/>
    <w:rsid w:val="00E84F0F"/>
    <w:rsid w:val="00EA21CA"/>
    <w:rsid w:val="00EB2991"/>
    <w:rsid w:val="00EB3ADD"/>
    <w:rsid w:val="00EB625A"/>
    <w:rsid w:val="00EB6E97"/>
    <w:rsid w:val="00EE001B"/>
    <w:rsid w:val="00EE3C82"/>
    <w:rsid w:val="00EF24E4"/>
    <w:rsid w:val="00EF6125"/>
    <w:rsid w:val="00F13918"/>
    <w:rsid w:val="00F21751"/>
    <w:rsid w:val="00F315EF"/>
    <w:rsid w:val="00F45C85"/>
    <w:rsid w:val="00F45DD6"/>
    <w:rsid w:val="00F51081"/>
    <w:rsid w:val="00F53039"/>
    <w:rsid w:val="00F73690"/>
    <w:rsid w:val="00F74748"/>
    <w:rsid w:val="00F84F5B"/>
    <w:rsid w:val="00F90BB5"/>
    <w:rsid w:val="00F942E3"/>
    <w:rsid w:val="00FA022F"/>
    <w:rsid w:val="00FA1543"/>
    <w:rsid w:val="00FB187D"/>
    <w:rsid w:val="00FB1DCB"/>
    <w:rsid w:val="00FB69FC"/>
    <w:rsid w:val="00FC316F"/>
    <w:rsid w:val="00FD748E"/>
    <w:rsid w:val="00FE1D0C"/>
    <w:rsid w:val="00FF24D8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C34F-31F7-4B56-95EE-57CF87F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1E6F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2F1E6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F1E6F"/>
    <w:pPr>
      <w:spacing w:after="120"/>
    </w:pPr>
  </w:style>
  <w:style w:type="paragraph" w:styleId="Lista">
    <w:name w:val="List"/>
    <w:basedOn w:val="Textbody"/>
    <w:rsid w:val="002F1E6F"/>
    <w:rPr>
      <w:rFonts w:cs="Lucida Sans"/>
    </w:rPr>
  </w:style>
  <w:style w:type="paragraph" w:styleId="Legenda">
    <w:name w:val="caption"/>
    <w:basedOn w:val="Standard"/>
    <w:rsid w:val="002F1E6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2F1E6F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2F1E6F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sid w:val="002F1E6F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2F1E6F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F1E6F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2F1E6F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2F1E6F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rsid w:val="002F1E6F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sid w:val="002F1E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2F1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2F1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2F1E6F"/>
    <w:rPr>
      <w:color w:val="0000FF"/>
      <w:u w:val="single"/>
    </w:rPr>
  </w:style>
  <w:style w:type="character" w:customStyle="1" w:styleId="ListLabel1">
    <w:name w:val="ListLabel 1"/>
    <w:rsid w:val="002F1E6F"/>
    <w:rPr>
      <w:rFonts w:eastAsia="Calibri" w:cs="Times New Roman"/>
    </w:rPr>
  </w:style>
  <w:style w:type="character" w:customStyle="1" w:styleId="ListLabel2">
    <w:name w:val="ListLabel 2"/>
    <w:rsid w:val="002F1E6F"/>
    <w:rPr>
      <w:rFonts w:cs="Courier New"/>
    </w:rPr>
  </w:style>
  <w:style w:type="character" w:customStyle="1" w:styleId="ListLabel3">
    <w:name w:val="ListLabel 3"/>
    <w:rsid w:val="002F1E6F"/>
    <w:rPr>
      <w:color w:val="00000A"/>
    </w:rPr>
  </w:style>
  <w:style w:type="numbering" w:customStyle="1" w:styleId="WWNum1">
    <w:name w:val="WWNum1"/>
    <w:basedOn w:val="Bezlisty"/>
    <w:rsid w:val="002F1E6F"/>
    <w:pPr>
      <w:numPr>
        <w:numId w:val="1"/>
      </w:numPr>
    </w:pPr>
  </w:style>
  <w:style w:type="numbering" w:customStyle="1" w:styleId="WWNum2">
    <w:name w:val="WWNum2"/>
    <w:basedOn w:val="Bezlisty"/>
    <w:rsid w:val="002F1E6F"/>
    <w:pPr>
      <w:numPr>
        <w:numId w:val="2"/>
      </w:numPr>
    </w:pPr>
  </w:style>
  <w:style w:type="numbering" w:customStyle="1" w:styleId="WWNum3">
    <w:name w:val="WWNum3"/>
    <w:basedOn w:val="Bezlisty"/>
    <w:rsid w:val="002F1E6F"/>
    <w:pPr>
      <w:numPr>
        <w:numId w:val="3"/>
      </w:numPr>
    </w:pPr>
  </w:style>
  <w:style w:type="numbering" w:customStyle="1" w:styleId="WWNum4">
    <w:name w:val="WWNum4"/>
    <w:basedOn w:val="Bezlisty"/>
    <w:rsid w:val="002F1E6F"/>
    <w:pPr>
      <w:numPr>
        <w:numId w:val="4"/>
      </w:numPr>
    </w:pPr>
  </w:style>
  <w:style w:type="numbering" w:customStyle="1" w:styleId="WWNum5">
    <w:name w:val="WWNum5"/>
    <w:basedOn w:val="Bezlisty"/>
    <w:rsid w:val="002F1E6F"/>
    <w:pPr>
      <w:numPr>
        <w:numId w:val="5"/>
      </w:numPr>
    </w:pPr>
  </w:style>
  <w:style w:type="numbering" w:customStyle="1" w:styleId="WWNum6">
    <w:name w:val="WWNum6"/>
    <w:basedOn w:val="Bezlisty"/>
    <w:rsid w:val="002F1E6F"/>
    <w:pPr>
      <w:numPr>
        <w:numId w:val="6"/>
      </w:numPr>
    </w:pPr>
  </w:style>
  <w:style w:type="numbering" w:customStyle="1" w:styleId="WWNum7">
    <w:name w:val="WWNum7"/>
    <w:basedOn w:val="Bezlisty"/>
    <w:rsid w:val="002F1E6F"/>
    <w:pPr>
      <w:numPr>
        <w:numId w:val="7"/>
      </w:numPr>
    </w:pPr>
  </w:style>
  <w:style w:type="numbering" w:customStyle="1" w:styleId="WWNum8">
    <w:name w:val="WWNum8"/>
    <w:basedOn w:val="Bezlisty"/>
    <w:rsid w:val="002F1E6F"/>
    <w:pPr>
      <w:numPr>
        <w:numId w:val="8"/>
      </w:numPr>
    </w:pPr>
  </w:style>
  <w:style w:type="numbering" w:customStyle="1" w:styleId="WWNum9">
    <w:name w:val="WWNum9"/>
    <w:basedOn w:val="Bezlisty"/>
    <w:rsid w:val="002F1E6F"/>
    <w:pPr>
      <w:numPr>
        <w:numId w:val="9"/>
      </w:numPr>
    </w:pPr>
  </w:style>
  <w:style w:type="numbering" w:customStyle="1" w:styleId="WWNum10">
    <w:name w:val="WWNum10"/>
    <w:basedOn w:val="Bezlisty"/>
    <w:rsid w:val="002F1E6F"/>
    <w:pPr>
      <w:numPr>
        <w:numId w:val="10"/>
      </w:numPr>
    </w:pPr>
  </w:style>
  <w:style w:type="numbering" w:customStyle="1" w:styleId="WWNum11">
    <w:name w:val="WWNum11"/>
    <w:basedOn w:val="Bezlisty"/>
    <w:rsid w:val="002F1E6F"/>
    <w:pPr>
      <w:numPr>
        <w:numId w:val="11"/>
      </w:numPr>
    </w:pPr>
  </w:style>
  <w:style w:type="numbering" w:customStyle="1" w:styleId="WWNum12">
    <w:name w:val="WWNum12"/>
    <w:basedOn w:val="Bezlisty"/>
    <w:rsid w:val="002F1E6F"/>
    <w:pPr>
      <w:numPr>
        <w:numId w:val="12"/>
      </w:numPr>
    </w:pPr>
  </w:style>
  <w:style w:type="numbering" w:customStyle="1" w:styleId="WWNum13">
    <w:name w:val="WWNum13"/>
    <w:basedOn w:val="Bezlisty"/>
    <w:rsid w:val="002F1E6F"/>
    <w:pPr>
      <w:numPr>
        <w:numId w:val="13"/>
      </w:numPr>
    </w:pPr>
  </w:style>
  <w:style w:type="numbering" w:customStyle="1" w:styleId="WWNum14">
    <w:name w:val="WWNum14"/>
    <w:basedOn w:val="Bezlisty"/>
    <w:rsid w:val="002F1E6F"/>
    <w:pPr>
      <w:numPr>
        <w:numId w:val="14"/>
      </w:numPr>
    </w:pPr>
  </w:style>
  <w:style w:type="numbering" w:customStyle="1" w:styleId="WWNum15">
    <w:name w:val="WWNum15"/>
    <w:basedOn w:val="Bezlisty"/>
    <w:rsid w:val="002F1E6F"/>
    <w:pPr>
      <w:numPr>
        <w:numId w:val="15"/>
      </w:numPr>
    </w:pPr>
  </w:style>
  <w:style w:type="numbering" w:customStyle="1" w:styleId="WWNum16">
    <w:name w:val="WWNum16"/>
    <w:basedOn w:val="Bezlisty"/>
    <w:rsid w:val="002F1E6F"/>
    <w:pPr>
      <w:numPr>
        <w:numId w:val="16"/>
      </w:numPr>
    </w:pPr>
  </w:style>
  <w:style w:type="numbering" w:customStyle="1" w:styleId="WWNum17">
    <w:name w:val="WWNum17"/>
    <w:basedOn w:val="Bezlisty"/>
    <w:rsid w:val="002F1E6F"/>
    <w:pPr>
      <w:numPr>
        <w:numId w:val="17"/>
      </w:numPr>
    </w:pPr>
  </w:style>
  <w:style w:type="numbering" w:customStyle="1" w:styleId="WWNum18">
    <w:name w:val="WWNum18"/>
    <w:basedOn w:val="Bezlisty"/>
    <w:rsid w:val="002F1E6F"/>
    <w:pPr>
      <w:numPr>
        <w:numId w:val="18"/>
      </w:numPr>
    </w:pPr>
  </w:style>
  <w:style w:type="numbering" w:customStyle="1" w:styleId="WWNum19">
    <w:name w:val="WWNum19"/>
    <w:basedOn w:val="Bezlisty"/>
    <w:rsid w:val="002F1E6F"/>
    <w:pPr>
      <w:numPr>
        <w:numId w:val="19"/>
      </w:numPr>
    </w:pPr>
  </w:style>
  <w:style w:type="numbering" w:customStyle="1" w:styleId="WWNum20">
    <w:name w:val="WWNum20"/>
    <w:basedOn w:val="Bezlisty"/>
    <w:rsid w:val="002F1E6F"/>
    <w:pPr>
      <w:numPr>
        <w:numId w:val="20"/>
      </w:numPr>
    </w:pPr>
  </w:style>
  <w:style w:type="numbering" w:customStyle="1" w:styleId="WWNum21">
    <w:name w:val="WWNum21"/>
    <w:basedOn w:val="Bezlisty"/>
    <w:rsid w:val="002F1E6F"/>
    <w:pPr>
      <w:numPr>
        <w:numId w:val="21"/>
      </w:numPr>
    </w:pPr>
  </w:style>
  <w:style w:type="numbering" w:customStyle="1" w:styleId="WWNum22">
    <w:name w:val="WWNum22"/>
    <w:basedOn w:val="Bezlisty"/>
    <w:rsid w:val="002F1E6F"/>
    <w:pPr>
      <w:numPr>
        <w:numId w:val="22"/>
      </w:numPr>
    </w:pPr>
  </w:style>
  <w:style w:type="numbering" w:customStyle="1" w:styleId="WWNum23">
    <w:name w:val="WWNum23"/>
    <w:basedOn w:val="Bezlisty"/>
    <w:rsid w:val="002F1E6F"/>
    <w:pPr>
      <w:numPr>
        <w:numId w:val="23"/>
      </w:numPr>
    </w:pPr>
  </w:style>
  <w:style w:type="numbering" w:customStyle="1" w:styleId="WWNum24">
    <w:name w:val="WWNum24"/>
    <w:basedOn w:val="Bezlisty"/>
    <w:rsid w:val="002F1E6F"/>
    <w:pPr>
      <w:numPr>
        <w:numId w:val="24"/>
      </w:numPr>
    </w:pPr>
  </w:style>
  <w:style w:type="numbering" w:customStyle="1" w:styleId="WWNum25">
    <w:name w:val="WWNum25"/>
    <w:basedOn w:val="Bezlisty"/>
    <w:rsid w:val="002F1E6F"/>
    <w:pPr>
      <w:numPr>
        <w:numId w:val="25"/>
      </w:numPr>
    </w:pPr>
  </w:style>
  <w:style w:type="numbering" w:customStyle="1" w:styleId="WWNum26">
    <w:name w:val="WWNum26"/>
    <w:basedOn w:val="Bezlisty"/>
    <w:rsid w:val="002F1E6F"/>
    <w:pPr>
      <w:numPr>
        <w:numId w:val="26"/>
      </w:numPr>
    </w:pPr>
  </w:style>
  <w:style w:type="character" w:styleId="Hipercze">
    <w:name w:val="Hyperlink"/>
    <w:basedOn w:val="Domylnaczcionkaakapitu"/>
    <w:uiPriority w:val="99"/>
    <w:unhideWhenUsed/>
    <w:rsid w:val="00842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dos.gov.pl/files/artykuly/5067/instrukcja_wypelniania_sdf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8A61-ECF8-4B98-A5D5-A0B00287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Adamski</cp:lastModifiedBy>
  <cp:revision>2</cp:revision>
  <cp:lastPrinted>2017-12-15T11:03:00Z</cp:lastPrinted>
  <dcterms:created xsi:type="dcterms:W3CDTF">2019-09-18T10:08:00Z</dcterms:created>
  <dcterms:modified xsi:type="dcterms:W3CDTF">2019-09-18T10:08:00Z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