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E2" w:rsidRPr="000B7DC3" w:rsidRDefault="005215C0" w:rsidP="00561577">
      <w:pPr>
        <w:spacing w:line="276" w:lineRule="auto"/>
        <w:jc w:val="center"/>
        <w:rPr>
          <w:sz w:val="22"/>
          <w:szCs w:val="22"/>
        </w:rPr>
      </w:pPr>
      <w:r w:rsidRPr="000B7DC3">
        <w:rPr>
          <w:sz w:val="22"/>
          <w:szCs w:val="22"/>
        </w:rPr>
        <w:t>OPIS PRZEDMIOTU ZAMÓWIENIA</w:t>
      </w:r>
    </w:p>
    <w:p w:rsidR="005215C0" w:rsidRPr="000B7DC3" w:rsidRDefault="005215C0" w:rsidP="003A78D4">
      <w:pPr>
        <w:spacing w:line="276" w:lineRule="auto"/>
        <w:rPr>
          <w:sz w:val="22"/>
          <w:szCs w:val="22"/>
        </w:rPr>
      </w:pPr>
    </w:p>
    <w:p w:rsidR="005215C0" w:rsidRPr="000B7DC3" w:rsidRDefault="005215C0" w:rsidP="003A78D4">
      <w:pPr>
        <w:spacing w:line="276" w:lineRule="auto"/>
        <w:jc w:val="both"/>
        <w:rPr>
          <w:sz w:val="22"/>
          <w:szCs w:val="22"/>
        </w:rPr>
      </w:pPr>
    </w:p>
    <w:p w:rsidR="005215C0" w:rsidRPr="000B7DC3" w:rsidRDefault="005215C0" w:rsidP="003A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Przedmiot zamówienia</w:t>
      </w:r>
    </w:p>
    <w:p w:rsidR="005215C0" w:rsidRPr="000B7DC3" w:rsidRDefault="005215C0" w:rsidP="003A78D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5215C0" w:rsidRPr="000B7DC3" w:rsidRDefault="005215C0" w:rsidP="003A78D4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Przedmiotem zamówienia jest sporządzenie dokumentacji pt. </w:t>
      </w:r>
      <w:r w:rsidR="00D06856" w:rsidRPr="000B7DC3">
        <w:rPr>
          <w:rFonts w:ascii="Times New Roman" w:hAnsi="Times New Roman"/>
        </w:rPr>
        <w:t>„</w:t>
      </w:r>
      <w:r w:rsidR="002610FB" w:rsidRPr="00C444B0">
        <w:rPr>
          <w:rFonts w:asciiTheme="minorBidi" w:hAnsiTheme="minorBidi" w:cstheme="minorBidi"/>
        </w:rPr>
        <w:t>Wykonanie ekspertyzy na potrzeby uzupełnienia stanu wiedzy dla przedmiotów ochrony na obszarze Nat</w:t>
      </w:r>
      <w:bookmarkStart w:id="0" w:name="_GoBack"/>
      <w:bookmarkEnd w:id="0"/>
      <w:r w:rsidR="002610FB" w:rsidRPr="00C444B0">
        <w:rPr>
          <w:rFonts w:asciiTheme="minorBidi" w:hAnsiTheme="minorBidi" w:cstheme="minorBidi"/>
        </w:rPr>
        <w:t xml:space="preserve">ura 2000 </w:t>
      </w:r>
      <w:r w:rsidR="002610FB">
        <w:rPr>
          <w:rFonts w:asciiTheme="minorBidi" w:hAnsiTheme="minorBidi" w:cstheme="minorBidi"/>
          <w:bCs/>
        </w:rPr>
        <w:t xml:space="preserve">Jezioro Gopło </w:t>
      </w:r>
      <w:r w:rsidR="002610FB" w:rsidRPr="00B740C1">
        <w:rPr>
          <w:rFonts w:asciiTheme="minorBidi" w:hAnsiTheme="minorBidi" w:cstheme="minorBidi"/>
          <w:bCs/>
        </w:rPr>
        <w:t>PLH040007</w:t>
      </w:r>
      <w:r w:rsidR="002610FB" w:rsidRPr="00C444B0">
        <w:rPr>
          <w:rFonts w:asciiTheme="minorBidi" w:hAnsiTheme="minorBidi" w:cstheme="minorBidi"/>
        </w:rPr>
        <w:t xml:space="preserve"> -</w:t>
      </w:r>
      <w:r w:rsidR="002610FB" w:rsidRPr="00B740C1">
        <w:rPr>
          <w:rFonts w:asciiTheme="minorBidi" w:hAnsiTheme="minorBidi" w:cstheme="minorBidi"/>
          <w:bCs/>
        </w:rPr>
        <w:t xml:space="preserve"> </w:t>
      </w:r>
      <w:r w:rsidR="002610FB">
        <w:rPr>
          <w:rFonts w:asciiTheme="minorBidi" w:hAnsiTheme="minorBidi" w:cstheme="minorBidi"/>
          <w:bCs/>
        </w:rPr>
        <w:t>płazy</w:t>
      </w:r>
      <w:r w:rsidR="00FE27B8" w:rsidRPr="000B7DC3">
        <w:rPr>
          <w:rFonts w:ascii="Times New Roman" w:hAnsi="Times New Roman"/>
        </w:rPr>
        <w:t>”.</w:t>
      </w:r>
    </w:p>
    <w:p w:rsidR="005215C0" w:rsidRPr="000B7DC3" w:rsidRDefault="005215C0" w:rsidP="003A78D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5215C0" w:rsidRPr="000B7DC3" w:rsidRDefault="005215C0" w:rsidP="003A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Zakres prac w ramach przedmiotu zamówienia</w:t>
      </w:r>
    </w:p>
    <w:p w:rsidR="005215C0" w:rsidRPr="000B7DC3" w:rsidRDefault="005215C0" w:rsidP="003A78D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DF71FD" w:rsidRPr="000B7DC3" w:rsidRDefault="00FE27B8" w:rsidP="002108D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Przeprowadzenie prac terenowych – inwentaryzacji w obszarze Natura 2000 Jezioro Gopło PLH040007 </w:t>
      </w:r>
      <w:r w:rsidR="00805A67" w:rsidRPr="00805A67">
        <w:rPr>
          <w:rFonts w:ascii="Times New Roman" w:hAnsi="Times New Roman"/>
        </w:rPr>
        <w:t>na pow. ok 8279,37</w:t>
      </w:r>
      <w:r w:rsidR="00805A67" w:rsidRPr="00805A67">
        <w:rPr>
          <w:rFonts w:ascii="Times New Roman" w:hAnsi="Times New Roman"/>
        </w:rPr>
        <w:t xml:space="preserve"> </w:t>
      </w:r>
      <w:r w:rsidR="00805A67">
        <w:rPr>
          <w:rFonts w:ascii="Times New Roman" w:hAnsi="Times New Roman"/>
        </w:rPr>
        <w:t xml:space="preserve">ha </w:t>
      </w:r>
      <w:r w:rsidRPr="000B7DC3">
        <w:rPr>
          <w:rFonts w:ascii="Times New Roman" w:hAnsi="Times New Roman"/>
        </w:rPr>
        <w:t>(na terenie województwa kujawsko-pomorskiego z</w:t>
      </w:r>
      <w:r w:rsidR="00805A67">
        <w:rPr>
          <w:rFonts w:ascii="Times New Roman" w:hAnsi="Times New Roman"/>
        </w:rPr>
        <w:t> </w:t>
      </w:r>
      <w:r w:rsidR="006C44E6" w:rsidRPr="000B7DC3">
        <w:rPr>
          <w:rFonts w:ascii="Times New Roman" w:hAnsi="Times New Roman"/>
        </w:rPr>
        <w:t xml:space="preserve">wyłączeniem </w:t>
      </w:r>
      <w:r w:rsidRPr="000B7DC3">
        <w:rPr>
          <w:rFonts w:ascii="Times New Roman" w:hAnsi="Times New Roman"/>
        </w:rPr>
        <w:t>rezerwatu przyrody</w:t>
      </w:r>
      <w:r w:rsidR="002108D9" w:rsidRPr="000B7DC3">
        <w:rPr>
          <w:rFonts w:ascii="Times New Roman" w:hAnsi="Times New Roman"/>
        </w:rPr>
        <w:t xml:space="preserve"> </w:t>
      </w:r>
      <w:r w:rsidR="00805A67">
        <w:rPr>
          <w:rFonts w:ascii="Times New Roman" w:hAnsi="Times New Roman"/>
        </w:rPr>
        <w:t>Nadgoplański Park Tysiąclecia</w:t>
      </w:r>
      <w:r w:rsidRPr="000B7DC3">
        <w:rPr>
          <w:rFonts w:ascii="Times New Roman" w:hAnsi="Times New Roman"/>
        </w:rPr>
        <w:t>) w celu uzupełnienia stanu wiedzy na tem</w:t>
      </w:r>
      <w:r w:rsidR="00DF71FD" w:rsidRPr="000B7DC3">
        <w:rPr>
          <w:rFonts w:ascii="Times New Roman" w:hAnsi="Times New Roman"/>
        </w:rPr>
        <w:t xml:space="preserve">at występowania i stanu ochrony populacji kumaka nizinnego </w:t>
      </w:r>
      <w:proofErr w:type="spellStart"/>
      <w:r w:rsidR="00DF71FD" w:rsidRPr="000B7DC3">
        <w:rPr>
          <w:rFonts w:ascii="Times New Roman" w:hAnsi="Times New Roman"/>
          <w:i/>
        </w:rPr>
        <w:t>Bombina</w:t>
      </w:r>
      <w:proofErr w:type="spellEnd"/>
      <w:r w:rsidR="00DF71FD" w:rsidRPr="000B7DC3">
        <w:rPr>
          <w:rFonts w:ascii="Times New Roman" w:hAnsi="Times New Roman"/>
          <w:i/>
        </w:rPr>
        <w:t xml:space="preserve"> </w:t>
      </w:r>
      <w:proofErr w:type="spellStart"/>
      <w:r w:rsidR="00DF71FD" w:rsidRPr="000B7DC3">
        <w:rPr>
          <w:rFonts w:ascii="Times New Roman" w:hAnsi="Times New Roman"/>
          <w:i/>
        </w:rPr>
        <w:t>bombina</w:t>
      </w:r>
      <w:proofErr w:type="spellEnd"/>
      <w:r w:rsidR="00DF71FD" w:rsidRPr="000B7DC3">
        <w:rPr>
          <w:rFonts w:ascii="Times New Roman" w:hAnsi="Times New Roman"/>
        </w:rPr>
        <w:t xml:space="preserve"> (1188) i traszki grzebieniastej </w:t>
      </w:r>
      <w:proofErr w:type="spellStart"/>
      <w:r w:rsidR="00DF71FD" w:rsidRPr="000B7DC3">
        <w:rPr>
          <w:rFonts w:ascii="Times New Roman" w:hAnsi="Times New Roman"/>
          <w:i/>
        </w:rPr>
        <w:t>Triturus</w:t>
      </w:r>
      <w:proofErr w:type="spellEnd"/>
      <w:r w:rsidR="00DF71FD" w:rsidRPr="000B7DC3">
        <w:rPr>
          <w:rFonts w:ascii="Times New Roman" w:hAnsi="Times New Roman"/>
          <w:i/>
        </w:rPr>
        <w:t xml:space="preserve"> </w:t>
      </w:r>
      <w:proofErr w:type="spellStart"/>
      <w:r w:rsidR="00DF71FD" w:rsidRPr="000B7DC3">
        <w:rPr>
          <w:rFonts w:ascii="Times New Roman" w:hAnsi="Times New Roman"/>
          <w:i/>
        </w:rPr>
        <w:t>cristatus</w:t>
      </w:r>
      <w:proofErr w:type="spellEnd"/>
      <w:r w:rsidR="00DF71FD" w:rsidRPr="000B7DC3">
        <w:rPr>
          <w:rFonts w:ascii="Times New Roman" w:hAnsi="Times New Roman"/>
          <w:i/>
        </w:rPr>
        <w:t xml:space="preserve"> </w:t>
      </w:r>
      <w:r w:rsidR="00DF71FD" w:rsidRPr="000B7DC3">
        <w:rPr>
          <w:rFonts w:ascii="Times New Roman" w:hAnsi="Times New Roman"/>
        </w:rPr>
        <w:t>(1166).</w:t>
      </w:r>
    </w:p>
    <w:p w:rsidR="00FE27B8" w:rsidRPr="000B7DC3" w:rsidRDefault="00FE27B8" w:rsidP="003A78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Przedstawienie charakterystyki i rozmieszczenia </w:t>
      </w:r>
      <w:r w:rsidR="00933BE3" w:rsidRPr="000B7DC3">
        <w:rPr>
          <w:rFonts w:ascii="Times New Roman" w:hAnsi="Times New Roman"/>
        </w:rPr>
        <w:t>ww. przedmiotów ochrony</w:t>
      </w:r>
      <w:r w:rsidRPr="000B7DC3">
        <w:rPr>
          <w:rFonts w:ascii="Times New Roman" w:hAnsi="Times New Roman"/>
        </w:rPr>
        <w:t xml:space="preserve"> na terenie objętym </w:t>
      </w:r>
      <w:r w:rsidR="009C5135" w:rsidRPr="000B7DC3">
        <w:rPr>
          <w:rFonts w:ascii="Times New Roman" w:hAnsi="Times New Roman"/>
        </w:rPr>
        <w:t>inwentaryzacją</w:t>
      </w:r>
    </w:p>
    <w:p w:rsidR="00FE27B8" w:rsidRPr="000B7DC3" w:rsidRDefault="00FE27B8" w:rsidP="00933B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Identyfikację oraz analizę rzeczywistych i potencjalnych zagrożeń dla inwentaryzowanych </w:t>
      </w:r>
      <w:r w:rsidR="00DF71FD" w:rsidRPr="000B7DC3">
        <w:rPr>
          <w:rFonts w:ascii="Times New Roman" w:hAnsi="Times New Roman"/>
        </w:rPr>
        <w:t>gatunków zwierząt</w:t>
      </w:r>
      <w:r w:rsidRPr="000B7DC3">
        <w:rPr>
          <w:rFonts w:ascii="Times New Roman" w:hAnsi="Times New Roman"/>
        </w:rPr>
        <w:t xml:space="preserve"> oraz ich opis;</w:t>
      </w:r>
    </w:p>
    <w:p w:rsidR="00FE27B8" w:rsidRPr="000B7DC3" w:rsidRDefault="00FE27B8" w:rsidP="00933B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Ustalenie celów działań ochronnych dla zinwentaryzowanych </w:t>
      </w:r>
      <w:r w:rsidR="00DF71FD" w:rsidRPr="000B7DC3">
        <w:rPr>
          <w:rFonts w:ascii="Times New Roman" w:hAnsi="Times New Roman"/>
        </w:rPr>
        <w:t>gatunków zwierząt</w:t>
      </w:r>
      <w:r w:rsidRPr="000B7DC3">
        <w:rPr>
          <w:rFonts w:ascii="Times New Roman" w:hAnsi="Times New Roman"/>
        </w:rPr>
        <w:t>;</w:t>
      </w:r>
    </w:p>
    <w:p w:rsidR="00CA00E2" w:rsidRPr="000B7DC3" w:rsidRDefault="00FE27B8" w:rsidP="00933B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Ustalenie działań ochronnych dla zinwentaryzowanych </w:t>
      </w:r>
      <w:r w:rsidR="00DF71FD" w:rsidRPr="000B7DC3">
        <w:rPr>
          <w:rFonts w:ascii="Times New Roman" w:hAnsi="Times New Roman"/>
        </w:rPr>
        <w:t>gatunków zwierząt</w:t>
      </w:r>
      <w:r w:rsidRPr="000B7DC3">
        <w:rPr>
          <w:rFonts w:ascii="Times New Roman" w:hAnsi="Times New Roman"/>
        </w:rPr>
        <w:t>;</w:t>
      </w:r>
    </w:p>
    <w:p w:rsidR="00933BE3" w:rsidRPr="000B7DC3" w:rsidRDefault="00933BE3" w:rsidP="00933BE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0B7DC3">
        <w:rPr>
          <w:rFonts w:ascii="Times New Roman" w:hAnsi="Times New Roman"/>
        </w:rPr>
        <w:t>shapefile</w:t>
      </w:r>
      <w:proofErr w:type="spellEnd"/>
      <w:r w:rsidRPr="000B7DC3">
        <w:rPr>
          <w:rFonts w:ascii="Times New Roman" w:hAnsi="Times New Roman"/>
        </w:rPr>
        <w:t xml:space="preserve"> w układzie współrzędnych płaskich prostokątnych PL-1992, dokumentujących rozmieszczenie zinwentaryzowanych przedmiotów ochrony w obszarze Natura 2000 oraz lokalizację stanowisk badawczych, wyznaczone powierzchnie/</w:t>
      </w:r>
      <w:proofErr w:type="spellStart"/>
      <w:r w:rsidRPr="000B7DC3">
        <w:rPr>
          <w:rFonts w:ascii="Times New Roman" w:hAnsi="Times New Roman"/>
        </w:rPr>
        <w:t>transekty</w:t>
      </w:r>
      <w:proofErr w:type="spellEnd"/>
      <w:r w:rsidRPr="000B7DC3">
        <w:rPr>
          <w:rFonts w:ascii="Times New Roman" w:hAnsi="Times New Roman"/>
        </w:rPr>
        <w:t xml:space="preserve"> do prowadzenia badań monitoringowych, lokalizację zagrożeń i działań ochronnych w obszarze Natura 2000.</w:t>
      </w:r>
    </w:p>
    <w:p w:rsidR="00E92D16" w:rsidRPr="000B7DC3" w:rsidRDefault="00E92D16" w:rsidP="003A78D4">
      <w:pPr>
        <w:spacing w:line="276" w:lineRule="auto"/>
        <w:jc w:val="both"/>
        <w:rPr>
          <w:sz w:val="22"/>
          <w:szCs w:val="22"/>
        </w:rPr>
      </w:pPr>
    </w:p>
    <w:p w:rsidR="00717201" w:rsidRPr="000B7DC3" w:rsidRDefault="005215C0" w:rsidP="003A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Sposób realizacji prac w ramach przedmiotu zamówienia</w:t>
      </w:r>
    </w:p>
    <w:p w:rsidR="00D23A5D" w:rsidRPr="000B7DC3" w:rsidRDefault="00D23A5D" w:rsidP="003172EA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D23A5D" w:rsidRPr="000B7DC3" w:rsidRDefault="00D23A5D" w:rsidP="00D23A5D">
      <w:pPr>
        <w:pStyle w:val="Akapitzlist"/>
        <w:numPr>
          <w:ilvl w:val="0"/>
          <w:numId w:val="18"/>
        </w:numPr>
        <w:rPr>
          <w:rFonts w:ascii="Times New Roman" w:eastAsia="Times New Roman" w:hAnsi="Times New Roman"/>
          <w:lang w:eastAsia="pl-PL"/>
        </w:rPr>
      </w:pPr>
      <w:r w:rsidRPr="000B7DC3">
        <w:rPr>
          <w:rFonts w:ascii="Times New Roman" w:eastAsia="Times New Roman" w:hAnsi="Times New Roman"/>
          <w:lang w:eastAsia="pl-PL"/>
        </w:rPr>
        <w:t>Prace terenowe będą polegać w szczególności na:</w:t>
      </w:r>
    </w:p>
    <w:p w:rsidR="006E41D9" w:rsidRPr="000B7DC3" w:rsidRDefault="00D23A5D" w:rsidP="00F451B8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bCs/>
          <w:iCs/>
          <w:lang w:eastAsia="pl-PL"/>
        </w:rPr>
      </w:pPr>
      <w:r w:rsidRPr="000B7DC3">
        <w:rPr>
          <w:rFonts w:ascii="Times New Roman" w:hAnsi="Times New Roman"/>
          <w:bCs/>
          <w:iCs/>
          <w:lang w:eastAsia="pl-PL"/>
        </w:rPr>
        <w:t>Inwentaryzacji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 </w:t>
      </w:r>
      <w:r w:rsidR="006E41D9" w:rsidRPr="000B7DC3">
        <w:rPr>
          <w:rFonts w:ascii="Times New Roman" w:hAnsi="Times New Roman"/>
        </w:rPr>
        <w:t xml:space="preserve">kumaka nizinnego </w:t>
      </w:r>
      <w:proofErr w:type="spellStart"/>
      <w:r w:rsidR="006E41D9" w:rsidRPr="000B7DC3">
        <w:rPr>
          <w:rFonts w:ascii="Times New Roman" w:hAnsi="Times New Roman"/>
          <w:i/>
        </w:rPr>
        <w:t>Bombina</w:t>
      </w:r>
      <w:proofErr w:type="spellEnd"/>
      <w:r w:rsidR="006E41D9" w:rsidRPr="000B7DC3">
        <w:rPr>
          <w:rFonts w:ascii="Times New Roman" w:hAnsi="Times New Roman"/>
          <w:i/>
        </w:rPr>
        <w:t xml:space="preserve"> </w:t>
      </w:r>
      <w:proofErr w:type="spellStart"/>
      <w:r w:rsidR="006E41D9" w:rsidRPr="000B7DC3">
        <w:rPr>
          <w:rFonts w:ascii="Times New Roman" w:hAnsi="Times New Roman"/>
          <w:i/>
        </w:rPr>
        <w:t>bombina</w:t>
      </w:r>
      <w:proofErr w:type="spellEnd"/>
      <w:r w:rsidR="006E41D9" w:rsidRPr="000B7DC3">
        <w:rPr>
          <w:rFonts w:ascii="Times New Roman" w:hAnsi="Times New Roman"/>
        </w:rPr>
        <w:t xml:space="preserve"> (1188) i traszki grzebieniastej </w:t>
      </w:r>
      <w:proofErr w:type="spellStart"/>
      <w:r w:rsidR="006E41D9" w:rsidRPr="000B7DC3">
        <w:rPr>
          <w:rFonts w:ascii="Times New Roman" w:hAnsi="Times New Roman"/>
          <w:i/>
        </w:rPr>
        <w:t>Triturus</w:t>
      </w:r>
      <w:proofErr w:type="spellEnd"/>
      <w:r w:rsidR="006E41D9" w:rsidRPr="000B7DC3">
        <w:rPr>
          <w:rFonts w:ascii="Times New Roman" w:hAnsi="Times New Roman"/>
          <w:i/>
        </w:rPr>
        <w:t xml:space="preserve"> </w:t>
      </w:r>
      <w:proofErr w:type="spellStart"/>
      <w:r w:rsidR="006E41D9" w:rsidRPr="000B7DC3">
        <w:rPr>
          <w:rFonts w:ascii="Times New Roman" w:hAnsi="Times New Roman"/>
          <w:i/>
        </w:rPr>
        <w:t>cristatus</w:t>
      </w:r>
      <w:proofErr w:type="spellEnd"/>
      <w:r w:rsidR="006E41D9" w:rsidRPr="000B7DC3">
        <w:rPr>
          <w:rFonts w:ascii="Times New Roman" w:hAnsi="Times New Roman"/>
          <w:i/>
        </w:rPr>
        <w:t xml:space="preserve"> </w:t>
      </w:r>
      <w:r w:rsidR="006E41D9" w:rsidRPr="000B7DC3">
        <w:rPr>
          <w:rFonts w:ascii="Times New Roman" w:hAnsi="Times New Roman"/>
        </w:rPr>
        <w:t>(1166)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 w granicach obszaru Nat</w:t>
      </w:r>
      <w:r w:rsidR="006E41D9" w:rsidRPr="000B7DC3">
        <w:rPr>
          <w:rFonts w:ascii="Times New Roman" w:hAnsi="Times New Roman"/>
          <w:bCs/>
          <w:iCs/>
          <w:lang w:eastAsia="pl-PL"/>
        </w:rPr>
        <w:t>ura 2000</w:t>
      </w:r>
      <w:r w:rsidR="00715CF0" w:rsidRPr="000B7DC3">
        <w:rPr>
          <w:rFonts w:ascii="Times New Roman" w:hAnsi="Times New Roman"/>
          <w:bCs/>
          <w:iCs/>
          <w:lang w:eastAsia="pl-PL"/>
        </w:rPr>
        <w:t xml:space="preserve"> objętego </w:t>
      </w:r>
      <w:r w:rsidR="009F1988" w:rsidRPr="000B7DC3">
        <w:rPr>
          <w:rFonts w:ascii="Times New Roman" w:hAnsi="Times New Roman"/>
          <w:bCs/>
          <w:iCs/>
          <w:lang w:eastAsia="pl-PL"/>
        </w:rPr>
        <w:t>zamówieniem</w:t>
      </w:r>
      <w:r w:rsidR="006E41D9" w:rsidRPr="000B7DC3">
        <w:rPr>
          <w:rFonts w:ascii="Times New Roman" w:hAnsi="Times New Roman"/>
          <w:bCs/>
          <w:iCs/>
          <w:lang w:eastAsia="pl-PL"/>
        </w:rPr>
        <w:t>, w</w:t>
      </w:r>
      <w:r w:rsidR="006B7B02" w:rsidRPr="000B7DC3">
        <w:rPr>
          <w:rFonts w:ascii="Times New Roman" w:hAnsi="Times New Roman"/>
          <w:bCs/>
          <w:iCs/>
          <w:lang w:eastAsia="pl-PL"/>
        </w:rPr>
        <w:t> </w:t>
      </w:r>
      <w:r w:rsidR="006E41D9" w:rsidRPr="000B7DC3">
        <w:rPr>
          <w:rFonts w:ascii="Times New Roman" w:hAnsi="Times New Roman"/>
          <w:bCs/>
          <w:iCs/>
          <w:lang w:eastAsia="pl-PL"/>
        </w:rPr>
        <w:t>celu określenia</w:t>
      </w:r>
      <w:r w:rsidR="005D037D" w:rsidRPr="000B7DC3">
        <w:rPr>
          <w:rFonts w:ascii="Times New Roman" w:hAnsi="Times New Roman"/>
          <w:bCs/>
          <w:iCs/>
          <w:lang w:eastAsia="pl-PL"/>
        </w:rPr>
        <w:t xml:space="preserve"> rzeczywistego</w:t>
      </w:r>
      <w:r w:rsidR="006E41D9" w:rsidRPr="000B7DC3">
        <w:rPr>
          <w:rFonts w:ascii="Times New Roman" w:hAnsi="Times New Roman"/>
          <w:bCs/>
          <w:iCs/>
          <w:lang w:eastAsia="pl-PL"/>
        </w:rPr>
        <w:t xml:space="preserve"> </w:t>
      </w:r>
      <w:r w:rsidRPr="000B7DC3">
        <w:rPr>
          <w:rFonts w:ascii="Times New Roman" w:hAnsi="Times New Roman"/>
          <w:bCs/>
          <w:iCs/>
          <w:lang w:eastAsia="pl-PL"/>
        </w:rPr>
        <w:t xml:space="preserve">miejsc </w:t>
      </w:r>
      <w:r w:rsidR="006E41D9" w:rsidRPr="000B7DC3">
        <w:rPr>
          <w:rFonts w:ascii="Times New Roman" w:hAnsi="Times New Roman"/>
          <w:bCs/>
          <w:iCs/>
          <w:lang w:eastAsia="pl-PL"/>
        </w:rPr>
        <w:t>ich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 występowania</w:t>
      </w:r>
      <w:r w:rsidR="005D037D" w:rsidRPr="000B7DC3">
        <w:rPr>
          <w:rFonts w:ascii="Times New Roman" w:hAnsi="Times New Roman"/>
          <w:bCs/>
          <w:iCs/>
          <w:lang w:eastAsia="pl-PL"/>
        </w:rPr>
        <w:t xml:space="preserve"> (w tym miejsc rozrodu), 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stanu zachowania </w:t>
      </w:r>
      <w:r w:rsidR="005F448F" w:rsidRPr="000B7DC3">
        <w:rPr>
          <w:rFonts w:ascii="Times New Roman" w:hAnsi="Times New Roman"/>
          <w:bCs/>
          <w:iCs/>
          <w:lang w:eastAsia="pl-PL"/>
        </w:rPr>
        <w:t>i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 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wielkości populacji, ustalenia </w:t>
      </w:r>
      <w:r w:rsidR="00B55DA2" w:rsidRPr="000B7DC3">
        <w:rPr>
          <w:rFonts w:ascii="Times New Roman" w:hAnsi="Times New Roman"/>
          <w:bCs/>
          <w:iCs/>
          <w:lang w:eastAsia="pl-PL"/>
        </w:rPr>
        <w:t>potencjalnie istotnych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 obszarów </w:t>
      </w:r>
      <w:proofErr w:type="spellStart"/>
      <w:r w:rsidR="00DF71FD" w:rsidRPr="000B7DC3">
        <w:rPr>
          <w:rFonts w:ascii="Times New Roman" w:hAnsi="Times New Roman"/>
          <w:bCs/>
          <w:iCs/>
          <w:lang w:eastAsia="pl-PL"/>
        </w:rPr>
        <w:t>zimowiskowych</w:t>
      </w:r>
      <w:proofErr w:type="spellEnd"/>
      <w:r w:rsidR="00DF71FD" w:rsidRPr="000B7DC3">
        <w:rPr>
          <w:rFonts w:ascii="Times New Roman" w:hAnsi="Times New Roman"/>
          <w:bCs/>
          <w:iCs/>
          <w:lang w:eastAsia="pl-PL"/>
        </w:rPr>
        <w:t xml:space="preserve"> oraz szlaków migracji pod kątem </w:t>
      </w:r>
      <w:r w:rsidR="00B55DA2" w:rsidRPr="000B7DC3">
        <w:rPr>
          <w:rFonts w:ascii="Times New Roman" w:hAnsi="Times New Roman"/>
          <w:bCs/>
          <w:iCs/>
          <w:lang w:eastAsia="pl-PL"/>
        </w:rPr>
        <w:t>ewentualnych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 konfliktów szlaków migracji z</w:t>
      </w:r>
      <w:r w:rsidRPr="000B7DC3">
        <w:rPr>
          <w:rFonts w:ascii="Times New Roman" w:hAnsi="Times New Roman"/>
          <w:bCs/>
          <w:iCs/>
          <w:lang w:eastAsia="pl-PL"/>
        </w:rPr>
        <w:t> </w:t>
      </w:r>
      <w:r w:rsidR="00DF71FD" w:rsidRPr="000B7DC3">
        <w:rPr>
          <w:rFonts w:ascii="Times New Roman" w:hAnsi="Times New Roman"/>
          <w:bCs/>
          <w:iCs/>
          <w:lang w:eastAsia="pl-PL"/>
        </w:rPr>
        <w:t xml:space="preserve">infrastrukturą drogową. </w:t>
      </w:r>
    </w:p>
    <w:p w:rsidR="00F451B8" w:rsidRPr="000B7DC3" w:rsidRDefault="001D076E" w:rsidP="00F451B8">
      <w:pPr>
        <w:pStyle w:val="Akapitzlist"/>
        <w:numPr>
          <w:ilvl w:val="1"/>
          <w:numId w:val="27"/>
        </w:numPr>
        <w:jc w:val="both"/>
        <w:rPr>
          <w:rFonts w:ascii="Times New Roman" w:eastAsia="Andale Sans UI" w:hAnsi="Times New Roman"/>
          <w:kern w:val="1"/>
        </w:rPr>
      </w:pPr>
      <w:r w:rsidRPr="000B7DC3">
        <w:rPr>
          <w:rFonts w:ascii="Times New Roman" w:eastAsia="Andale Sans UI" w:hAnsi="Times New Roman"/>
          <w:kern w:val="1"/>
        </w:rPr>
        <w:t>O</w:t>
      </w:r>
      <w:r w:rsidR="00717201" w:rsidRPr="000B7DC3">
        <w:rPr>
          <w:rFonts w:ascii="Times New Roman" w:eastAsia="Andale Sans UI" w:hAnsi="Times New Roman"/>
          <w:kern w:val="1"/>
        </w:rPr>
        <w:t xml:space="preserve">cenie </w:t>
      </w:r>
      <w:r w:rsidR="006E41D9" w:rsidRPr="000B7DC3">
        <w:rPr>
          <w:rFonts w:ascii="Times New Roman" w:eastAsia="Andale Sans UI" w:hAnsi="Times New Roman"/>
          <w:kern w:val="1"/>
        </w:rPr>
        <w:t xml:space="preserve">wszystkich </w:t>
      </w:r>
      <w:r w:rsidR="00AA4C00" w:rsidRPr="000B7DC3">
        <w:rPr>
          <w:rFonts w:ascii="Times New Roman" w:eastAsia="Andale Sans UI" w:hAnsi="Times New Roman"/>
          <w:kern w:val="1"/>
        </w:rPr>
        <w:t xml:space="preserve">zinwentaryzowanych </w:t>
      </w:r>
      <w:r w:rsidR="006E41D9" w:rsidRPr="000B7DC3">
        <w:rPr>
          <w:rFonts w:ascii="Times New Roman" w:eastAsia="Andale Sans UI" w:hAnsi="Times New Roman"/>
          <w:kern w:val="1"/>
        </w:rPr>
        <w:t xml:space="preserve">stanowisk </w:t>
      </w:r>
      <w:r w:rsidR="00DF71FD" w:rsidRPr="000B7DC3">
        <w:rPr>
          <w:rFonts w:ascii="Times New Roman" w:eastAsia="Andale Sans UI" w:hAnsi="Times New Roman"/>
          <w:kern w:val="1"/>
        </w:rPr>
        <w:t>gatunków zwierząt</w:t>
      </w:r>
      <w:r w:rsidR="006E41D9" w:rsidRPr="000B7DC3">
        <w:rPr>
          <w:rFonts w:ascii="Times New Roman" w:eastAsia="Andale Sans UI" w:hAnsi="Times New Roman"/>
          <w:kern w:val="1"/>
        </w:rPr>
        <w:t xml:space="preserve"> </w:t>
      </w:r>
      <w:r w:rsidR="006E41D9" w:rsidRPr="000B7DC3">
        <w:rPr>
          <w:rFonts w:ascii="Times New Roman" w:hAnsi="Times New Roman"/>
          <w:bCs/>
          <w:iCs/>
          <w:lang w:eastAsia="pl-PL"/>
        </w:rPr>
        <w:t xml:space="preserve">zgodnie </w:t>
      </w:r>
      <w:r w:rsidR="00F451B8" w:rsidRPr="000B7DC3">
        <w:rPr>
          <w:rFonts w:ascii="Times New Roman" w:eastAsia="Andale Sans UI" w:hAnsi="Times New Roman"/>
          <w:kern w:val="1"/>
        </w:rPr>
        <w:t>z</w:t>
      </w:r>
      <w:r w:rsidR="00AA4C00" w:rsidRPr="000B7DC3">
        <w:rPr>
          <w:rFonts w:ascii="Times New Roman" w:eastAsia="Andale Sans UI" w:hAnsi="Times New Roman"/>
          <w:kern w:val="1"/>
        </w:rPr>
        <w:t> </w:t>
      </w:r>
      <w:r w:rsidR="00F451B8" w:rsidRPr="000B7DC3">
        <w:rPr>
          <w:rFonts w:ascii="Times New Roman" w:eastAsia="Andale Sans UI" w:hAnsi="Times New Roman"/>
          <w:kern w:val="1"/>
        </w:rPr>
        <w:t xml:space="preserve">metodykami opracowanymi dla potrzeb Państwowego Monitoringu Środowiska </w:t>
      </w:r>
      <w:r w:rsidR="00F451B8" w:rsidRPr="000B7DC3">
        <w:rPr>
          <w:rFonts w:ascii="Times New Roman" w:eastAsia="Andale Sans UI" w:hAnsi="Times New Roman"/>
          <w:kern w:val="1"/>
        </w:rPr>
        <w:lastRenderedPageBreak/>
        <w:t xml:space="preserve">(PMŚ), opublikowanymi w pracy dostępnej pod adresem internetowym </w:t>
      </w:r>
      <w:hyperlink r:id="rId7" w:history="1">
        <w:r w:rsidR="00F451B8" w:rsidRPr="000B7DC3">
          <w:rPr>
            <w:rFonts w:ascii="Times New Roman" w:eastAsia="Times New Roman" w:hAnsi="Times New Roman"/>
            <w:u w:val="single"/>
          </w:rPr>
          <w:t>http://siedliska.gios.gov.pl/pl/publikacje/przewodniki-metodyczne</w:t>
        </w:r>
      </w:hyperlink>
      <w:r w:rsidR="00717201" w:rsidRPr="000B7DC3">
        <w:rPr>
          <w:rFonts w:ascii="Times New Roman" w:eastAsia="Andale Sans UI" w:hAnsi="Times New Roman"/>
          <w:kern w:val="1"/>
        </w:rPr>
        <w:t>,</w:t>
      </w:r>
      <w:r w:rsidR="00F451B8" w:rsidRPr="000B7DC3">
        <w:rPr>
          <w:rFonts w:ascii="Times New Roman" w:hAnsi="Times New Roman"/>
          <w:bCs/>
          <w:iCs/>
          <w:lang w:eastAsia="pl-PL"/>
        </w:rPr>
        <w:t xml:space="preserve"> </w:t>
      </w:r>
      <w:r w:rsidR="00717201" w:rsidRPr="000B7DC3">
        <w:rPr>
          <w:rFonts w:ascii="Times New Roman" w:eastAsia="Andale Sans UI" w:hAnsi="Times New Roman"/>
          <w:bCs/>
          <w:iCs/>
          <w:kern w:val="1"/>
        </w:rPr>
        <w:t>z</w:t>
      </w:r>
      <w:r w:rsidR="00F451B8" w:rsidRPr="000B7DC3">
        <w:rPr>
          <w:rFonts w:ascii="Times New Roman" w:eastAsia="Andale Sans UI" w:hAnsi="Times New Roman"/>
          <w:bCs/>
          <w:iCs/>
          <w:kern w:val="1"/>
        </w:rPr>
        <w:t> </w:t>
      </w:r>
      <w:r w:rsidR="00717201" w:rsidRPr="000B7DC3">
        <w:rPr>
          <w:rFonts w:ascii="Times New Roman" w:eastAsia="Andale Sans UI" w:hAnsi="Times New Roman"/>
          <w:bCs/>
          <w:iCs/>
          <w:kern w:val="1"/>
        </w:rPr>
        <w:t>zastrzeżeniem, że w</w:t>
      </w:r>
      <w:r w:rsidR="00717201" w:rsidRPr="000B7DC3">
        <w:rPr>
          <w:rFonts w:ascii="Times New Roman" w:eastAsia="Andale Sans UI" w:hAnsi="Times New Roman"/>
          <w:kern w:val="1"/>
        </w:rPr>
        <w:t xml:space="preserve"> przypadku sytuacji nietypowych np. </w:t>
      </w:r>
      <w:r w:rsidR="006E41D9" w:rsidRPr="000B7DC3">
        <w:rPr>
          <w:rFonts w:ascii="Times New Roman" w:eastAsia="Andale Sans UI" w:hAnsi="Times New Roman"/>
          <w:kern w:val="1"/>
        </w:rPr>
        <w:t>zasadnicza część siedliska gatunku</w:t>
      </w:r>
      <w:r w:rsidR="00717201" w:rsidRPr="000B7DC3">
        <w:rPr>
          <w:rFonts w:ascii="Times New Roman" w:eastAsia="Andale Sans UI" w:hAnsi="Times New Roman"/>
          <w:kern w:val="1"/>
        </w:rPr>
        <w:t xml:space="preserve"> </w:t>
      </w:r>
      <w:r w:rsidR="006E41D9" w:rsidRPr="000B7DC3">
        <w:rPr>
          <w:rFonts w:ascii="Times New Roman" w:eastAsia="Andale Sans UI" w:hAnsi="Times New Roman"/>
          <w:kern w:val="1"/>
        </w:rPr>
        <w:t xml:space="preserve">zlokalizowana jest </w:t>
      </w:r>
      <w:r w:rsidR="00717201" w:rsidRPr="000B7DC3">
        <w:rPr>
          <w:rFonts w:ascii="Times New Roman" w:eastAsia="Andale Sans UI" w:hAnsi="Times New Roman"/>
          <w:kern w:val="1"/>
        </w:rPr>
        <w:t>na terenie wyłączonym (</w:t>
      </w:r>
      <w:r w:rsidR="003753B7" w:rsidRPr="000B7DC3">
        <w:rPr>
          <w:rFonts w:ascii="Times New Roman" w:eastAsia="Andale Sans UI" w:hAnsi="Times New Roman"/>
          <w:kern w:val="1"/>
        </w:rPr>
        <w:t>teren rezerwatu</w:t>
      </w:r>
      <w:r w:rsidR="00717201" w:rsidRPr="000B7DC3">
        <w:rPr>
          <w:rFonts w:ascii="Times New Roman" w:eastAsia="Andale Sans UI" w:hAnsi="Times New Roman"/>
          <w:kern w:val="1"/>
        </w:rPr>
        <w:t xml:space="preserve">) można odstąpić od przeprowadzenia oceny </w:t>
      </w:r>
      <w:r w:rsidR="00DF71FD" w:rsidRPr="000B7DC3">
        <w:rPr>
          <w:rFonts w:ascii="Times New Roman" w:eastAsia="Andale Sans UI" w:hAnsi="Times New Roman"/>
          <w:kern w:val="1"/>
        </w:rPr>
        <w:t>gatunków zwierząt</w:t>
      </w:r>
      <w:r w:rsidR="006E41D9" w:rsidRPr="000B7DC3">
        <w:rPr>
          <w:rFonts w:ascii="Times New Roman" w:eastAsia="Andale Sans UI" w:hAnsi="Times New Roman"/>
          <w:kern w:val="1"/>
        </w:rPr>
        <w:t xml:space="preserve"> na tych</w:t>
      </w:r>
      <w:r w:rsidR="006B7B02" w:rsidRPr="000B7DC3">
        <w:rPr>
          <w:rFonts w:ascii="Times New Roman" w:eastAsia="Andale Sans UI" w:hAnsi="Times New Roman"/>
          <w:kern w:val="1"/>
        </w:rPr>
        <w:t xml:space="preserve"> stanowiskach badawczych</w:t>
      </w:r>
      <w:r w:rsidR="00717201" w:rsidRPr="000B7DC3">
        <w:rPr>
          <w:rFonts w:ascii="Times New Roman" w:eastAsia="Andale Sans UI" w:hAnsi="Times New Roman"/>
          <w:kern w:val="1"/>
        </w:rPr>
        <w:t>, po uprzednim uzgodnieniu zakresu odstąpienia z</w:t>
      </w:r>
      <w:r w:rsidR="00382309" w:rsidRPr="000B7DC3">
        <w:rPr>
          <w:rFonts w:ascii="Times New Roman" w:eastAsia="Andale Sans UI" w:hAnsi="Times New Roman"/>
          <w:kern w:val="1"/>
        </w:rPr>
        <w:t> Zamawiającym</w:t>
      </w:r>
      <w:r w:rsidR="00C71FEA" w:rsidRPr="000B7DC3">
        <w:rPr>
          <w:rFonts w:ascii="Times New Roman" w:eastAsia="Andale Sans UI" w:hAnsi="Times New Roman"/>
          <w:kern w:val="1"/>
        </w:rPr>
        <w:t>.</w:t>
      </w:r>
      <w:r w:rsidR="00F451B8" w:rsidRPr="000B7DC3">
        <w:rPr>
          <w:rFonts w:ascii="Times New Roman" w:hAnsi="Times New Roman"/>
        </w:rPr>
        <w:t xml:space="preserve"> </w:t>
      </w:r>
      <w:r w:rsidR="00F451B8" w:rsidRPr="000B7DC3">
        <w:rPr>
          <w:rFonts w:ascii="Times New Roman" w:eastAsia="Andale Sans UI" w:hAnsi="Times New Roman"/>
          <w:kern w:val="1"/>
        </w:rPr>
        <w:t>Potwierdzeniem wykonania oceny będzie karta oceny sporządzona wg wzorów zawartych w metodykach.</w:t>
      </w:r>
    </w:p>
    <w:p w:rsidR="00CA00E2" w:rsidRPr="000B7DC3" w:rsidRDefault="00CA00E2" w:rsidP="00F451B8">
      <w:pPr>
        <w:pStyle w:val="Akapitzlist"/>
        <w:ind w:left="1788"/>
        <w:jc w:val="both"/>
        <w:rPr>
          <w:rFonts w:ascii="Times New Roman" w:hAnsi="Times New Roman"/>
          <w:bCs/>
          <w:iCs/>
          <w:lang w:eastAsia="pl-PL"/>
        </w:rPr>
      </w:pPr>
    </w:p>
    <w:p w:rsidR="00717201" w:rsidRPr="000B7DC3" w:rsidRDefault="00717201" w:rsidP="001758C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  <w:lang w:eastAsia="pl-PL"/>
        </w:rPr>
      </w:pPr>
      <w:r w:rsidRPr="000B7DC3">
        <w:rPr>
          <w:bCs/>
          <w:iCs/>
          <w:sz w:val="22"/>
          <w:szCs w:val="22"/>
          <w:lang w:eastAsia="pl-PL"/>
        </w:rPr>
        <w:t xml:space="preserve">Identyfikacja oraz analiza rzeczywistych i potencjalnych zagrożeń </w:t>
      </w:r>
      <w:bookmarkStart w:id="1" w:name="_Hlk502825364"/>
      <w:r w:rsidRPr="000B7DC3">
        <w:rPr>
          <w:bCs/>
          <w:iCs/>
          <w:sz w:val="22"/>
          <w:szCs w:val="22"/>
          <w:lang w:eastAsia="pl-PL"/>
        </w:rPr>
        <w:t xml:space="preserve">dla inwentaryzowanych przedmiotów ochrony </w:t>
      </w:r>
      <w:bookmarkEnd w:id="1"/>
      <w:r w:rsidRPr="000B7DC3">
        <w:rPr>
          <w:bCs/>
          <w:iCs/>
          <w:sz w:val="22"/>
          <w:szCs w:val="22"/>
          <w:lang w:eastAsia="pl-PL"/>
        </w:rPr>
        <w:t>oraz ich opis</w:t>
      </w:r>
      <w:r w:rsidR="00C71FEA" w:rsidRPr="000B7DC3">
        <w:rPr>
          <w:bCs/>
          <w:iCs/>
          <w:sz w:val="22"/>
          <w:szCs w:val="22"/>
          <w:lang w:eastAsia="pl-PL"/>
        </w:rPr>
        <w:t>:</w:t>
      </w:r>
    </w:p>
    <w:p w:rsidR="007C10A3" w:rsidRPr="000B7DC3" w:rsidRDefault="00717201" w:rsidP="007C10A3">
      <w:pPr>
        <w:widowControl w:val="0"/>
        <w:numPr>
          <w:ilvl w:val="1"/>
          <w:numId w:val="21"/>
        </w:numPr>
        <w:spacing w:line="276" w:lineRule="auto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bCs/>
          <w:iCs/>
          <w:kern w:val="1"/>
          <w:sz w:val="22"/>
          <w:szCs w:val="22"/>
        </w:rPr>
        <w:t>Wykonawca ustali</w:t>
      </w:r>
      <w:r w:rsidRPr="000B7DC3">
        <w:rPr>
          <w:rFonts w:eastAsia="Andale Sans UI"/>
          <w:bCs/>
          <w:iCs/>
          <w:kern w:val="1"/>
          <w:sz w:val="22"/>
          <w:szCs w:val="22"/>
          <w:shd w:val="clear" w:color="auto" w:fill="FFFFFF"/>
        </w:rPr>
        <w:t xml:space="preserve"> </w:t>
      </w:r>
      <w:r w:rsidRPr="000B7DC3">
        <w:rPr>
          <w:rFonts w:eastAsia="Andale Sans UI"/>
          <w:bCs/>
          <w:iCs/>
          <w:kern w:val="1"/>
          <w:sz w:val="22"/>
          <w:szCs w:val="22"/>
        </w:rPr>
        <w:t xml:space="preserve">listę zagrożeń i następnie określi ich charakter oraz wpływ na gatunki </w:t>
      </w:r>
      <w:r w:rsidR="00DF71FD" w:rsidRPr="000B7DC3">
        <w:rPr>
          <w:rFonts w:eastAsia="Andale Sans UI"/>
          <w:bCs/>
          <w:iCs/>
          <w:kern w:val="1"/>
          <w:sz w:val="22"/>
          <w:szCs w:val="22"/>
        </w:rPr>
        <w:t>zwierząt</w:t>
      </w:r>
      <w:r w:rsidR="00C71FEA" w:rsidRPr="000B7DC3">
        <w:rPr>
          <w:rFonts w:eastAsia="Andale Sans UI"/>
          <w:bCs/>
          <w:iCs/>
          <w:kern w:val="1"/>
          <w:sz w:val="22"/>
          <w:szCs w:val="22"/>
        </w:rPr>
        <w:t xml:space="preserve"> i siedliska ich bytowania</w:t>
      </w:r>
      <w:r w:rsidRPr="000B7DC3">
        <w:rPr>
          <w:rFonts w:eastAsia="Andale Sans UI"/>
          <w:bCs/>
          <w:iCs/>
          <w:kern w:val="1"/>
          <w:sz w:val="22"/>
          <w:szCs w:val="22"/>
        </w:rPr>
        <w:t xml:space="preserve">, dokonując powiązania relacji </w:t>
      </w:r>
      <w:proofErr w:type="spellStart"/>
      <w:r w:rsidRPr="000B7DC3">
        <w:rPr>
          <w:rFonts w:eastAsia="Andale Sans UI"/>
          <w:bCs/>
          <w:iCs/>
          <w:kern w:val="1"/>
          <w:sz w:val="22"/>
          <w:szCs w:val="22"/>
        </w:rPr>
        <w:t>przyczynowo-skutkowych</w:t>
      </w:r>
      <w:proofErr w:type="spellEnd"/>
      <w:r w:rsidRPr="000B7DC3">
        <w:rPr>
          <w:rFonts w:eastAsia="Andale Sans UI"/>
          <w:bCs/>
          <w:iCs/>
          <w:kern w:val="1"/>
          <w:sz w:val="22"/>
          <w:szCs w:val="22"/>
        </w:rPr>
        <w:t xml:space="preserve"> ze wskaźnikami decydującymi o ich stanie ochrony</w:t>
      </w:r>
      <w:r w:rsidR="00C71FEA" w:rsidRPr="000B7DC3">
        <w:rPr>
          <w:rFonts w:eastAsia="Andale Sans UI"/>
          <w:kern w:val="1"/>
          <w:sz w:val="22"/>
          <w:szCs w:val="22"/>
        </w:rPr>
        <w:t xml:space="preserve">. </w:t>
      </w:r>
      <w:r w:rsidR="006E41D9" w:rsidRPr="000B7DC3">
        <w:rPr>
          <w:rFonts w:eastAsia="Andale Sans UI"/>
          <w:kern w:val="1"/>
          <w:sz w:val="22"/>
          <w:szCs w:val="22"/>
        </w:rPr>
        <w:t>Zagrożenia należy klasyfikować zgodnie z załącznikiem nr 5 do Instrukcji wypełniania Standardowego Formularza Danych obszaru Natura 2000</w:t>
      </w:r>
      <w:r w:rsidR="00C71FEA" w:rsidRPr="000B7DC3">
        <w:rPr>
          <w:rFonts w:eastAsia="Andale Sans UI"/>
          <w:kern w:val="1"/>
          <w:sz w:val="22"/>
          <w:szCs w:val="22"/>
        </w:rPr>
        <w:t xml:space="preserve"> </w:t>
      </w:r>
      <w:r w:rsidR="007C10A3" w:rsidRPr="000B7DC3">
        <w:rPr>
          <w:rFonts w:eastAsia="Andale Sans UI"/>
          <w:kern w:val="1"/>
          <w:sz w:val="22"/>
          <w:szCs w:val="22"/>
        </w:rPr>
        <w:t xml:space="preserve">(wersja 2012.1), dostępnej pod linkiem: </w:t>
      </w:r>
    </w:p>
    <w:p w:rsidR="007C10A3" w:rsidRPr="000B7DC3" w:rsidRDefault="007C10A3" w:rsidP="007C10A3">
      <w:pPr>
        <w:widowControl w:val="0"/>
        <w:spacing w:line="276" w:lineRule="auto"/>
        <w:ind w:left="1440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kern w:val="1"/>
          <w:sz w:val="22"/>
          <w:szCs w:val="22"/>
        </w:rPr>
        <w:t>http://www.gdos.gov.pl/files/artykuly/5067/instrukcja_wypelniania_sdf.zip;</w:t>
      </w:r>
    </w:p>
    <w:p w:rsidR="007C10A3" w:rsidRPr="000B7DC3" w:rsidRDefault="00717201" w:rsidP="007C10A3">
      <w:pPr>
        <w:widowControl w:val="0"/>
        <w:numPr>
          <w:ilvl w:val="1"/>
          <w:numId w:val="21"/>
        </w:numPr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kern w:val="1"/>
          <w:sz w:val="22"/>
          <w:szCs w:val="22"/>
        </w:rPr>
        <w:t xml:space="preserve">Wykonawca zidentyfikuje zagrożenia istniejące i potencjalne dla zachowania lub osiągnięcia właściwego stanu ochrony </w:t>
      </w:r>
      <w:r w:rsidR="00DF71FD" w:rsidRPr="000B7DC3">
        <w:rPr>
          <w:rFonts w:eastAsia="Andale Sans UI"/>
          <w:kern w:val="1"/>
          <w:sz w:val="22"/>
          <w:szCs w:val="22"/>
        </w:rPr>
        <w:t>gatunków zwierząt</w:t>
      </w:r>
      <w:r w:rsidRPr="000B7DC3">
        <w:rPr>
          <w:rFonts w:eastAsia="Andale Sans UI"/>
          <w:kern w:val="1"/>
          <w:sz w:val="22"/>
          <w:szCs w:val="22"/>
        </w:rPr>
        <w:t xml:space="preserve"> </w:t>
      </w:r>
      <w:r w:rsidR="006E41D9" w:rsidRPr="000B7DC3">
        <w:rPr>
          <w:rFonts w:eastAsia="Andale Sans UI"/>
          <w:kern w:val="1"/>
          <w:sz w:val="22"/>
          <w:szCs w:val="22"/>
        </w:rPr>
        <w:t>i ich siedlisk</w:t>
      </w:r>
      <w:r w:rsidR="00C71FEA" w:rsidRPr="000B7DC3">
        <w:rPr>
          <w:rFonts w:eastAsia="Andale Sans UI"/>
          <w:kern w:val="1"/>
          <w:sz w:val="22"/>
          <w:szCs w:val="22"/>
        </w:rPr>
        <w:t>.</w:t>
      </w:r>
      <w:r w:rsidRPr="000B7DC3">
        <w:rPr>
          <w:rFonts w:eastAsia="Andale Sans UI"/>
          <w:kern w:val="1"/>
          <w:sz w:val="22"/>
          <w:szCs w:val="22"/>
        </w:rPr>
        <w:t xml:space="preserve"> </w:t>
      </w:r>
    </w:p>
    <w:p w:rsidR="007C10A3" w:rsidRPr="000B7DC3" w:rsidRDefault="007C10A3" w:rsidP="007C10A3">
      <w:pPr>
        <w:widowControl w:val="0"/>
        <w:numPr>
          <w:ilvl w:val="1"/>
          <w:numId w:val="21"/>
        </w:numPr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iCs/>
          <w:sz w:val="22"/>
          <w:szCs w:val="22"/>
        </w:rPr>
        <w:t xml:space="preserve">W celu identyfikacji zagrożeń Wykonawca przeanalizuje w szczególności: </w:t>
      </w:r>
    </w:p>
    <w:p w:rsidR="006E41D9" w:rsidRPr="000B7DC3" w:rsidRDefault="006E41D9" w:rsidP="006E41D9">
      <w:pPr>
        <w:widowControl w:val="0"/>
        <w:spacing w:line="276" w:lineRule="auto"/>
        <w:ind w:left="1800"/>
        <w:jc w:val="both"/>
        <w:rPr>
          <w:iCs/>
          <w:sz w:val="22"/>
          <w:szCs w:val="22"/>
        </w:rPr>
      </w:pPr>
      <w:r w:rsidRPr="000B7DC3">
        <w:rPr>
          <w:iCs/>
          <w:sz w:val="22"/>
          <w:szCs w:val="22"/>
        </w:rPr>
        <w:t>- istniejącą infrastrukturę drogową mogąc</w:t>
      </w:r>
      <w:r w:rsidR="003753B7" w:rsidRPr="000B7DC3">
        <w:rPr>
          <w:iCs/>
          <w:sz w:val="22"/>
          <w:szCs w:val="22"/>
        </w:rPr>
        <w:t>ą</w:t>
      </w:r>
      <w:r w:rsidRPr="000B7DC3">
        <w:rPr>
          <w:iCs/>
          <w:sz w:val="22"/>
          <w:szCs w:val="22"/>
        </w:rPr>
        <w:t xml:space="preserve"> przyczynić się do pogorszenia stanu populacji gatunku w obszarze lub stanu zachowania jego szlaków migracji;</w:t>
      </w:r>
    </w:p>
    <w:p w:rsidR="0090233C" w:rsidRPr="000B7DC3" w:rsidRDefault="006E41D9" w:rsidP="00541D34">
      <w:pPr>
        <w:widowControl w:val="0"/>
        <w:spacing w:line="276" w:lineRule="auto"/>
        <w:ind w:left="1800"/>
        <w:jc w:val="both"/>
        <w:rPr>
          <w:sz w:val="22"/>
          <w:szCs w:val="22"/>
        </w:rPr>
      </w:pPr>
      <w:r w:rsidRPr="000B7DC3">
        <w:rPr>
          <w:sz w:val="22"/>
          <w:szCs w:val="22"/>
        </w:rPr>
        <w:t xml:space="preserve">- realizację lub plany realizacji przedsięwzięć </w:t>
      </w:r>
      <w:bookmarkStart w:id="2" w:name="_Hlk502217129"/>
      <w:r w:rsidRPr="000B7DC3">
        <w:rPr>
          <w:sz w:val="22"/>
          <w:szCs w:val="22"/>
        </w:rPr>
        <w:t>mogących przyczynić się do pogorszenia stanu populacji gatunku w obszarze lub stanu zachowania jego siedlisk</w:t>
      </w:r>
      <w:bookmarkEnd w:id="2"/>
      <w:r w:rsidRPr="000B7DC3">
        <w:rPr>
          <w:sz w:val="22"/>
          <w:szCs w:val="22"/>
        </w:rPr>
        <w:t xml:space="preserve"> i szlaków migracji</w:t>
      </w:r>
      <w:r w:rsidR="0090233C" w:rsidRPr="000B7DC3">
        <w:rPr>
          <w:sz w:val="22"/>
          <w:szCs w:val="22"/>
        </w:rPr>
        <w:t>,</w:t>
      </w:r>
    </w:p>
    <w:p w:rsidR="00717201" w:rsidRPr="000B7DC3" w:rsidRDefault="007C10A3" w:rsidP="00541D34">
      <w:pPr>
        <w:widowControl w:val="0"/>
        <w:spacing w:line="276" w:lineRule="auto"/>
        <w:ind w:left="1800"/>
        <w:jc w:val="both"/>
        <w:rPr>
          <w:sz w:val="22"/>
          <w:szCs w:val="22"/>
        </w:rPr>
      </w:pPr>
      <w:r w:rsidRPr="000B7DC3">
        <w:t xml:space="preserve">- </w:t>
      </w:r>
      <w:r w:rsidR="0090233C" w:rsidRPr="000B7DC3">
        <w:rPr>
          <w:sz w:val="22"/>
          <w:szCs w:val="22"/>
        </w:rPr>
        <w:t>istniejące dokumenty planistyczne: studium, miejscowe plany zagospodarowania</w:t>
      </w:r>
      <w:r w:rsidR="007F5C2E" w:rsidRPr="000B7DC3">
        <w:rPr>
          <w:sz w:val="22"/>
          <w:szCs w:val="22"/>
        </w:rPr>
        <w:t xml:space="preserve"> oraz inne dokumenty regulujące sposób gospodarowania </w:t>
      </w:r>
      <w:r w:rsidR="00AF4999" w:rsidRPr="000B7DC3">
        <w:rPr>
          <w:sz w:val="22"/>
          <w:szCs w:val="22"/>
        </w:rPr>
        <w:t>na terenie</w:t>
      </w:r>
      <w:r w:rsidR="007F5C2E" w:rsidRPr="000B7DC3">
        <w:rPr>
          <w:sz w:val="22"/>
          <w:szCs w:val="22"/>
        </w:rPr>
        <w:t xml:space="preserve"> stanowiącym siedlisko gatunków objętych</w:t>
      </w:r>
      <w:r w:rsidR="00F914BE" w:rsidRPr="000B7DC3">
        <w:rPr>
          <w:sz w:val="22"/>
          <w:szCs w:val="22"/>
        </w:rPr>
        <w:t xml:space="preserve"> niniejszą</w:t>
      </w:r>
      <w:r w:rsidR="007F5C2E" w:rsidRPr="000B7DC3">
        <w:rPr>
          <w:sz w:val="22"/>
          <w:szCs w:val="22"/>
        </w:rPr>
        <w:t xml:space="preserve"> inwentaryzacją.</w:t>
      </w:r>
    </w:p>
    <w:p w:rsidR="00541D34" w:rsidRPr="000B7DC3" w:rsidRDefault="00541D34" w:rsidP="00541D34">
      <w:pPr>
        <w:widowControl w:val="0"/>
        <w:spacing w:line="276" w:lineRule="auto"/>
        <w:ind w:left="1800"/>
        <w:jc w:val="both"/>
        <w:rPr>
          <w:sz w:val="22"/>
          <w:szCs w:val="22"/>
        </w:rPr>
      </w:pPr>
    </w:p>
    <w:p w:rsidR="00717201" w:rsidRPr="000B7DC3" w:rsidRDefault="00717201" w:rsidP="001758C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0B7DC3">
        <w:rPr>
          <w:bCs/>
          <w:iCs/>
          <w:sz w:val="22"/>
          <w:szCs w:val="22"/>
          <w:lang w:eastAsia="pl-PL"/>
        </w:rPr>
        <w:t>Ustalenie celów działań ochronnych dla inwentaryzowanych przedmiotów ochrony</w:t>
      </w:r>
      <w:r w:rsidR="00C71FEA" w:rsidRPr="000B7DC3">
        <w:rPr>
          <w:bCs/>
          <w:iCs/>
          <w:sz w:val="22"/>
          <w:szCs w:val="22"/>
          <w:lang w:eastAsia="pl-PL"/>
        </w:rPr>
        <w:t>:</w:t>
      </w:r>
    </w:p>
    <w:p w:rsidR="00717201" w:rsidRPr="000B7DC3" w:rsidRDefault="00717201" w:rsidP="00541D34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428"/>
        <w:jc w:val="both"/>
        <w:rPr>
          <w:rFonts w:eastAsia="Andale Sans UI"/>
          <w:kern w:val="2"/>
          <w:sz w:val="22"/>
          <w:szCs w:val="22"/>
        </w:rPr>
      </w:pPr>
      <w:r w:rsidRPr="000B7DC3">
        <w:rPr>
          <w:iCs/>
          <w:kern w:val="2"/>
          <w:sz w:val="22"/>
          <w:szCs w:val="22"/>
          <w:lang w:eastAsia="pl-PL"/>
        </w:rPr>
        <w:t>W</w:t>
      </w:r>
      <w:r w:rsidRPr="000B7DC3">
        <w:rPr>
          <w:kern w:val="2"/>
          <w:sz w:val="22"/>
          <w:szCs w:val="22"/>
          <w:lang w:eastAsia="pl-PL"/>
        </w:rPr>
        <w:t>ykonawca przystępując do ustalenia celów działań ochronnych określi długofalową i</w:t>
      </w:r>
      <w:r w:rsidR="00382309" w:rsidRPr="000B7DC3">
        <w:rPr>
          <w:kern w:val="2"/>
          <w:sz w:val="22"/>
          <w:szCs w:val="22"/>
          <w:lang w:eastAsia="pl-PL"/>
        </w:rPr>
        <w:t> </w:t>
      </w:r>
      <w:r w:rsidRPr="000B7DC3">
        <w:rPr>
          <w:kern w:val="2"/>
          <w:sz w:val="22"/>
          <w:szCs w:val="22"/>
          <w:lang w:eastAsia="pl-PL"/>
        </w:rPr>
        <w:t>najlepszą wizję optymalnego stanu ochrony przedmiotów ochrony</w:t>
      </w:r>
      <w:r w:rsidR="00C71FEA" w:rsidRPr="000B7DC3">
        <w:rPr>
          <w:kern w:val="2"/>
          <w:sz w:val="22"/>
          <w:szCs w:val="22"/>
          <w:lang w:eastAsia="pl-PL"/>
        </w:rPr>
        <w:t>.</w:t>
      </w:r>
    </w:p>
    <w:p w:rsidR="00717201" w:rsidRPr="000B7DC3" w:rsidRDefault="00717201" w:rsidP="001758CE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428"/>
        <w:jc w:val="both"/>
        <w:rPr>
          <w:sz w:val="22"/>
          <w:szCs w:val="22"/>
          <w:lang w:eastAsia="pl-PL"/>
        </w:rPr>
      </w:pPr>
      <w:r w:rsidRPr="000B7DC3">
        <w:rPr>
          <w:kern w:val="2"/>
          <w:sz w:val="22"/>
          <w:szCs w:val="22"/>
          <w:lang w:eastAsia="pl-PL"/>
        </w:rPr>
        <w:t>Podczas ustalania celów działań ochronnych dla obszaru inwentaryzacji Wykonawca powinien kierować się: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428"/>
        </w:tabs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0B7DC3">
        <w:rPr>
          <w:rFonts w:eastAsia="Andale Sans UI"/>
          <w:kern w:val="2"/>
          <w:sz w:val="22"/>
          <w:szCs w:val="22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428"/>
        </w:tabs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0B7DC3">
        <w:rPr>
          <w:rFonts w:eastAsia="Andale Sans UI"/>
          <w:kern w:val="2"/>
          <w:sz w:val="22"/>
          <w:szCs w:val="22"/>
        </w:rPr>
        <w:t>możliwością ich osiągnięcia w okresie najbliższych 5 lat</w:t>
      </w:r>
      <w:r w:rsidR="00C71FEA" w:rsidRPr="000B7DC3">
        <w:rPr>
          <w:rFonts w:eastAsia="Andale Sans UI"/>
          <w:kern w:val="2"/>
          <w:sz w:val="22"/>
          <w:szCs w:val="22"/>
        </w:rPr>
        <w:t>;</w:t>
      </w:r>
      <w:r w:rsidRPr="000B7DC3">
        <w:rPr>
          <w:rFonts w:eastAsia="Andale Sans UI"/>
          <w:kern w:val="2"/>
          <w:sz w:val="22"/>
          <w:szCs w:val="22"/>
        </w:rPr>
        <w:t xml:space="preserve"> 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428"/>
        </w:tabs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0B7DC3">
        <w:rPr>
          <w:rFonts w:eastAsia="Andale Sans UI"/>
          <w:kern w:val="2"/>
          <w:sz w:val="22"/>
          <w:szCs w:val="22"/>
        </w:rPr>
        <w:t>istniejącymi i potencjalnymi uwarunkowaniami (w tym społecznymi</w:t>
      </w:r>
      <w:r w:rsidRPr="000B7DC3">
        <w:rPr>
          <w:rFonts w:eastAsia="Andale Sans UI"/>
          <w:kern w:val="2"/>
          <w:sz w:val="22"/>
          <w:szCs w:val="22"/>
        </w:rPr>
        <w:br/>
        <w:t>i gospodarczymi) oraz ograniczeniami (w tym: technicznymi, finansowymi, organizacyjnymi, wynikającymi z braku wiedzy);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428"/>
        </w:tabs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0B7DC3">
        <w:rPr>
          <w:rFonts w:eastAsia="Andale Sans UI"/>
          <w:kern w:val="2"/>
          <w:sz w:val="22"/>
          <w:szCs w:val="22"/>
        </w:rPr>
        <w:t>logiką planowania, tj. cele operacyjne powinny zbliżać nas do osiągnięcia celu strategicznego, a także być związane z ograniczaniem zagrożeń;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428"/>
        </w:tabs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0B7DC3">
        <w:rPr>
          <w:rFonts w:eastAsia="Andale Sans UI"/>
          <w:kern w:val="2"/>
          <w:sz w:val="22"/>
          <w:szCs w:val="22"/>
        </w:rPr>
        <w:t>możliwością ich monitorowania i weryfikacji.</w:t>
      </w:r>
    </w:p>
    <w:p w:rsidR="00717201" w:rsidRPr="000B7DC3" w:rsidRDefault="00717201" w:rsidP="001758C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line="276" w:lineRule="auto"/>
        <w:rPr>
          <w:sz w:val="22"/>
          <w:szCs w:val="22"/>
          <w:lang w:eastAsia="pl-PL"/>
        </w:rPr>
      </w:pPr>
      <w:r w:rsidRPr="000B7DC3">
        <w:rPr>
          <w:sz w:val="22"/>
          <w:szCs w:val="22"/>
          <w:lang w:eastAsia="pl-PL"/>
        </w:rPr>
        <w:t>Ustalenie działań ochronnych</w:t>
      </w:r>
      <w:r w:rsidR="00C71FEA" w:rsidRPr="000B7DC3">
        <w:rPr>
          <w:sz w:val="22"/>
          <w:szCs w:val="22"/>
          <w:lang w:eastAsia="pl-PL"/>
        </w:rPr>
        <w:t>:</w:t>
      </w:r>
    </w:p>
    <w:p w:rsidR="00717201" w:rsidRPr="000B7DC3" w:rsidRDefault="00717201" w:rsidP="00541D34">
      <w:pPr>
        <w:widowControl w:val="0"/>
        <w:numPr>
          <w:ilvl w:val="0"/>
          <w:numId w:val="11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bCs/>
          <w:iCs/>
          <w:kern w:val="1"/>
          <w:sz w:val="22"/>
          <w:szCs w:val="22"/>
        </w:rPr>
        <w:lastRenderedPageBreak/>
        <w:t>W</w:t>
      </w:r>
      <w:r w:rsidRPr="000B7DC3">
        <w:rPr>
          <w:rFonts w:eastAsia="Andale Sans UI"/>
          <w:iCs/>
          <w:kern w:val="1"/>
          <w:sz w:val="22"/>
          <w:szCs w:val="22"/>
        </w:rPr>
        <w:t xml:space="preserve">ykonawca określi </w:t>
      </w:r>
      <w:r w:rsidRPr="000B7DC3">
        <w:rPr>
          <w:rFonts w:eastAsia="Andale Sans UI"/>
          <w:kern w:val="1"/>
          <w:sz w:val="22"/>
          <w:szCs w:val="22"/>
        </w:rPr>
        <w:t>odpowiednie działania ochronne w odniesieniu do przyjętych celów działań ochronnych, które mogą dotyczyć między innymi:</w:t>
      </w:r>
      <w:r w:rsidR="00541D34" w:rsidRPr="000B7DC3">
        <w:rPr>
          <w:rFonts w:eastAsia="Andale Sans UI"/>
          <w:kern w:val="1"/>
          <w:sz w:val="22"/>
          <w:szCs w:val="22"/>
        </w:rPr>
        <w:t xml:space="preserve"> </w:t>
      </w:r>
      <w:r w:rsidRPr="000B7DC3">
        <w:rPr>
          <w:rFonts w:eastAsia="Andale Sans UI"/>
          <w:kern w:val="1"/>
          <w:sz w:val="22"/>
          <w:szCs w:val="22"/>
        </w:rPr>
        <w:t>wykonania określonych jednorazowych bądź powtarzalnych zadań ochrony czynnej</w:t>
      </w:r>
      <w:r w:rsidR="00C71FEA" w:rsidRPr="000B7DC3">
        <w:rPr>
          <w:rFonts w:eastAsia="Andale Sans UI"/>
          <w:kern w:val="1"/>
          <w:sz w:val="22"/>
          <w:szCs w:val="22"/>
        </w:rPr>
        <w:t>.</w:t>
      </w:r>
      <w:r w:rsidRPr="000B7DC3">
        <w:rPr>
          <w:rFonts w:eastAsia="Andale Sans UI"/>
          <w:kern w:val="1"/>
          <w:sz w:val="22"/>
          <w:szCs w:val="22"/>
        </w:rPr>
        <w:t xml:space="preserve"> </w:t>
      </w:r>
    </w:p>
    <w:p w:rsidR="00717201" w:rsidRPr="000B7DC3" w:rsidRDefault="00717201" w:rsidP="001758CE">
      <w:pPr>
        <w:widowControl w:val="0"/>
        <w:numPr>
          <w:ilvl w:val="0"/>
          <w:numId w:val="11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kern w:val="1"/>
          <w:sz w:val="22"/>
          <w:szCs w:val="22"/>
        </w:rPr>
        <w:t>W</w:t>
      </w:r>
      <w:r w:rsidRPr="000B7DC3">
        <w:rPr>
          <w:rFonts w:eastAsia="Andale Sans UI"/>
          <w:iCs/>
          <w:kern w:val="1"/>
          <w:sz w:val="22"/>
          <w:szCs w:val="22"/>
        </w:rPr>
        <w:t>ykonawca określi działania ochronne, które:</w:t>
      </w:r>
    </w:p>
    <w:p w:rsidR="00717201" w:rsidRPr="000B7DC3" w:rsidRDefault="006E5FD4" w:rsidP="001758CE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 xml:space="preserve">muszą być indywidualnie zaprojektowane i dostosowane do </w:t>
      </w:r>
      <w:r w:rsidR="00541D34" w:rsidRPr="000B7DC3">
        <w:rPr>
          <w:rFonts w:eastAsia="Andale Sans UI"/>
          <w:iCs/>
          <w:kern w:val="1"/>
          <w:sz w:val="22"/>
          <w:szCs w:val="22"/>
        </w:rPr>
        <w:t>uwarunkowań w obszarze</w:t>
      </w:r>
      <w:r w:rsidRPr="000B7DC3">
        <w:rPr>
          <w:rFonts w:eastAsia="Andale Sans UI"/>
          <w:iCs/>
          <w:kern w:val="1"/>
          <w:sz w:val="22"/>
          <w:szCs w:val="22"/>
        </w:rPr>
        <w:t>;</w:t>
      </w:r>
    </w:p>
    <w:p w:rsidR="00931010" w:rsidRPr="000B7DC3" w:rsidRDefault="006E5FD4" w:rsidP="001758CE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iCs/>
          <w:kern w:val="1"/>
          <w:sz w:val="22"/>
          <w:szCs w:val="22"/>
          <w:shd w:val="clear" w:color="auto" w:fill="FFFFFF"/>
        </w:rPr>
      </w:pPr>
      <w:r w:rsidRPr="000B7DC3">
        <w:rPr>
          <w:rFonts w:eastAsia="Andale Sans UI"/>
          <w:iCs/>
          <w:kern w:val="1"/>
          <w:sz w:val="22"/>
          <w:szCs w:val="22"/>
        </w:rPr>
        <w:t xml:space="preserve">stworzą standardowy pakiet działań ochronnych, który może być zastosowany do </w:t>
      </w:r>
      <w:r w:rsidR="00541D34" w:rsidRPr="000B7DC3">
        <w:rPr>
          <w:rFonts w:eastAsia="Andale Sans UI"/>
          <w:iCs/>
          <w:kern w:val="1"/>
          <w:sz w:val="22"/>
          <w:szCs w:val="22"/>
        </w:rPr>
        <w:t>gatunk</w:t>
      </w:r>
      <w:r w:rsidR="00C123BF" w:rsidRPr="000B7DC3">
        <w:rPr>
          <w:rFonts w:eastAsia="Andale Sans UI"/>
          <w:iCs/>
          <w:kern w:val="1"/>
          <w:sz w:val="22"/>
          <w:szCs w:val="22"/>
        </w:rPr>
        <w:t>u</w:t>
      </w:r>
      <w:r w:rsidR="00541D34" w:rsidRPr="000B7DC3">
        <w:rPr>
          <w:rFonts w:eastAsia="Andale Sans UI"/>
          <w:iCs/>
          <w:kern w:val="1"/>
          <w:sz w:val="22"/>
          <w:szCs w:val="22"/>
        </w:rPr>
        <w:t xml:space="preserve"> zwierzę</w:t>
      </w:r>
      <w:r w:rsidR="00DF71FD" w:rsidRPr="000B7DC3">
        <w:rPr>
          <w:rFonts w:eastAsia="Andale Sans UI"/>
          <w:iCs/>
          <w:kern w:val="1"/>
          <w:sz w:val="22"/>
          <w:szCs w:val="22"/>
        </w:rPr>
        <w:t>t</w:t>
      </w:r>
      <w:r w:rsidRPr="000B7DC3">
        <w:rPr>
          <w:rFonts w:eastAsia="Andale Sans UI"/>
          <w:iCs/>
          <w:kern w:val="1"/>
          <w:sz w:val="22"/>
          <w:szCs w:val="22"/>
        </w:rPr>
        <w:t>a</w:t>
      </w:r>
      <w:r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>;</w:t>
      </w:r>
    </w:p>
    <w:p w:rsidR="006B7B02" w:rsidRPr="000B7DC3" w:rsidRDefault="00717201" w:rsidP="006B7B02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iCs/>
          <w:kern w:val="1"/>
          <w:sz w:val="22"/>
          <w:szCs w:val="22"/>
          <w:shd w:val="clear" w:color="auto" w:fill="FFFFFF"/>
        </w:rPr>
      </w:pPr>
      <w:r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 xml:space="preserve">polegają na określeniu ogólnych reguł i procedur gospodarowania (np. ogólnych reguł do stosowania w gospodarce </w:t>
      </w:r>
      <w:r w:rsidR="00541D34"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>rybackiej</w:t>
      </w:r>
      <w:r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>) lub mechanizmów o ogólnym zastosowaniu</w:t>
      </w:r>
      <w:r w:rsidR="006B7B02"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>;</w:t>
      </w:r>
    </w:p>
    <w:p w:rsidR="00717201" w:rsidRPr="000B7DC3" w:rsidRDefault="006E5FD4" w:rsidP="00561577">
      <w:pPr>
        <w:widowControl w:val="0"/>
        <w:numPr>
          <w:ilvl w:val="0"/>
          <w:numId w:val="11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 xml:space="preserve">Działania ochronne powinny obejmować również działania w zakresie monitoringu osiągnięcia celów działań ochronnych oraz monitoringu stanu ochrony </w:t>
      </w:r>
      <w:r w:rsidR="00DF71FD"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>gatunków zwierząt</w:t>
      </w:r>
      <w:r w:rsidRPr="000B7DC3">
        <w:rPr>
          <w:rFonts w:eastAsia="Andale Sans UI"/>
          <w:iCs/>
          <w:kern w:val="1"/>
          <w:sz w:val="22"/>
          <w:szCs w:val="22"/>
          <w:shd w:val="clear" w:color="auto" w:fill="FFFFFF"/>
        </w:rPr>
        <w:t>. Wykonawca zweryfikuje z</w:t>
      </w:r>
      <w:r w:rsidR="00931010" w:rsidRPr="000B7DC3">
        <w:rPr>
          <w:rFonts w:eastAsia="Andale Sans UI"/>
          <w:iCs/>
          <w:kern w:val="1"/>
          <w:sz w:val="22"/>
          <w:szCs w:val="22"/>
        </w:rPr>
        <w:t>akres zaplanowanego w </w:t>
      </w:r>
      <w:r w:rsidR="00717201" w:rsidRPr="000B7DC3">
        <w:rPr>
          <w:rFonts w:eastAsia="Andale Sans UI"/>
          <w:iCs/>
          <w:kern w:val="1"/>
          <w:sz w:val="22"/>
          <w:szCs w:val="22"/>
        </w:rPr>
        <w:t xml:space="preserve">obowiązującym PZO monitoringu, oraz na postawie przeprowadzonych badań zaproponuje zmiany (jeżeli zostanie stwierdzona taka potrzeba). </w:t>
      </w:r>
    </w:p>
    <w:p w:rsidR="00717201" w:rsidRPr="000B7DC3" w:rsidRDefault="006E5FD4" w:rsidP="001758CE">
      <w:pPr>
        <w:widowControl w:val="0"/>
        <w:numPr>
          <w:ilvl w:val="0"/>
          <w:numId w:val="11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Planując działania ochronne należy określić:</w:t>
      </w:r>
    </w:p>
    <w:p w:rsidR="00561577" w:rsidRPr="000B7DC3" w:rsidRDefault="006E5FD4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rodzaj działań ochronnych;</w:t>
      </w:r>
      <w:r w:rsidR="00561577" w:rsidRPr="000B7DC3">
        <w:rPr>
          <w:sz w:val="22"/>
          <w:szCs w:val="22"/>
        </w:rPr>
        <w:t xml:space="preserve"> </w:t>
      </w:r>
      <w:r w:rsidR="00561577" w:rsidRPr="000B7DC3">
        <w:rPr>
          <w:rFonts w:eastAsia="Andale Sans UI"/>
          <w:iCs/>
          <w:kern w:val="1"/>
          <w:sz w:val="22"/>
          <w:szCs w:val="22"/>
        </w:rPr>
        <w:t>zakres prac przewidzianych do realizacji i w razie potrzeby warunki co do sposobu ich wykonania;</w:t>
      </w:r>
    </w:p>
    <w:p w:rsidR="00561577" w:rsidRPr="000B7DC3" w:rsidRDefault="006E5FD4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obszar lub</w:t>
      </w:r>
      <w:r w:rsidR="00717201" w:rsidRPr="000B7DC3">
        <w:rPr>
          <w:rFonts w:eastAsia="Andale Sans UI"/>
          <w:iCs/>
          <w:kern w:val="1"/>
          <w:sz w:val="22"/>
          <w:szCs w:val="22"/>
        </w:rPr>
        <w:t xml:space="preserve"> miejsce ich realizacji;</w:t>
      </w:r>
    </w:p>
    <w:p w:rsidR="00561577" w:rsidRPr="000B7DC3" w:rsidRDefault="00717201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termin lub okres oraz częstotliwość ich realizacji;</w:t>
      </w:r>
    </w:p>
    <w:p w:rsidR="00561577" w:rsidRPr="000B7DC3" w:rsidRDefault="00717201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szacowane koszty ich realizacji wraz ze sposobem ich szacowania</w:t>
      </w:r>
      <w:r w:rsidR="00C71FEA" w:rsidRPr="000B7DC3">
        <w:rPr>
          <w:rFonts w:eastAsia="Andale Sans UI"/>
          <w:iCs/>
          <w:kern w:val="1"/>
          <w:sz w:val="22"/>
          <w:szCs w:val="22"/>
        </w:rPr>
        <w:t>;</w:t>
      </w:r>
    </w:p>
    <w:p w:rsidR="00561577" w:rsidRPr="000B7DC3" w:rsidRDefault="00717201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podmiot odpowiedzialny za ich wykonanie i monitorowanie (proponowany);</w:t>
      </w:r>
    </w:p>
    <w:p w:rsidR="00561577" w:rsidRPr="000B7DC3" w:rsidRDefault="00717201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techniczne uwarunkowania realizacji działań;</w:t>
      </w:r>
    </w:p>
    <w:p w:rsidR="00561577" w:rsidRPr="000B7DC3" w:rsidRDefault="00717201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podmioty, których współdziałanie przy realizacji działań ochronnych</w:t>
      </w:r>
      <w:r w:rsidRPr="000B7DC3">
        <w:rPr>
          <w:rFonts w:eastAsia="Andale Sans UI"/>
          <w:iCs/>
          <w:kern w:val="1"/>
          <w:sz w:val="22"/>
          <w:szCs w:val="22"/>
        </w:rPr>
        <w:br/>
        <w:t>jest niezbędne;</w:t>
      </w:r>
    </w:p>
    <w:p w:rsidR="00717201" w:rsidRPr="000B7DC3" w:rsidRDefault="00717201" w:rsidP="00561577">
      <w:pPr>
        <w:widowControl w:val="0"/>
        <w:numPr>
          <w:ilvl w:val="0"/>
          <w:numId w:val="17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ewentualną modyfikację przyjętych punktów monitoringowych i wyznaczeniu nowych stanowisk</w:t>
      </w:r>
      <w:r w:rsidR="00C71FEA" w:rsidRPr="000B7DC3">
        <w:rPr>
          <w:rFonts w:eastAsia="Andale Sans UI"/>
          <w:iCs/>
          <w:kern w:val="1"/>
          <w:sz w:val="22"/>
          <w:szCs w:val="22"/>
        </w:rPr>
        <w:t>.</w:t>
      </w:r>
    </w:p>
    <w:p w:rsidR="00717201" w:rsidRPr="000B7DC3" w:rsidRDefault="00717201" w:rsidP="00561577">
      <w:pPr>
        <w:widowControl w:val="0"/>
        <w:autoSpaceDE w:val="0"/>
        <w:spacing w:line="276" w:lineRule="auto"/>
        <w:ind w:left="1082" w:hanging="14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e) W</w:t>
      </w:r>
      <w:r w:rsidRPr="000B7DC3">
        <w:rPr>
          <w:rFonts w:eastAsia="Andale Sans UI"/>
          <w:kern w:val="1"/>
          <w:sz w:val="22"/>
          <w:szCs w:val="22"/>
        </w:rPr>
        <w:t>skazując podmiot odpowiedzialny za wykonanie działań ochronnych należy brać pod uwagę: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kern w:val="1"/>
          <w:sz w:val="22"/>
          <w:szCs w:val="22"/>
        </w:rPr>
        <w:t>zarządcę lub właściciela terenu objętego działaniami ochronnymi;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iCs/>
          <w:kern w:val="1"/>
          <w:sz w:val="22"/>
          <w:szCs w:val="22"/>
        </w:rPr>
        <w:t>s</w:t>
      </w:r>
      <w:r w:rsidRPr="000B7DC3">
        <w:rPr>
          <w:rFonts w:eastAsia="Andale Sans UI"/>
          <w:kern w:val="1"/>
          <w:sz w:val="22"/>
          <w:szCs w:val="22"/>
        </w:rPr>
        <w:t>prawującego nadzór nad obszarem;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kern w:val="1"/>
          <w:sz w:val="22"/>
          <w:szCs w:val="22"/>
        </w:rPr>
        <w:t>podmioty zobowiązane do współdziałania w ochronie obszaru Natura 2000 (np. podmioty działające w imieniu państwa, organy władzy publicznej);</w:t>
      </w:r>
    </w:p>
    <w:p w:rsidR="00717201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0B7DC3">
        <w:rPr>
          <w:rFonts w:eastAsia="Andale Sans UI"/>
          <w:kern w:val="1"/>
          <w:sz w:val="22"/>
          <w:szCs w:val="22"/>
        </w:rPr>
        <w:t>podmioty korzystające z rolniczych płatności bezpośrednich ze środków Unii Europejskiej, w zakresie objętym wymogiem wzajemnej zgodności;</w:t>
      </w:r>
    </w:p>
    <w:p w:rsidR="00E92D16" w:rsidRPr="000B7DC3" w:rsidRDefault="00717201" w:rsidP="001758CE">
      <w:pPr>
        <w:widowControl w:val="0"/>
        <w:numPr>
          <w:ilvl w:val="1"/>
          <w:numId w:val="16"/>
        </w:numPr>
        <w:tabs>
          <w:tab w:val="clear" w:pos="1440"/>
          <w:tab w:val="num" w:pos="1799"/>
        </w:tabs>
        <w:autoSpaceDE w:val="0"/>
        <w:spacing w:after="240" w:line="276" w:lineRule="auto"/>
        <w:ind w:left="1799"/>
        <w:jc w:val="both"/>
        <w:rPr>
          <w:rFonts w:eastAsia="Andale Sans UI"/>
          <w:bCs/>
          <w:iCs/>
          <w:kern w:val="1"/>
          <w:sz w:val="22"/>
          <w:szCs w:val="22"/>
        </w:rPr>
      </w:pPr>
      <w:r w:rsidRPr="000B7DC3">
        <w:rPr>
          <w:rFonts w:eastAsia="Andale Sans UI"/>
          <w:bCs/>
          <w:iCs/>
          <w:kern w:val="1"/>
          <w:sz w:val="22"/>
          <w:szCs w:val="22"/>
        </w:rPr>
        <w:t>inne podmioty za ich zgodą.</w:t>
      </w:r>
    </w:p>
    <w:p w:rsidR="003B5C3D" w:rsidRPr="000B7DC3" w:rsidRDefault="00DF6ACB" w:rsidP="003B5C3D">
      <w:pPr>
        <w:numPr>
          <w:ilvl w:val="0"/>
          <w:numId w:val="18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B7DC3">
        <w:t>Standard GIS</w:t>
      </w:r>
    </w:p>
    <w:p w:rsidR="003B5C3D" w:rsidRPr="000B7DC3" w:rsidRDefault="003B5C3D" w:rsidP="003B5C3D">
      <w:pPr>
        <w:suppressAutoHyphens w:val="0"/>
        <w:spacing w:after="160" w:line="276" w:lineRule="auto"/>
        <w:ind w:left="1068"/>
        <w:contextualSpacing/>
        <w:jc w:val="both"/>
        <w:rPr>
          <w:rFonts w:eastAsia="Calibri"/>
          <w:lang w:eastAsia="en-US"/>
        </w:rPr>
      </w:pPr>
    </w:p>
    <w:p w:rsidR="003B5C3D" w:rsidRPr="000B7DC3" w:rsidRDefault="003B5C3D" w:rsidP="003B5C3D">
      <w:pPr>
        <w:suppressAutoHyphens w:val="0"/>
        <w:spacing w:after="160" w:line="276" w:lineRule="auto"/>
        <w:ind w:left="1068"/>
        <w:contextualSpacing/>
        <w:jc w:val="both"/>
        <w:rPr>
          <w:rFonts w:eastAsia="Calibri"/>
          <w:lang w:eastAsia="en-US"/>
        </w:rPr>
      </w:pPr>
      <w:r w:rsidRPr="000B7DC3">
        <w:t>Wszelkie dane o charakterze przestrzennym, będące wynikiem prac, Wykonawca przekaże w formie cyfrowych warstw wektorowych używanych w systemach informacji przestrzennej (GIS) oraz cyfrowych map tematycznych i ich wydruków.</w:t>
      </w:r>
      <w:r w:rsidRPr="000B7DC3">
        <w:rPr>
          <w:rFonts w:eastAsia="Calibri"/>
          <w:lang w:eastAsia="en-US"/>
        </w:rPr>
        <w:t xml:space="preserve"> </w:t>
      </w:r>
      <w:r w:rsidRPr="000B7DC3">
        <w:t>Cyfrowe warstwy wektorowe powinny spełniać następujące wymagania:</w:t>
      </w:r>
    </w:p>
    <w:p w:rsidR="003B5C3D" w:rsidRPr="000B7DC3" w:rsidRDefault="003B5C3D" w:rsidP="003B5C3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7DC3">
        <w:rPr>
          <w:rFonts w:ascii="Times New Roman" w:hAnsi="Times New Roman"/>
          <w:sz w:val="24"/>
          <w:szCs w:val="24"/>
          <w:lang w:eastAsia="ar-SA"/>
        </w:rPr>
        <w:t xml:space="preserve">sporządzone zgodnie ze „Standardem wektorowych danych przestrzennych Generalnej Dyrekcji Ochrony Środowiska na potrzeby gromadzenia informacji </w:t>
      </w:r>
      <w:r w:rsidRPr="000B7DC3">
        <w:rPr>
          <w:rFonts w:ascii="Times New Roman" w:hAnsi="Times New Roman"/>
          <w:sz w:val="24"/>
          <w:szCs w:val="24"/>
          <w:lang w:eastAsia="ar-SA"/>
        </w:rPr>
        <w:lastRenderedPageBreak/>
        <w:t>o rozmieszczeniu chronionych gatunków, ich siedlisk oraz siedlisk przyrodniczych”, publikowanym na stronie: http://www.gdos.gov.pl/wytyczne-i-poradniki. Konieczne jest również utworzenie dodatkowych warstw, przedstawiających lokalizację wyznaczonych stanowisk badawczych, wyznaczone powierzchnie/</w:t>
      </w:r>
      <w:proofErr w:type="spellStart"/>
      <w:r w:rsidRPr="000B7DC3">
        <w:rPr>
          <w:rFonts w:ascii="Times New Roman" w:hAnsi="Times New Roman"/>
          <w:sz w:val="24"/>
          <w:szCs w:val="24"/>
          <w:lang w:eastAsia="ar-SA"/>
        </w:rPr>
        <w:t>transekty</w:t>
      </w:r>
      <w:proofErr w:type="spellEnd"/>
      <w:r w:rsidRPr="000B7DC3">
        <w:rPr>
          <w:rFonts w:ascii="Times New Roman" w:hAnsi="Times New Roman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3B5C3D" w:rsidRPr="000B7DC3" w:rsidRDefault="003B5C3D" w:rsidP="003B5C3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7DC3">
        <w:rPr>
          <w:rFonts w:ascii="Times New Roman" w:hAnsi="Times New Roman"/>
          <w:sz w:val="24"/>
          <w:szCs w:val="24"/>
          <w:lang w:eastAsia="ar-SA"/>
        </w:rPr>
        <w:t>układ współrzędnych PL-1992 (EPSG: 2180);</w:t>
      </w:r>
    </w:p>
    <w:p w:rsidR="003B5C3D" w:rsidRPr="000B7DC3" w:rsidRDefault="003B5C3D" w:rsidP="003B5C3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7DC3">
        <w:rPr>
          <w:rFonts w:ascii="Times New Roman" w:hAnsi="Times New Roman"/>
          <w:sz w:val="24"/>
          <w:szCs w:val="24"/>
          <w:lang w:eastAsia="ar-SA"/>
        </w:rPr>
        <w:t xml:space="preserve">format zapisu warstw wektorowych to ESRI </w:t>
      </w:r>
      <w:proofErr w:type="spellStart"/>
      <w:r w:rsidRPr="000B7DC3">
        <w:rPr>
          <w:rFonts w:ascii="Times New Roman" w:hAnsi="Times New Roman"/>
          <w:sz w:val="24"/>
          <w:szCs w:val="24"/>
          <w:lang w:eastAsia="ar-SA"/>
        </w:rPr>
        <w:t>shapefile</w:t>
      </w:r>
      <w:proofErr w:type="spellEnd"/>
      <w:r w:rsidRPr="000B7DC3">
        <w:rPr>
          <w:rFonts w:ascii="Times New Roman" w:hAnsi="Times New Roman"/>
          <w:sz w:val="24"/>
          <w:szCs w:val="24"/>
          <w:lang w:eastAsia="ar-SA"/>
        </w:rPr>
        <w:t xml:space="preserve"> (*.</w:t>
      </w:r>
      <w:proofErr w:type="spellStart"/>
      <w:r w:rsidRPr="000B7DC3">
        <w:rPr>
          <w:rFonts w:ascii="Times New Roman" w:hAnsi="Times New Roman"/>
          <w:sz w:val="24"/>
          <w:szCs w:val="24"/>
          <w:lang w:eastAsia="ar-SA"/>
        </w:rPr>
        <w:t>shp</w:t>
      </w:r>
      <w:proofErr w:type="spellEnd"/>
      <w:r w:rsidRPr="000B7DC3">
        <w:rPr>
          <w:rFonts w:ascii="Times New Roman" w:hAnsi="Times New Roman"/>
          <w:sz w:val="24"/>
          <w:szCs w:val="24"/>
          <w:lang w:eastAsia="ar-SA"/>
        </w:rPr>
        <w:t>);</w:t>
      </w:r>
    </w:p>
    <w:p w:rsidR="003B5C3D" w:rsidRPr="000B7DC3" w:rsidRDefault="003B5C3D" w:rsidP="003B5C3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7DC3">
        <w:rPr>
          <w:rFonts w:ascii="Times New Roman" w:hAnsi="Times New Roman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3B5C3D" w:rsidRPr="000B7DC3" w:rsidRDefault="003B5C3D" w:rsidP="003B5C3D">
      <w:pPr>
        <w:pStyle w:val="Akapitzlist"/>
        <w:spacing w:after="0"/>
        <w:ind w:left="1495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6ACB" w:rsidRPr="000B7DC3" w:rsidRDefault="00015F7A" w:rsidP="003A78D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Dokumentacja</w:t>
      </w:r>
    </w:p>
    <w:p w:rsidR="00840BAB" w:rsidRPr="000B7DC3" w:rsidRDefault="00840BAB" w:rsidP="003A78D4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Dane zebrane i opracowane w trakcie realizacji zamówienia zostaną przekazane w formie dokumentacji (tekstowej i elektronicznej</w:t>
      </w:r>
      <w:r w:rsidR="00B20594" w:rsidRPr="000B7DC3">
        <w:rPr>
          <w:rFonts w:ascii="Times New Roman" w:hAnsi="Times New Roman"/>
        </w:rPr>
        <w:t xml:space="preserve"> na płytach CD/DVD</w:t>
      </w:r>
      <w:r w:rsidRPr="000B7DC3">
        <w:rPr>
          <w:rFonts w:ascii="Times New Roman" w:hAnsi="Times New Roman"/>
        </w:rPr>
        <w:t>) w trzech jednakowych egzemplarzach</w:t>
      </w:r>
      <w:r w:rsidR="003B5C3D" w:rsidRPr="000B7DC3">
        <w:rPr>
          <w:rFonts w:ascii="Times New Roman" w:hAnsi="Times New Roman"/>
        </w:rPr>
        <w:t>.</w:t>
      </w:r>
      <w:r w:rsidR="00270940" w:rsidRPr="000B7DC3">
        <w:rPr>
          <w:rFonts w:ascii="Times New Roman" w:hAnsi="Times New Roman"/>
        </w:rPr>
        <w:t xml:space="preserve"> </w:t>
      </w:r>
    </w:p>
    <w:p w:rsidR="00840BAB" w:rsidRPr="000B7DC3" w:rsidRDefault="00015F7A" w:rsidP="003A78D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Zawartość opracowania tekstowego</w:t>
      </w:r>
      <w:r w:rsidR="00C71FEA" w:rsidRPr="000B7DC3">
        <w:rPr>
          <w:rFonts w:ascii="Times New Roman" w:hAnsi="Times New Roman"/>
        </w:rPr>
        <w:t>:</w:t>
      </w:r>
    </w:p>
    <w:p w:rsidR="00C06774" w:rsidRPr="000B7DC3" w:rsidRDefault="00C06774" w:rsidP="003A78D4">
      <w:pPr>
        <w:pStyle w:val="Akapitzlist"/>
        <w:spacing w:line="276" w:lineRule="auto"/>
        <w:ind w:left="1440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- wypełniony załącznik nr </w:t>
      </w:r>
      <w:r w:rsidR="003B5C3D" w:rsidRPr="000B7DC3">
        <w:rPr>
          <w:rFonts w:ascii="Times New Roman" w:hAnsi="Times New Roman"/>
        </w:rPr>
        <w:t xml:space="preserve">1 do opisu przedmiotu zamówienia </w:t>
      </w:r>
      <w:r w:rsidRPr="000B7DC3">
        <w:rPr>
          <w:rFonts w:ascii="Times New Roman" w:hAnsi="Times New Roman"/>
        </w:rPr>
        <w:t xml:space="preserve">– Szablon dokumentacji dot. uzupełnienia stanu wiedzy o przedmiotach ochrony w obszarze </w:t>
      </w:r>
      <w:r w:rsidR="001C34D1" w:rsidRPr="000B7DC3">
        <w:rPr>
          <w:rFonts w:ascii="Times New Roman" w:hAnsi="Times New Roman"/>
        </w:rPr>
        <w:t>Natura 2000 Jezioro Gopło PLH040007</w:t>
      </w:r>
      <w:r w:rsidR="000876EE" w:rsidRPr="000B7DC3">
        <w:rPr>
          <w:rFonts w:ascii="Times New Roman" w:hAnsi="Times New Roman"/>
        </w:rPr>
        <w:t xml:space="preserve"> wraz z załącznikami</w:t>
      </w:r>
      <w:r w:rsidR="00C71FEA" w:rsidRPr="000B7DC3">
        <w:rPr>
          <w:rFonts w:ascii="Times New Roman" w:hAnsi="Times New Roman"/>
        </w:rPr>
        <w:t>,</w:t>
      </w:r>
    </w:p>
    <w:p w:rsidR="00717201" w:rsidRPr="000B7DC3" w:rsidRDefault="00270940" w:rsidP="003A78D4">
      <w:pPr>
        <w:pStyle w:val="Akapitzlist"/>
        <w:spacing w:line="276" w:lineRule="auto"/>
        <w:ind w:left="1440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- załączniki przedstawiające wyniki badań terenowych</w:t>
      </w:r>
      <w:r w:rsidR="003B5C3D" w:rsidRPr="000B7DC3">
        <w:rPr>
          <w:rFonts w:ascii="Times New Roman" w:hAnsi="Times New Roman"/>
        </w:rPr>
        <w:t>, w tym karty obserwacji przedmiotów ochrony na punktach monitoringowych, na wzorach formularzy stosowanych w ramach PMŚ;</w:t>
      </w:r>
    </w:p>
    <w:p w:rsidR="00840BAB" w:rsidRPr="000B7DC3" w:rsidRDefault="00015F7A" w:rsidP="003A78D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Sposób opracowania przedmiotu umowy</w:t>
      </w:r>
      <w:r w:rsidR="00840BAB" w:rsidRPr="000B7DC3">
        <w:rPr>
          <w:rFonts w:ascii="Times New Roman" w:hAnsi="Times New Roman"/>
        </w:rPr>
        <w:t>:</w:t>
      </w:r>
    </w:p>
    <w:p w:rsidR="008A5E02" w:rsidRPr="000B7DC3" w:rsidRDefault="008A5E02" w:rsidP="008A5E02">
      <w:pPr>
        <w:numPr>
          <w:ilvl w:val="0"/>
          <w:numId w:val="30"/>
        </w:numPr>
        <w:suppressAutoHyphens w:val="0"/>
        <w:spacing w:line="276" w:lineRule="auto"/>
        <w:jc w:val="both"/>
        <w:rPr>
          <w:rFonts w:eastAsia="Calibri"/>
        </w:rPr>
      </w:pPr>
      <w:r w:rsidRPr="000B7DC3">
        <w:rPr>
          <w:rFonts w:eastAsia="Calibri"/>
        </w:rPr>
        <w:t xml:space="preserve">Opracowanie w formie wydruków, powinno spełniać następujące wymagania: 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 xml:space="preserve">- należy stosować czcionkę Times New Roman 12 pkt, marginesy 2,5 cm oraz  margines na oprawę dodatkowo 0,5 cm; 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 xml:space="preserve">- format dokumentacji: A4; 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- wydruk dwustronny, dopuszcza się wydruk jednostronny pojedynczych stron, np. w przypadku drukowania obrazów na dużej powierzchni strony;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- dokumentację należy sporządzić w języku polskim;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- dokumentację należy przedłożyć w dwóch jednakowych egzemplarzach oprawionych w zieloną twardą oprawę, w sposób uniemożliwiający wydostawanie się kartek, trwale podpisanych z przodu (wygrawerowany napis): „Uzupełnienie stanu wiedzy w zakresie występowania kumaka nizinnego i traszki grzebieniastej w obszarze Natura 2000 Jezioro Gopło PLH040007 w granicach województwa kujawsko-pomorskiego” oraz na grzbiecie jeśli szerokość grzbietu na to pozwala;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- wydruki cyfrowych map tematycznych w formacie A4 lub A3 z zachowaniem odpowiedniej skali;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- dokumentację należy opatrzyć logotypami zgodnie z „Zasadami promocji</w:t>
      </w:r>
      <w:r w:rsidRPr="000B7DC3">
        <w:rPr>
          <w:rFonts w:eastAsia="Calibri"/>
        </w:rPr>
        <w:br/>
        <w:t xml:space="preserve">i stosowania logotypów” zawartymi w załączniku nr </w:t>
      </w:r>
      <w:r w:rsidR="005D037D" w:rsidRPr="000B7DC3">
        <w:rPr>
          <w:rFonts w:eastAsia="Calibri"/>
        </w:rPr>
        <w:t>….</w:t>
      </w:r>
      <w:r w:rsidRPr="000B7DC3">
        <w:rPr>
          <w:rFonts w:eastAsia="Calibri"/>
        </w:rPr>
        <w:t xml:space="preserve"> do SIWZ; 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  <w:i/>
        </w:rPr>
      </w:pPr>
      <w:r w:rsidRPr="000B7DC3">
        <w:rPr>
          <w:rFonts w:eastAsia="Calibri"/>
        </w:rPr>
        <w:t>- na stronie technicznej (druga strona strony tytułowej) dokumentacji należy umieścić logotypy (w kolorze) Programu Operacyjnego Infrastruktura</w:t>
      </w:r>
      <w:r w:rsidRPr="000B7DC3">
        <w:rPr>
          <w:rFonts w:eastAsia="Calibri"/>
        </w:rPr>
        <w:br/>
        <w:t xml:space="preserve">i Środowisko, Generalnej Dyrekcji Ochrony Środowiska, Regionalnej Dyrekcji Ochrony Środowiska w Bydgoszczy oraz Unii Europejskiej, zgodnie z ww. „Zasadami promocji i stosowania logotypów” zawartymi </w:t>
      </w:r>
      <w:r w:rsidRPr="000B7DC3">
        <w:rPr>
          <w:rFonts w:eastAsia="Calibri"/>
        </w:rPr>
        <w:br/>
        <w:t xml:space="preserve">w załączniku nr </w:t>
      </w:r>
      <w:r w:rsidR="005D037D" w:rsidRPr="000B7DC3">
        <w:rPr>
          <w:rFonts w:eastAsia="Calibri"/>
        </w:rPr>
        <w:t>….</w:t>
      </w:r>
      <w:r w:rsidRPr="000B7DC3">
        <w:rPr>
          <w:rFonts w:eastAsia="Calibri"/>
        </w:rPr>
        <w:t xml:space="preserve"> do SIWZ oraz informację o źródle finansowania </w:t>
      </w:r>
      <w:r w:rsidRPr="000B7DC3">
        <w:rPr>
          <w:rFonts w:eastAsia="Calibri"/>
        </w:rPr>
        <w:br/>
        <w:t xml:space="preserve">w brzmieniu: </w:t>
      </w:r>
    </w:p>
    <w:p w:rsidR="008A5E02" w:rsidRPr="000B7DC3" w:rsidRDefault="008A5E02" w:rsidP="008A5E02">
      <w:pPr>
        <w:suppressAutoHyphens w:val="0"/>
        <w:ind w:left="1560"/>
        <w:jc w:val="center"/>
        <w:rPr>
          <w:rFonts w:eastAsia="Calibri"/>
          <w:i/>
        </w:rPr>
      </w:pPr>
      <w:r w:rsidRPr="000B7DC3">
        <w:rPr>
          <w:rFonts w:eastAsia="Calibri"/>
          <w:i/>
        </w:rPr>
        <w:lastRenderedPageBreak/>
        <w:t>„Dofinansowano przez Unię Europejską</w:t>
      </w:r>
    </w:p>
    <w:p w:rsidR="008A5E02" w:rsidRPr="000B7DC3" w:rsidRDefault="008A5E02" w:rsidP="008A5E02">
      <w:pPr>
        <w:suppressAutoHyphens w:val="0"/>
        <w:ind w:left="1560"/>
        <w:jc w:val="center"/>
        <w:rPr>
          <w:rFonts w:eastAsia="Calibri"/>
          <w:i/>
        </w:rPr>
      </w:pPr>
      <w:r w:rsidRPr="000B7DC3">
        <w:rPr>
          <w:rFonts w:eastAsia="Calibri"/>
          <w:i/>
        </w:rPr>
        <w:t>ze środków Funduszu Spójności</w:t>
      </w:r>
    </w:p>
    <w:p w:rsidR="008A5E02" w:rsidRPr="000B7DC3" w:rsidRDefault="008A5E02" w:rsidP="008A5E02">
      <w:pPr>
        <w:suppressAutoHyphens w:val="0"/>
        <w:ind w:left="1560"/>
        <w:jc w:val="center"/>
        <w:rPr>
          <w:rFonts w:eastAsia="Calibri"/>
        </w:rPr>
      </w:pPr>
      <w:r w:rsidRPr="000B7DC3">
        <w:rPr>
          <w:rFonts w:eastAsia="Calibri"/>
          <w:i/>
        </w:rPr>
        <w:t>w ramach Programu Operacyjnego Infrastruktura i Środowisko 2014-2020”</w:t>
      </w:r>
      <w:r w:rsidRPr="000B7DC3">
        <w:rPr>
          <w:rFonts w:eastAsia="Calibri"/>
        </w:rPr>
        <w:t>;</w:t>
      </w:r>
    </w:p>
    <w:p w:rsidR="008A5E02" w:rsidRPr="000B7DC3" w:rsidRDefault="008A5E02" w:rsidP="008A5E02">
      <w:pPr>
        <w:suppressAutoHyphens w:val="0"/>
        <w:ind w:left="1560"/>
        <w:jc w:val="center"/>
        <w:rPr>
          <w:rFonts w:eastAsia="Calibri"/>
        </w:rPr>
      </w:pPr>
    </w:p>
    <w:p w:rsidR="008A5E02" w:rsidRPr="000B7DC3" w:rsidRDefault="008A5E02" w:rsidP="008A5E02">
      <w:pPr>
        <w:numPr>
          <w:ilvl w:val="0"/>
          <w:numId w:val="30"/>
        </w:numPr>
        <w:suppressAutoHyphens w:val="0"/>
        <w:spacing w:line="276" w:lineRule="auto"/>
        <w:jc w:val="both"/>
        <w:rPr>
          <w:rFonts w:eastAsia="Calibri"/>
        </w:rPr>
      </w:pPr>
      <w:r w:rsidRPr="000B7DC3">
        <w:rPr>
          <w:rFonts w:eastAsia="Calibri"/>
        </w:rPr>
        <w:t xml:space="preserve">Opracowanie w wersji elektronicznej, powinno zawierać: 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 xml:space="preserve">- cyfrowe warstwy informacyjne dokumentujące rozmieszczenie zinwentaryzowanych przedmiotów ochrony, lokalizację wyznaczonych punktów badawczych, </w:t>
      </w:r>
      <w:proofErr w:type="spellStart"/>
      <w:r w:rsidRPr="000B7DC3">
        <w:rPr>
          <w:rFonts w:eastAsia="Calibri"/>
        </w:rPr>
        <w:t>transektów</w:t>
      </w:r>
      <w:proofErr w:type="spellEnd"/>
      <w:r w:rsidRPr="000B7DC3">
        <w:rPr>
          <w:rFonts w:eastAsia="Calibri"/>
        </w:rPr>
        <w:t>, wyznaczone powierzchnie/</w:t>
      </w:r>
      <w:proofErr w:type="spellStart"/>
      <w:r w:rsidRPr="000B7DC3">
        <w:rPr>
          <w:rFonts w:eastAsia="Calibri"/>
        </w:rPr>
        <w:t>transekty</w:t>
      </w:r>
      <w:proofErr w:type="spellEnd"/>
      <w:r w:rsidRPr="000B7DC3">
        <w:rPr>
          <w:rFonts w:eastAsia="Calibri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•</w:t>
      </w:r>
      <w:r w:rsidRPr="000B7DC3">
        <w:rPr>
          <w:rFonts w:eastAsia="Calibri"/>
        </w:rPr>
        <w:tab/>
        <w:t>zapewniona czytelność treści map;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•</w:t>
      </w:r>
      <w:r w:rsidRPr="000B7DC3">
        <w:rPr>
          <w:rFonts w:eastAsia="Calibri"/>
        </w:rPr>
        <w:tab/>
        <w:t>skala map 1:10 000 lub 1:25 000;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•</w:t>
      </w:r>
      <w:r w:rsidRPr="000B7DC3">
        <w:rPr>
          <w:rFonts w:eastAsia="Calibri"/>
        </w:rPr>
        <w:tab/>
        <w:t>eksport map tematycznych jako raster i zapis ich w formacie PDF wraz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 xml:space="preserve">z informacją o </w:t>
      </w:r>
      <w:proofErr w:type="spellStart"/>
      <w:r w:rsidRPr="000B7DC3">
        <w:rPr>
          <w:rFonts w:eastAsia="Calibri"/>
        </w:rPr>
        <w:t>georeferencji</w:t>
      </w:r>
      <w:proofErr w:type="spellEnd"/>
      <w:r w:rsidRPr="000B7DC3">
        <w:rPr>
          <w:rFonts w:eastAsia="Calibri"/>
        </w:rPr>
        <w:t>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•</w:t>
      </w:r>
      <w:r w:rsidRPr="000B7DC3">
        <w:rPr>
          <w:rFonts w:eastAsia="Calibri"/>
        </w:rPr>
        <w:tab/>
        <w:t>układ współrzędnych PL-1992 (EPSG: 2180);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 xml:space="preserve">- elektroniczną wersję opracowania tekstowego (DOC lub DOCX i PDF); 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 xml:space="preserve">- dokumentację fotograficzną (jednoznacznie opisaną, umożliwiającą identyfikację poszczególnych punktów i </w:t>
      </w:r>
      <w:proofErr w:type="spellStart"/>
      <w:r w:rsidRPr="000B7DC3">
        <w:rPr>
          <w:rFonts w:eastAsia="Calibri"/>
        </w:rPr>
        <w:t>transektów</w:t>
      </w:r>
      <w:proofErr w:type="spellEnd"/>
      <w:r w:rsidRPr="000B7DC3">
        <w:rPr>
          <w:rFonts w:eastAsia="Calibri"/>
        </w:rPr>
        <w:t xml:space="preserve"> badawczych) – nie mniej niż 1 fotografię każdego zinwentaryzowanego punktu badawczego, wraz z ich opisem i przypisaniem do punktów badawczych (JPG);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>- analizowane dokumenty planistyczne, plany urządzenia lasu, uproszczone plany urządzenia  lasu, itd.;</w:t>
      </w:r>
    </w:p>
    <w:p w:rsidR="008A5E02" w:rsidRPr="000B7DC3" w:rsidRDefault="008A5E02" w:rsidP="008A5E02">
      <w:pPr>
        <w:suppressAutoHyphens w:val="0"/>
        <w:ind w:left="1637"/>
        <w:jc w:val="both"/>
        <w:rPr>
          <w:rFonts w:eastAsia="Calibri"/>
        </w:rPr>
      </w:pPr>
      <w:r w:rsidRPr="000B7DC3">
        <w:rPr>
          <w:rFonts w:eastAsia="Calibri"/>
        </w:rPr>
        <w:t xml:space="preserve">- na opakowaniach płyt CD/DVD należy umieścić logotypy (w kolorze) Programu Operacyjnego Infrastruktura i Środowisko, Generalnej Dyrekcji Ochrony Środowiska, Regionalnej Dyrekcji Ochrony Środowiska </w:t>
      </w:r>
      <w:r w:rsidRPr="000B7DC3">
        <w:rPr>
          <w:rFonts w:eastAsia="Calibri"/>
        </w:rPr>
        <w:br/>
        <w:t xml:space="preserve">w Bydgoszczy oraz Unii Europejskiej, zgodnie z „Zasadami promocji </w:t>
      </w:r>
      <w:r w:rsidRPr="000B7DC3">
        <w:rPr>
          <w:rFonts w:eastAsia="Calibri"/>
        </w:rPr>
        <w:br/>
        <w:t xml:space="preserve">i stosowania logotypów” zawartymi w załączniku nr 8 do SIWZ </w:t>
      </w:r>
      <w:r w:rsidRPr="000B7DC3">
        <w:rPr>
          <w:rFonts w:eastAsia="Calibri"/>
        </w:rPr>
        <w:br/>
        <w:t xml:space="preserve">oraz informację o źródle finansowania w brzmieniu: </w:t>
      </w:r>
    </w:p>
    <w:p w:rsidR="008A5E02" w:rsidRPr="000B7DC3" w:rsidRDefault="008A5E02" w:rsidP="008A5E02">
      <w:pPr>
        <w:suppressAutoHyphens w:val="0"/>
        <w:ind w:left="1560"/>
        <w:jc w:val="center"/>
        <w:rPr>
          <w:rFonts w:eastAsia="Calibri"/>
          <w:i/>
        </w:rPr>
      </w:pPr>
      <w:r w:rsidRPr="000B7DC3">
        <w:rPr>
          <w:rFonts w:eastAsia="Calibri"/>
          <w:i/>
        </w:rPr>
        <w:t>„Dofinansowano przez Unię Europejską</w:t>
      </w:r>
    </w:p>
    <w:p w:rsidR="008A5E02" w:rsidRPr="000B7DC3" w:rsidRDefault="008A5E02" w:rsidP="008A5E02">
      <w:pPr>
        <w:suppressAutoHyphens w:val="0"/>
        <w:ind w:left="1560"/>
        <w:jc w:val="center"/>
        <w:rPr>
          <w:rFonts w:eastAsia="Calibri"/>
          <w:i/>
        </w:rPr>
      </w:pPr>
      <w:r w:rsidRPr="000B7DC3">
        <w:rPr>
          <w:rFonts w:eastAsia="Calibri"/>
          <w:i/>
        </w:rPr>
        <w:t>ze środków Funduszu Spójności</w:t>
      </w:r>
    </w:p>
    <w:p w:rsidR="008A5E02" w:rsidRPr="000B7DC3" w:rsidRDefault="008A5E02" w:rsidP="008A5E02">
      <w:pPr>
        <w:suppressAutoHyphens w:val="0"/>
        <w:ind w:left="1560"/>
        <w:jc w:val="center"/>
        <w:rPr>
          <w:rFonts w:eastAsia="Calibri"/>
        </w:rPr>
      </w:pPr>
      <w:r w:rsidRPr="000B7DC3">
        <w:rPr>
          <w:rFonts w:eastAsia="Calibri"/>
          <w:i/>
        </w:rPr>
        <w:t>w ramach Programu Operacyjnego Infrastruktura i Środowisko 2014-2020”</w:t>
      </w:r>
      <w:r w:rsidRPr="000B7DC3">
        <w:rPr>
          <w:rFonts w:eastAsia="Calibri"/>
        </w:rPr>
        <w:t>.</w:t>
      </w:r>
    </w:p>
    <w:p w:rsidR="00E92D16" w:rsidRPr="000B7DC3" w:rsidRDefault="00E92D16" w:rsidP="003A78D4">
      <w:pPr>
        <w:spacing w:line="276" w:lineRule="auto"/>
        <w:jc w:val="both"/>
        <w:rPr>
          <w:sz w:val="22"/>
          <w:szCs w:val="22"/>
        </w:rPr>
      </w:pPr>
    </w:p>
    <w:p w:rsidR="00D7032C" w:rsidRPr="000B7DC3" w:rsidRDefault="00D7032C" w:rsidP="003172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Wykonawca uzyska we własnym zakresie wszelkie wymagane zezwolenia związane </w:t>
      </w:r>
      <w:r w:rsidR="001D076E" w:rsidRPr="000B7DC3">
        <w:rPr>
          <w:rFonts w:ascii="Times New Roman" w:hAnsi="Times New Roman"/>
        </w:rPr>
        <w:br/>
      </w:r>
      <w:r w:rsidRPr="000B7DC3">
        <w:rPr>
          <w:rFonts w:ascii="Times New Roman" w:hAnsi="Times New Roman"/>
        </w:rPr>
        <w:t>z realizowanymi pracami i pokryje związane z ich uzyskaniem koszty.</w:t>
      </w:r>
    </w:p>
    <w:p w:rsidR="00D7032C" w:rsidRPr="000B7DC3" w:rsidRDefault="00D7032C" w:rsidP="003172EA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3172EA" w:rsidRPr="000B7DC3" w:rsidRDefault="003172EA" w:rsidP="003172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Wykonawca zobowiązany jest do udzielania bieżących informacji odnośnie zakresu zrealizowanych i planowanych do realizacji prac nie później niż w terminie 7 dni od daty otrzymania zapytania, uczestnictwa w spotkaniu konsultacyjnym (w szczególności zapewnienia udziału właściwych ekspertów), w przypadku jego organizacji przez Zamawiającego </w:t>
      </w:r>
    </w:p>
    <w:p w:rsidR="003172EA" w:rsidRPr="000B7DC3" w:rsidRDefault="003172EA" w:rsidP="003172EA">
      <w:pPr>
        <w:pStyle w:val="Akapitzlist"/>
        <w:rPr>
          <w:rFonts w:ascii="Times New Roman" w:hAnsi="Times New Roman"/>
        </w:rPr>
      </w:pPr>
    </w:p>
    <w:p w:rsidR="003172EA" w:rsidRPr="000B7DC3" w:rsidRDefault="003172EA" w:rsidP="003172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Wykonawca na wniosek Zamawiającego zobowiązany jest do umożliwienia bezpośredniej kontroli prowadzonych prac terenowych.</w:t>
      </w:r>
    </w:p>
    <w:p w:rsidR="0060413C" w:rsidRPr="000B7DC3" w:rsidRDefault="0060413C" w:rsidP="003172EA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60413C" w:rsidRPr="000B7DC3" w:rsidRDefault="0060413C" w:rsidP="003172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Zamawiający zastrzega sobie prawo kontroli sposobu realizacji prac objętych umową, </w:t>
      </w:r>
      <w:r w:rsidRPr="000B7DC3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60413C" w:rsidRPr="000B7DC3" w:rsidRDefault="0060413C" w:rsidP="003A78D4">
      <w:pPr>
        <w:pStyle w:val="Akapitzlist"/>
        <w:spacing w:line="276" w:lineRule="auto"/>
        <w:rPr>
          <w:rFonts w:ascii="Times New Roman" w:hAnsi="Times New Roman"/>
        </w:rPr>
      </w:pPr>
    </w:p>
    <w:p w:rsidR="0060413C" w:rsidRPr="000B7DC3" w:rsidRDefault="0060413C" w:rsidP="003A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Termin realizacji zamówienia (sporządzenia dokumentacji): </w:t>
      </w:r>
      <w:r w:rsidR="00D90016" w:rsidRPr="000B7DC3">
        <w:rPr>
          <w:rFonts w:ascii="Times New Roman" w:hAnsi="Times New Roman"/>
        </w:rPr>
        <w:t>15</w:t>
      </w:r>
      <w:r w:rsidR="00BA6E0C" w:rsidRPr="000B7DC3">
        <w:rPr>
          <w:rFonts w:ascii="Times New Roman" w:hAnsi="Times New Roman"/>
        </w:rPr>
        <w:t xml:space="preserve"> października 20</w:t>
      </w:r>
      <w:r w:rsidR="00D90016" w:rsidRPr="000B7DC3">
        <w:rPr>
          <w:rFonts w:ascii="Times New Roman" w:hAnsi="Times New Roman"/>
        </w:rPr>
        <w:t>20</w:t>
      </w:r>
      <w:r w:rsidR="000F5C4C" w:rsidRPr="000B7DC3">
        <w:rPr>
          <w:rFonts w:ascii="Times New Roman" w:hAnsi="Times New Roman"/>
        </w:rPr>
        <w:t xml:space="preserve"> r.</w:t>
      </w:r>
    </w:p>
    <w:p w:rsidR="0060413C" w:rsidRPr="000B7DC3" w:rsidRDefault="0060413C" w:rsidP="003A78D4">
      <w:pPr>
        <w:pStyle w:val="Akapitzlist"/>
        <w:spacing w:line="276" w:lineRule="auto"/>
        <w:rPr>
          <w:rFonts w:ascii="Times New Roman" w:hAnsi="Times New Roman"/>
        </w:rPr>
      </w:pPr>
    </w:p>
    <w:p w:rsidR="0060413C" w:rsidRPr="000B7DC3" w:rsidRDefault="0060413C" w:rsidP="003A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lastRenderedPageBreak/>
        <w:t xml:space="preserve">Harmonogram prac: </w:t>
      </w:r>
    </w:p>
    <w:p w:rsidR="00541D34" w:rsidRPr="000B7DC3" w:rsidRDefault="00342101" w:rsidP="00541D3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W ciągu 14 dni od podpisa</w:t>
      </w:r>
      <w:r w:rsidR="00541D34" w:rsidRPr="000B7DC3">
        <w:rPr>
          <w:rFonts w:ascii="Times New Roman" w:hAnsi="Times New Roman"/>
        </w:rPr>
        <w:t>nia umowy Wykonawca przedstawi Z</w:t>
      </w:r>
      <w:r w:rsidRPr="000B7DC3">
        <w:rPr>
          <w:rFonts w:ascii="Times New Roman" w:hAnsi="Times New Roman"/>
        </w:rPr>
        <w:t xml:space="preserve">amawiającemu </w:t>
      </w:r>
      <w:r w:rsidR="00541D34" w:rsidRPr="000B7DC3">
        <w:rPr>
          <w:rFonts w:ascii="Times New Roman" w:hAnsi="Times New Roman"/>
        </w:rPr>
        <w:t xml:space="preserve">do uzgodnienia </w:t>
      </w:r>
      <w:r w:rsidRPr="000B7DC3">
        <w:rPr>
          <w:rFonts w:ascii="Times New Roman" w:hAnsi="Times New Roman"/>
        </w:rPr>
        <w:t>harmonogram</w:t>
      </w:r>
      <w:r w:rsidR="00026449" w:rsidRPr="000B7DC3">
        <w:rPr>
          <w:rFonts w:ascii="Times New Roman" w:hAnsi="Times New Roman"/>
        </w:rPr>
        <w:t xml:space="preserve"> </w:t>
      </w:r>
      <w:r w:rsidR="00541D34" w:rsidRPr="000B7DC3">
        <w:rPr>
          <w:rFonts w:ascii="Times New Roman" w:hAnsi="Times New Roman"/>
        </w:rPr>
        <w:t xml:space="preserve"> i </w:t>
      </w:r>
      <w:r w:rsidRPr="000B7DC3">
        <w:rPr>
          <w:rFonts w:ascii="Times New Roman" w:hAnsi="Times New Roman"/>
        </w:rPr>
        <w:t>prac terenowych objętych przedmiotem zamówienia</w:t>
      </w:r>
      <w:r w:rsidR="00541D34" w:rsidRPr="000B7DC3">
        <w:rPr>
          <w:rFonts w:ascii="Times New Roman" w:hAnsi="Times New Roman"/>
        </w:rPr>
        <w:t xml:space="preserve"> oraz ich zakres</w:t>
      </w:r>
      <w:r w:rsidRPr="000B7DC3">
        <w:rPr>
          <w:rFonts w:ascii="Times New Roman" w:hAnsi="Times New Roman"/>
        </w:rPr>
        <w:t>;</w:t>
      </w:r>
    </w:p>
    <w:p w:rsidR="00026449" w:rsidRPr="000B7DC3" w:rsidRDefault="0060413C" w:rsidP="003A78D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Wykonawca przedłoży projekt dokumentacji </w:t>
      </w:r>
      <w:r w:rsidR="00026449" w:rsidRPr="000B7DC3">
        <w:rPr>
          <w:rFonts w:ascii="Times New Roman" w:hAnsi="Times New Roman"/>
        </w:rPr>
        <w:t xml:space="preserve">w wersji elektronicznej i papierowej – </w:t>
      </w:r>
      <w:r w:rsidR="001D076E" w:rsidRPr="000B7DC3">
        <w:rPr>
          <w:rFonts w:ascii="Times New Roman" w:hAnsi="Times New Roman"/>
        </w:rPr>
        <w:br/>
      </w:r>
      <w:r w:rsidR="00026449" w:rsidRPr="000B7DC3">
        <w:rPr>
          <w:rFonts w:ascii="Times New Roman" w:hAnsi="Times New Roman"/>
        </w:rPr>
        <w:t xml:space="preserve">w jednym egzemplarzu </w:t>
      </w:r>
      <w:r w:rsidRPr="000B7DC3">
        <w:rPr>
          <w:rFonts w:ascii="Times New Roman" w:hAnsi="Times New Roman"/>
        </w:rPr>
        <w:t xml:space="preserve">do: </w:t>
      </w:r>
      <w:r w:rsidR="00D90016" w:rsidRPr="000B7DC3">
        <w:rPr>
          <w:rFonts w:ascii="Times New Roman" w:hAnsi="Times New Roman"/>
        </w:rPr>
        <w:t>15</w:t>
      </w:r>
      <w:r w:rsidR="00BA6E0C" w:rsidRPr="000B7DC3">
        <w:rPr>
          <w:rFonts w:ascii="Times New Roman" w:hAnsi="Times New Roman"/>
        </w:rPr>
        <w:t xml:space="preserve"> </w:t>
      </w:r>
      <w:r w:rsidR="008468A2" w:rsidRPr="000B7DC3">
        <w:rPr>
          <w:rFonts w:ascii="Times New Roman" w:hAnsi="Times New Roman"/>
        </w:rPr>
        <w:t>września</w:t>
      </w:r>
      <w:r w:rsidR="00BA6E0C" w:rsidRPr="000B7DC3">
        <w:rPr>
          <w:rFonts w:ascii="Times New Roman" w:hAnsi="Times New Roman"/>
        </w:rPr>
        <w:t xml:space="preserve"> 20</w:t>
      </w:r>
      <w:r w:rsidR="008468A2" w:rsidRPr="000B7DC3">
        <w:rPr>
          <w:rFonts w:ascii="Times New Roman" w:hAnsi="Times New Roman"/>
        </w:rPr>
        <w:t>20</w:t>
      </w:r>
      <w:r w:rsidR="0056348F" w:rsidRPr="000B7DC3">
        <w:rPr>
          <w:rFonts w:ascii="Times New Roman" w:hAnsi="Times New Roman"/>
        </w:rPr>
        <w:t xml:space="preserve"> r</w:t>
      </w:r>
      <w:r w:rsidRPr="000B7DC3">
        <w:rPr>
          <w:rFonts w:ascii="Times New Roman" w:hAnsi="Times New Roman"/>
        </w:rPr>
        <w:t xml:space="preserve">; </w:t>
      </w:r>
    </w:p>
    <w:p w:rsidR="00026449" w:rsidRPr="000B7DC3" w:rsidRDefault="0060413C" w:rsidP="003A78D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Zamawiający przedstawi uwagi do dokumentacji – do </w:t>
      </w:r>
      <w:r w:rsidR="00D90016" w:rsidRPr="000B7DC3">
        <w:rPr>
          <w:rFonts w:ascii="Times New Roman" w:hAnsi="Times New Roman"/>
        </w:rPr>
        <w:t>25 września</w:t>
      </w:r>
      <w:r w:rsidR="00BA6E0C" w:rsidRPr="000B7DC3">
        <w:rPr>
          <w:rFonts w:ascii="Times New Roman" w:hAnsi="Times New Roman"/>
        </w:rPr>
        <w:t xml:space="preserve"> 20</w:t>
      </w:r>
      <w:r w:rsidR="008468A2" w:rsidRPr="000B7DC3">
        <w:rPr>
          <w:rFonts w:ascii="Times New Roman" w:hAnsi="Times New Roman"/>
        </w:rPr>
        <w:t>20</w:t>
      </w:r>
      <w:r w:rsidRPr="000B7DC3">
        <w:rPr>
          <w:rFonts w:ascii="Times New Roman" w:hAnsi="Times New Roman"/>
        </w:rPr>
        <w:t xml:space="preserve">; </w:t>
      </w:r>
    </w:p>
    <w:p w:rsidR="00026449" w:rsidRPr="000B7DC3" w:rsidRDefault="0060413C" w:rsidP="003A78D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Zamawiający zastrzega sobie możliwość organizacji spotkania konsultacyjnego </w:t>
      </w:r>
      <w:r w:rsidR="000B3E2D" w:rsidRPr="000B7DC3">
        <w:rPr>
          <w:rFonts w:ascii="Times New Roman" w:hAnsi="Times New Roman"/>
        </w:rPr>
        <w:br/>
      </w:r>
      <w:r w:rsidRPr="000B7DC3">
        <w:rPr>
          <w:rFonts w:ascii="Times New Roman" w:hAnsi="Times New Roman"/>
        </w:rPr>
        <w:t xml:space="preserve">(w terminie </w:t>
      </w:r>
      <w:r w:rsidR="00D90016" w:rsidRPr="000B7DC3">
        <w:rPr>
          <w:rFonts w:ascii="Times New Roman" w:hAnsi="Times New Roman"/>
        </w:rPr>
        <w:t xml:space="preserve">28 września </w:t>
      </w:r>
      <w:r w:rsidR="007F06E4" w:rsidRPr="000B7DC3">
        <w:rPr>
          <w:rFonts w:ascii="Times New Roman" w:hAnsi="Times New Roman"/>
        </w:rPr>
        <w:t>-</w:t>
      </w:r>
      <w:r w:rsidR="00D90016" w:rsidRPr="000B7DC3">
        <w:rPr>
          <w:rFonts w:ascii="Times New Roman" w:hAnsi="Times New Roman"/>
        </w:rPr>
        <w:t>7</w:t>
      </w:r>
      <w:r w:rsidR="008468A2" w:rsidRPr="000B7DC3">
        <w:rPr>
          <w:rFonts w:ascii="Times New Roman" w:hAnsi="Times New Roman"/>
        </w:rPr>
        <w:t xml:space="preserve"> października</w:t>
      </w:r>
      <w:r w:rsidR="00BA6E0C" w:rsidRPr="000B7DC3">
        <w:rPr>
          <w:rFonts w:ascii="Times New Roman" w:hAnsi="Times New Roman"/>
        </w:rPr>
        <w:t xml:space="preserve"> 20</w:t>
      </w:r>
      <w:r w:rsidR="00D90016" w:rsidRPr="000B7DC3">
        <w:rPr>
          <w:rFonts w:ascii="Times New Roman" w:hAnsi="Times New Roman"/>
        </w:rPr>
        <w:t>20</w:t>
      </w:r>
      <w:r w:rsidR="007F06E4" w:rsidRPr="000B7DC3">
        <w:rPr>
          <w:rFonts w:ascii="Times New Roman" w:hAnsi="Times New Roman"/>
        </w:rPr>
        <w:t xml:space="preserve"> r</w:t>
      </w:r>
      <w:r w:rsidRPr="000B7DC3">
        <w:rPr>
          <w:rFonts w:ascii="Times New Roman" w:hAnsi="Times New Roman"/>
        </w:rPr>
        <w:t xml:space="preserve">) na którym zostaną omówione przez Wykonawcę zapisy dokumentacji oraz uwagi Zamawiającego, w szczególności przy obecności innych osób i podmiotów których zapisy będą dotyczyć, </w:t>
      </w:r>
    </w:p>
    <w:p w:rsidR="00026449" w:rsidRPr="000B7DC3" w:rsidRDefault="0060413C" w:rsidP="003A78D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 xml:space="preserve">Wykonawca ustosunkuje się do uwag </w:t>
      </w:r>
      <w:r w:rsidR="001079B9" w:rsidRPr="000B7DC3">
        <w:rPr>
          <w:rFonts w:ascii="Times New Roman" w:hAnsi="Times New Roman"/>
        </w:rPr>
        <w:t xml:space="preserve">przesłanych przez Zamawiającego oraz </w:t>
      </w:r>
      <w:r w:rsidR="003B51EC" w:rsidRPr="000B7DC3">
        <w:rPr>
          <w:rFonts w:ascii="Times New Roman" w:hAnsi="Times New Roman"/>
        </w:rPr>
        <w:t>ustaleń</w:t>
      </w:r>
      <w:r w:rsidR="001079B9" w:rsidRPr="000B7DC3">
        <w:rPr>
          <w:rFonts w:ascii="Times New Roman" w:hAnsi="Times New Roman"/>
        </w:rPr>
        <w:t xml:space="preserve"> ze spotkania </w:t>
      </w:r>
      <w:r w:rsidRPr="000B7DC3">
        <w:rPr>
          <w:rFonts w:ascii="Times New Roman" w:hAnsi="Times New Roman"/>
        </w:rPr>
        <w:t xml:space="preserve">i dostarczy dokumentację do </w:t>
      </w:r>
      <w:r w:rsidR="00D90016" w:rsidRPr="000B7DC3">
        <w:rPr>
          <w:rFonts w:ascii="Times New Roman" w:hAnsi="Times New Roman"/>
        </w:rPr>
        <w:t>15</w:t>
      </w:r>
      <w:r w:rsidR="00BA6E0C" w:rsidRPr="000B7DC3">
        <w:rPr>
          <w:rFonts w:ascii="Times New Roman" w:hAnsi="Times New Roman"/>
        </w:rPr>
        <w:t xml:space="preserve"> października 20</w:t>
      </w:r>
      <w:r w:rsidR="00D90016" w:rsidRPr="000B7DC3">
        <w:rPr>
          <w:rFonts w:ascii="Times New Roman" w:hAnsi="Times New Roman"/>
        </w:rPr>
        <w:t>20</w:t>
      </w:r>
      <w:r w:rsidR="007F06E4" w:rsidRPr="000B7DC3">
        <w:rPr>
          <w:rFonts w:ascii="Times New Roman" w:hAnsi="Times New Roman"/>
        </w:rPr>
        <w:t xml:space="preserve"> r.</w:t>
      </w:r>
      <w:r w:rsidRPr="000B7DC3">
        <w:rPr>
          <w:rFonts w:ascii="Times New Roman" w:hAnsi="Times New Roman"/>
        </w:rPr>
        <w:t xml:space="preserve"> </w:t>
      </w:r>
    </w:p>
    <w:p w:rsidR="000B3E2D" w:rsidRPr="000B7DC3" w:rsidRDefault="0060413C" w:rsidP="003A78D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Odbiór prac nastąpi do 7 dni od daty otrzymania kompletnej dokumentacji.</w:t>
      </w:r>
    </w:p>
    <w:p w:rsidR="003A78D4" w:rsidRPr="000B7DC3" w:rsidRDefault="003A78D4" w:rsidP="003A78D4">
      <w:pPr>
        <w:pStyle w:val="Akapitzlist"/>
        <w:spacing w:line="276" w:lineRule="auto"/>
        <w:ind w:left="1413"/>
        <w:jc w:val="both"/>
        <w:rPr>
          <w:rFonts w:ascii="Times New Roman" w:hAnsi="Times New Roman"/>
        </w:rPr>
      </w:pPr>
    </w:p>
    <w:p w:rsidR="00C75325" w:rsidRPr="000B7DC3" w:rsidRDefault="00DB47EF" w:rsidP="003172EA">
      <w:pPr>
        <w:pStyle w:val="western"/>
        <w:numPr>
          <w:ilvl w:val="0"/>
          <w:numId w:val="3"/>
        </w:numPr>
        <w:spacing w:before="0" w:beforeAutospacing="0" w:after="0" w:line="276" w:lineRule="auto"/>
        <w:jc w:val="both"/>
        <w:rPr>
          <w:color w:val="auto"/>
        </w:rPr>
      </w:pPr>
      <w:r w:rsidRPr="000B7DC3">
        <w:rPr>
          <w:color w:val="auto"/>
        </w:rPr>
        <w:t xml:space="preserve">Zamawiający udostępnia </w:t>
      </w:r>
      <w:bookmarkStart w:id="3" w:name="_Hlk533067071"/>
      <w:r w:rsidRPr="000B7DC3">
        <w:rPr>
          <w:color w:val="auto"/>
        </w:rPr>
        <w:t>dokumentację do plan</w:t>
      </w:r>
      <w:r w:rsidR="00A7453D" w:rsidRPr="000B7DC3">
        <w:rPr>
          <w:color w:val="auto"/>
        </w:rPr>
        <w:t>u</w:t>
      </w:r>
      <w:r w:rsidRPr="000B7DC3">
        <w:rPr>
          <w:color w:val="auto"/>
        </w:rPr>
        <w:t xml:space="preserve"> zadań ochronnych dla obszaru Natura 2000 Jezioro Gopło PLH040007 pod linkiem:  </w:t>
      </w:r>
      <w:hyperlink r:id="rId8" w:history="1">
        <w:r w:rsidR="00C75325" w:rsidRPr="000B7DC3">
          <w:rPr>
            <w:color w:val="auto"/>
            <w:u w:val="single"/>
            <w:lang w:eastAsia="ar-SA"/>
          </w:rPr>
          <w:t>http://public.rdos-bydgoszcz.pl/download/pzo_jg.zip</w:t>
        </w:r>
      </w:hyperlink>
      <w:r w:rsidR="00C75325" w:rsidRPr="000B7DC3">
        <w:rPr>
          <w:color w:val="auto"/>
        </w:rPr>
        <w:t xml:space="preserve"> . </w:t>
      </w:r>
    </w:p>
    <w:bookmarkEnd w:id="3"/>
    <w:p w:rsidR="00FB0F1E" w:rsidRPr="000B7DC3" w:rsidRDefault="00FB0F1E" w:rsidP="003172EA">
      <w:pPr>
        <w:spacing w:line="276" w:lineRule="auto"/>
        <w:jc w:val="both"/>
      </w:pPr>
    </w:p>
    <w:p w:rsidR="00CA00E2" w:rsidRPr="000B7DC3" w:rsidRDefault="00B93F30" w:rsidP="003A78D4">
      <w:pPr>
        <w:spacing w:line="276" w:lineRule="auto"/>
        <w:rPr>
          <w:sz w:val="22"/>
          <w:szCs w:val="22"/>
        </w:rPr>
      </w:pPr>
      <w:r w:rsidRPr="000B7DC3">
        <w:rPr>
          <w:sz w:val="22"/>
          <w:szCs w:val="22"/>
        </w:rPr>
        <w:t xml:space="preserve">Załącznik do opisu przedmiotu zamówienia: </w:t>
      </w:r>
    </w:p>
    <w:p w:rsidR="00931010" w:rsidRPr="000B7DC3" w:rsidRDefault="00931010" w:rsidP="003A78D4">
      <w:pPr>
        <w:spacing w:line="276" w:lineRule="auto"/>
        <w:rPr>
          <w:sz w:val="22"/>
          <w:szCs w:val="22"/>
        </w:rPr>
      </w:pPr>
    </w:p>
    <w:p w:rsidR="00B93F30" w:rsidRPr="000B7DC3" w:rsidRDefault="00B93F30" w:rsidP="003172EA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0B7DC3">
        <w:rPr>
          <w:rFonts w:ascii="Times New Roman" w:hAnsi="Times New Roman"/>
        </w:rPr>
        <w:t>Załącznik nr 1 –</w:t>
      </w:r>
      <w:r w:rsidR="003172EA" w:rsidRPr="000B7DC3">
        <w:rPr>
          <w:rFonts w:ascii="Times New Roman" w:hAnsi="Times New Roman"/>
        </w:rPr>
        <w:t xml:space="preserve"> </w:t>
      </w:r>
      <w:r w:rsidRPr="000B7DC3">
        <w:rPr>
          <w:rFonts w:ascii="Times New Roman" w:hAnsi="Times New Roman"/>
        </w:rPr>
        <w:t xml:space="preserve">Szablon dokumentacji </w:t>
      </w:r>
      <w:r w:rsidR="00183DE3" w:rsidRPr="000B7DC3">
        <w:rPr>
          <w:rFonts w:ascii="Times New Roman" w:hAnsi="Times New Roman"/>
        </w:rPr>
        <w:t>dot. uzupełnienia stanu wiedzy</w:t>
      </w:r>
      <w:r w:rsidRPr="000B7DC3">
        <w:rPr>
          <w:rFonts w:ascii="Times New Roman" w:hAnsi="Times New Roman"/>
        </w:rPr>
        <w:t xml:space="preserve"> </w:t>
      </w:r>
      <w:r w:rsidR="003172EA" w:rsidRPr="000B7DC3">
        <w:rPr>
          <w:rFonts w:ascii="Times New Roman" w:hAnsi="Times New Roman"/>
        </w:rPr>
        <w:t>w zakresie występowania kumaka nizinnego i traszki grzebieniastej w obszarze Natura 2000 Jezioro Gopło PLH040007 w</w:t>
      </w:r>
      <w:r w:rsidR="00277E53" w:rsidRPr="000B7DC3">
        <w:rPr>
          <w:rFonts w:ascii="Times New Roman" w:hAnsi="Times New Roman"/>
        </w:rPr>
        <w:t> </w:t>
      </w:r>
      <w:r w:rsidR="003172EA" w:rsidRPr="000B7DC3">
        <w:rPr>
          <w:rFonts w:ascii="Times New Roman" w:hAnsi="Times New Roman"/>
        </w:rPr>
        <w:t>granicach województwa kujawsko-pomorskiego</w:t>
      </w:r>
    </w:p>
    <w:p w:rsidR="00B93F30" w:rsidRPr="000B7DC3" w:rsidRDefault="00B93F30" w:rsidP="003172EA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B93F30" w:rsidRPr="000B7DC3" w:rsidRDefault="00B93F30" w:rsidP="003A78D4">
      <w:pPr>
        <w:suppressAutoHyphens w:val="0"/>
        <w:spacing w:line="276" w:lineRule="auto"/>
        <w:rPr>
          <w:sz w:val="22"/>
          <w:szCs w:val="22"/>
        </w:rPr>
      </w:pPr>
    </w:p>
    <w:sectPr w:rsidR="00B93F30" w:rsidRPr="000B7DC3" w:rsidSect="00073A5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CD" w:rsidRDefault="008725CD" w:rsidP="00750F57">
      <w:r>
        <w:separator/>
      </w:r>
    </w:p>
  </w:endnote>
  <w:endnote w:type="continuationSeparator" w:id="0">
    <w:p w:rsidR="008725CD" w:rsidRDefault="008725CD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123084"/>
      <w:docPartObj>
        <w:docPartGallery w:val="Page Numbers (Bottom of Page)"/>
        <w:docPartUnique/>
      </w:docPartObj>
    </w:sdtPr>
    <w:sdtEndPr/>
    <w:sdtContent>
      <w:p w:rsidR="00C71FEA" w:rsidRDefault="00C71F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C79">
          <w:rPr>
            <w:noProof/>
          </w:rPr>
          <w:t>4</w:t>
        </w:r>
        <w:r>
          <w:fldChar w:fldCharType="end"/>
        </w:r>
      </w:p>
    </w:sdtContent>
  </w:sdt>
  <w:p w:rsidR="00750F57" w:rsidRDefault="0075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CD" w:rsidRDefault="008725CD" w:rsidP="00750F57">
      <w:r>
        <w:separator/>
      </w:r>
    </w:p>
  </w:footnote>
  <w:footnote w:type="continuationSeparator" w:id="0">
    <w:p w:rsidR="008725CD" w:rsidRDefault="008725CD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4" w15:restartNumberingAfterBreak="0">
    <w:nsid w:val="00F312A6"/>
    <w:multiLevelType w:val="multilevel"/>
    <w:tmpl w:val="14F4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798A"/>
    <w:multiLevelType w:val="hybridMultilevel"/>
    <w:tmpl w:val="7D022630"/>
    <w:lvl w:ilvl="0" w:tplc="6B9CBF86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9EA4E49"/>
    <w:multiLevelType w:val="hybridMultilevel"/>
    <w:tmpl w:val="1478C7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9B6E1A"/>
    <w:multiLevelType w:val="hybridMultilevel"/>
    <w:tmpl w:val="49465A2C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B2E60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2E31226"/>
    <w:multiLevelType w:val="hybridMultilevel"/>
    <w:tmpl w:val="DBD2C5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2A49DF"/>
    <w:multiLevelType w:val="hybridMultilevel"/>
    <w:tmpl w:val="DBEA2D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71257"/>
    <w:multiLevelType w:val="hybridMultilevel"/>
    <w:tmpl w:val="053C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21"/>
  </w:num>
  <w:num w:numId="5">
    <w:abstractNumId w:val="5"/>
  </w:num>
  <w:num w:numId="6">
    <w:abstractNumId w:val="9"/>
  </w:num>
  <w:num w:numId="7">
    <w:abstractNumId w:val="1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6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19"/>
  </w:num>
  <w:num w:numId="19">
    <w:abstractNumId w:val="17"/>
  </w:num>
  <w:num w:numId="20">
    <w:abstractNumId w:val="26"/>
  </w:num>
  <w:num w:numId="21">
    <w:abstractNumId w:val="12"/>
  </w:num>
  <w:num w:numId="22">
    <w:abstractNumId w:val="10"/>
  </w:num>
  <w:num w:numId="23">
    <w:abstractNumId w:val="13"/>
  </w:num>
  <w:num w:numId="24">
    <w:abstractNumId w:val="14"/>
  </w:num>
  <w:num w:numId="25">
    <w:abstractNumId w:val="24"/>
  </w:num>
  <w:num w:numId="26">
    <w:abstractNumId w:val="4"/>
  </w:num>
  <w:num w:numId="27">
    <w:abstractNumId w:val="16"/>
  </w:num>
  <w:num w:numId="28">
    <w:abstractNumId w:val="7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00615"/>
    <w:rsid w:val="00003D21"/>
    <w:rsid w:val="00015F7A"/>
    <w:rsid w:val="00026449"/>
    <w:rsid w:val="0004463C"/>
    <w:rsid w:val="0005022D"/>
    <w:rsid w:val="00073A5D"/>
    <w:rsid w:val="000862FA"/>
    <w:rsid w:val="000876EE"/>
    <w:rsid w:val="000972EC"/>
    <w:rsid w:val="000A05F1"/>
    <w:rsid w:val="000A3D63"/>
    <w:rsid w:val="000B1DEC"/>
    <w:rsid w:val="000B3DAA"/>
    <w:rsid w:val="000B3E2D"/>
    <w:rsid w:val="000B7DC3"/>
    <w:rsid w:val="000C0586"/>
    <w:rsid w:val="000C7D7F"/>
    <w:rsid w:val="000F5C4C"/>
    <w:rsid w:val="0010490A"/>
    <w:rsid w:val="001079B9"/>
    <w:rsid w:val="00114198"/>
    <w:rsid w:val="00122C28"/>
    <w:rsid w:val="00125E14"/>
    <w:rsid w:val="001436FE"/>
    <w:rsid w:val="0014473B"/>
    <w:rsid w:val="00166342"/>
    <w:rsid w:val="00171D9D"/>
    <w:rsid w:val="001758CE"/>
    <w:rsid w:val="0018166A"/>
    <w:rsid w:val="00183DE3"/>
    <w:rsid w:val="001906B6"/>
    <w:rsid w:val="00193E28"/>
    <w:rsid w:val="001A0D49"/>
    <w:rsid w:val="001C34D1"/>
    <w:rsid w:val="001D076E"/>
    <w:rsid w:val="001D2A4C"/>
    <w:rsid w:val="001E4523"/>
    <w:rsid w:val="001F7BA3"/>
    <w:rsid w:val="00207BF8"/>
    <w:rsid w:val="00207E7D"/>
    <w:rsid w:val="002108D9"/>
    <w:rsid w:val="00214C95"/>
    <w:rsid w:val="002363AC"/>
    <w:rsid w:val="002610FB"/>
    <w:rsid w:val="00266AA9"/>
    <w:rsid w:val="00270940"/>
    <w:rsid w:val="00277E53"/>
    <w:rsid w:val="00293667"/>
    <w:rsid w:val="002C641B"/>
    <w:rsid w:val="002C7479"/>
    <w:rsid w:val="003172EA"/>
    <w:rsid w:val="00342101"/>
    <w:rsid w:val="00357010"/>
    <w:rsid w:val="00364E89"/>
    <w:rsid w:val="003705F5"/>
    <w:rsid w:val="00374CC4"/>
    <w:rsid w:val="003753B7"/>
    <w:rsid w:val="00382309"/>
    <w:rsid w:val="00382CD9"/>
    <w:rsid w:val="00386120"/>
    <w:rsid w:val="003A66FF"/>
    <w:rsid w:val="003A78D4"/>
    <w:rsid w:val="003B47B0"/>
    <w:rsid w:val="003B51EC"/>
    <w:rsid w:val="003B5C3D"/>
    <w:rsid w:val="0040421E"/>
    <w:rsid w:val="00405E0B"/>
    <w:rsid w:val="00406EF0"/>
    <w:rsid w:val="004343D3"/>
    <w:rsid w:val="00477570"/>
    <w:rsid w:val="00482553"/>
    <w:rsid w:val="00484A48"/>
    <w:rsid w:val="00494B97"/>
    <w:rsid w:val="004A25C5"/>
    <w:rsid w:val="004B7E72"/>
    <w:rsid w:val="004C20A5"/>
    <w:rsid w:val="004C3626"/>
    <w:rsid w:val="004D4156"/>
    <w:rsid w:val="004D644E"/>
    <w:rsid w:val="004F65BD"/>
    <w:rsid w:val="005215C0"/>
    <w:rsid w:val="00541966"/>
    <w:rsid w:val="00541D34"/>
    <w:rsid w:val="00561577"/>
    <w:rsid w:val="0056348F"/>
    <w:rsid w:val="00580A8A"/>
    <w:rsid w:val="005A09C6"/>
    <w:rsid w:val="005A3F95"/>
    <w:rsid w:val="005B5774"/>
    <w:rsid w:val="005D037D"/>
    <w:rsid w:val="005F448F"/>
    <w:rsid w:val="006039C7"/>
    <w:rsid w:val="0060413C"/>
    <w:rsid w:val="006166AE"/>
    <w:rsid w:val="00625FC9"/>
    <w:rsid w:val="00691ABE"/>
    <w:rsid w:val="006A3686"/>
    <w:rsid w:val="006B7B02"/>
    <w:rsid w:val="006C06BC"/>
    <w:rsid w:val="006C3718"/>
    <w:rsid w:val="006C44E6"/>
    <w:rsid w:val="006E41D9"/>
    <w:rsid w:val="006E4D36"/>
    <w:rsid w:val="006E5FD4"/>
    <w:rsid w:val="00715CF0"/>
    <w:rsid w:val="00717201"/>
    <w:rsid w:val="00722C79"/>
    <w:rsid w:val="00724008"/>
    <w:rsid w:val="00733B3A"/>
    <w:rsid w:val="00745103"/>
    <w:rsid w:val="00747093"/>
    <w:rsid w:val="00750F57"/>
    <w:rsid w:val="00754588"/>
    <w:rsid w:val="007623A5"/>
    <w:rsid w:val="00780E6F"/>
    <w:rsid w:val="00791DA8"/>
    <w:rsid w:val="007A23D8"/>
    <w:rsid w:val="007C0B99"/>
    <w:rsid w:val="007C10A3"/>
    <w:rsid w:val="007C395A"/>
    <w:rsid w:val="007C4170"/>
    <w:rsid w:val="007D54B5"/>
    <w:rsid w:val="007E51C8"/>
    <w:rsid w:val="007F06E4"/>
    <w:rsid w:val="007F5C2E"/>
    <w:rsid w:val="00800F82"/>
    <w:rsid w:val="0080272C"/>
    <w:rsid w:val="00805A67"/>
    <w:rsid w:val="00806F55"/>
    <w:rsid w:val="008330B3"/>
    <w:rsid w:val="00837687"/>
    <w:rsid w:val="00837FBE"/>
    <w:rsid w:val="00840BAB"/>
    <w:rsid w:val="008468A2"/>
    <w:rsid w:val="00855143"/>
    <w:rsid w:val="008725CD"/>
    <w:rsid w:val="00880BDF"/>
    <w:rsid w:val="00883F0E"/>
    <w:rsid w:val="008A3995"/>
    <w:rsid w:val="008A5E02"/>
    <w:rsid w:val="008A652A"/>
    <w:rsid w:val="008B20F9"/>
    <w:rsid w:val="008C24C2"/>
    <w:rsid w:val="008D5F9A"/>
    <w:rsid w:val="008E2F93"/>
    <w:rsid w:val="008F1B2C"/>
    <w:rsid w:val="0090233C"/>
    <w:rsid w:val="00902D2A"/>
    <w:rsid w:val="009153BA"/>
    <w:rsid w:val="00930A34"/>
    <w:rsid w:val="00931010"/>
    <w:rsid w:val="00933BE3"/>
    <w:rsid w:val="00940257"/>
    <w:rsid w:val="009459A2"/>
    <w:rsid w:val="00974054"/>
    <w:rsid w:val="009743AB"/>
    <w:rsid w:val="009827CF"/>
    <w:rsid w:val="00987082"/>
    <w:rsid w:val="009A5B94"/>
    <w:rsid w:val="009A5F7D"/>
    <w:rsid w:val="009C14CA"/>
    <w:rsid w:val="009C5135"/>
    <w:rsid w:val="009C5C82"/>
    <w:rsid w:val="009D0783"/>
    <w:rsid w:val="009F1988"/>
    <w:rsid w:val="009F3900"/>
    <w:rsid w:val="009F56CA"/>
    <w:rsid w:val="00A00584"/>
    <w:rsid w:val="00A10A73"/>
    <w:rsid w:val="00A16FEE"/>
    <w:rsid w:val="00A4018B"/>
    <w:rsid w:val="00A527A6"/>
    <w:rsid w:val="00A61682"/>
    <w:rsid w:val="00A7453D"/>
    <w:rsid w:val="00A953C2"/>
    <w:rsid w:val="00AA4C00"/>
    <w:rsid w:val="00AC6AA9"/>
    <w:rsid w:val="00AD050C"/>
    <w:rsid w:val="00AD070E"/>
    <w:rsid w:val="00AD6447"/>
    <w:rsid w:val="00AE034E"/>
    <w:rsid w:val="00AF41AA"/>
    <w:rsid w:val="00AF4999"/>
    <w:rsid w:val="00AF7280"/>
    <w:rsid w:val="00B1082D"/>
    <w:rsid w:val="00B20594"/>
    <w:rsid w:val="00B2091B"/>
    <w:rsid w:val="00B36E38"/>
    <w:rsid w:val="00B55DA2"/>
    <w:rsid w:val="00B7253F"/>
    <w:rsid w:val="00B81042"/>
    <w:rsid w:val="00B85F83"/>
    <w:rsid w:val="00B864D4"/>
    <w:rsid w:val="00B9286B"/>
    <w:rsid w:val="00B93F30"/>
    <w:rsid w:val="00B94A48"/>
    <w:rsid w:val="00B958FD"/>
    <w:rsid w:val="00BA53A2"/>
    <w:rsid w:val="00BA6E0C"/>
    <w:rsid w:val="00BC657B"/>
    <w:rsid w:val="00BD562C"/>
    <w:rsid w:val="00BE165E"/>
    <w:rsid w:val="00BF2D1B"/>
    <w:rsid w:val="00C06774"/>
    <w:rsid w:val="00C123BF"/>
    <w:rsid w:val="00C16882"/>
    <w:rsid w:val="00C23707"/>
    <w:rsid w:val="00C34321"/>
    <w:rsid w:val="00C464A8"/>
    <w:rsid w:val="00C63BD2"/>
    <w:rsid w:val="00C70F16"/>
    <w:rsid w:val="00C71FEA"/>
    <w:rsid w:val="00C744B2"/>
    <w:rsid w:val="00C75325"/>
    <w:rsid w:val="00C84DF2"/>
    <w:rsid w:val="00CA00E2"/>
    <w:rsid w:val="00CB2057"/>
    <w:rsid w:val="00CB526A"/>
    <w:rsid w:val="00CC7D80"/>
    <w:rsid w:val="00CE636E"/>
    <w:rsid w:val="00CE74EF"/>
    <w:rsid w:val="00D06856"/>
    <w:rsid w:val="00D23A5D"/>
    <w:rsid w:val="00D3495F"/>
    <w:rsid w:val="00D47343"/>
    <w:rsid w:val="00D548F2"/>
    <w:rsid w:val="00D57479"/>
    <w:rsid w:val="00D643EA"/>
    <w:rsid w:val="00D7032C"/>
    <w:rsid w:val="00D748A0"/>
    <w:rsid w:val="00D81B9B"/>
    <w:rsid w:val="00D82F9D"/>
    <w:rsid w:val="00D90016"/>
    <w:rsid w:val="00DB47EF"/>
    <w:rsid w:val="00DD04CA"/>
    <w:rsid w:val="00DF387B"/>
    <w:rsid w:val="00DF6ACB"/>
    <w:rsid w:val="00DF71FD"/>
    <w:rsid w:val="00DF77A8"/>
    <w:rsid w:val="00E13A86"/>
    <w:rsid w:val="00E25DCB"/>
    <w:rsid w:val="00E25E9B"/>
    <w:rsid w:val="00E327F2"/>
    <w:rsid w:val="00E46E0C"/>
    <w:rsid w:val="00E50856"/>
    <w:rsid w:val="00E52C8B"/>
    <w:rsid w:val="00E67419"/>
    <w:rsid w:val="00E73D5A"/>
    <w:rsid w:val="00E92D16"/>
    <w:rsid w:val="00EA74CC"/>
    <w:rsid w:val="00EC1C5A"/>
    <w:rsid w:val="00EC3FF6"/>
    <w:rsid w:val="00ED19B0"/>
    <w:rsid w:val="00ED7A55"/>
    <w:rsid w:val="00F007EC"/>
    <w:rsid w:val="00F14E8F"/>
    <w:rsid w:val="00F171C5"/>
    <w:rsid w:val="00F451B8"/>
    <w:rsid w:val="00F7749C"/>
    <w:rsid w:val="00F84DF4"/>
    <w:rsid w:val="00F914BE"/>
    <w:rsid w:val="00FA5298"/>
    <w:rsid w:val="00FB0F1E"/>
    <w:rsid w:val="00FD4BE0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5C18"/>
  <w15:docId w15:val="{2D3B548A-69D5-4B27-97A8-065C16B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F56CA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1419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141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F56CA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864D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9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9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32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DB47EF"/>
    <w:pPr>
      <w:suppressAutoHyphens w:val="0"/>
      <w:spacing w:before="100"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rdos-bydgoszcz.pl/download/pzo_jg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edliska.gios.gov.pl/pl/publikacje/przewodniki-metodycz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Czajka</cp:lastModifiedBy>
  <cp:revision>3</cp:revision>
  <cp:lastPrinted>2019-09-18T08:45:00Z</cp:lastPrinted>
  <dcterms:created xsi:type="dcterms:W3CDTF">2019-09-20T11:52:00Z</dcterms:created>
  <dcterms:modified xsi:type="dcterms:W3CDTF">2019-09-20T11:52:00Z</dcterms:modified>
</cp:coreProperties>
</file>