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671D60" w14:textId="2CC61ED2" w:rsidR="007F7D2E" w:rsidRDefault="007F7D2E" w:rsidP="00846258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umowy .................... z dnia ................2019 r.</w:t>
      </w:r>
    </w:p>
    <w:p w14:paraId="571A5490" w14:textId="77777777" w:rsidR="007F7D2E" w:rsidRDefault="007F7D2E" w:rsidP="0084625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BCA66" w14:textId="47991729" w:rsidR="007F7D2E" w:rsidRDefault="00DB401D" w:rsidP="0084625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361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63CD9490" w14:textId="5E605BFB" w:rsidR="00DB401D" w:rsidRDefault="007F7D2E" w:rsidP="0084625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zadania</w:t>
      </w:r>
    </w:p>
    <w:p w14:paraId="6C49FBAD" w14:textId="781679FA" w:rsidR="007F7D2E" w:rsidRPr="007F7D2E" w:rsidRDefault="007F7D2E" w:rsidP="0084625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D2E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3643887"/>
      <w:r w:rsidR="00C811F7" w:rsidRPr="00C811F7">
        <w:rPr>
          <w:rFonts w:ascii="Times New Roman" w:hAnsi="Times New Roman" w:cs="Times New Roman"/>
          <w:b/>
          <w:bCs/>
          <w:sz w:val="24"/>
          <w:szCs w:val="24"/>
        </w:rPr>
        <w:t>Monitoring stanu ochrony i rozmieszczenia przedmiotów ochrony na terenie proponowanym do włączenia do obszaru Natura 2000 Ostoja Brodnicka PLH040036</w:t>
      </w:r>
      <w:bookmarkEnd w:id="0"/>
      <w:r w:rsidRPr="007F7D2E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7C34068A" w14:textId="5F05E97E" w:rsidR="00855CD2" w:rsidRDefault="00855CD2" w:rsidP="00846258">
      <w:pPr>
        <w:pStyle w:val="Akapitzlist"/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0DB7DB0" w14:textId="3ECCC67C" w:rsidR="00962028" w:rsidRDefault="00962028" w:rsidP="0096202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028">
        <w:rPr>
          <w:rFonts w:ascii="Times New Roman" w:hAnsi="Times New Roman"/>
          <w:sz w:val="24"/>
          <w:szCs w:val="24"/>
        </w:rPr>
        <w:t>Przedmiotem zamówienia jest wykonanie raportu na potrzeby uzyskania aktualnych informacji o rozmieszczeniu, powierzchni i lokalizacji, wraz z oceną stanu zachowania i zagrożeń, siedlisk przyrodniczych i gatunków będących przedmiotami ochrony w obszarze mającym znaczenie dla Wspólnoty Ostoja Brodnicka na terenie proponowanym do włączenia do tego obszaru chronionego oraz propozycji dalszego zarządzania obszarem objętym projektem</w:t>
      </w:r>
      <w:r>
        <w:rPr>
          <w:rFonts w:ascii="Times New Roman" w:hAnsi="Times New Roman"/>
          <w:sz w:val="24"/>
          <w:szCs w:val="24"/>
        </w:rPr>
        <w:t>.</w:t>
      </w:r>
    </w:p>
    <w:p w14:paraId="5063232F" w14:textId="77777777" w:rsidR="00962028" w:rsidRPr="00962028" w:rsidRDefault="00962028" w:rsidP="0096202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CBDF5" w14:textId="5C7CD5A4" w:rsidR="00855CD2" w:rsidRPr="00FC1CF5" w:rsidRDefault="00855CD2" w:rsidP="00DD2058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FC1CF5">
        <w:rPr>
          <w:rFonts w:ascii="Times New Roman" w:hAnsi="Times New Roman"/>
          <w:sz w:val="24"/>
          <w:szCs w:val="24"/>
          <w:u w:val="single"/>
        </w:rPr>
        <w:t>Teren badań</w:t>
      </w:r>
    </w:p>
    <w:p w14:paraId="35B08374" w14:textId="6D74D285" w:rsidR="00B9634F" w:rsidRDefault="00B9634F" w:rsidP="00846258">
      <w:pPr>
        <w:spacing w:before="120"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FC1CF5">
        <w:rPr>
          <w:rFonts w:ascii="Times New Roman" w:hAnsi="Times New Roman" w:cs="Times New Roman"/>
          <w:sz w:val="24"/>
          <w:szCs w:val="24"/>
        </w:rPr>
        <w:t xml:space="preserve">Kompleksu torfowisk i łąk położonych na północ od jez. Ciche (działki: 36-40, 99-104, 106-114, częściowo 44/1 ) o powierzchni 11 ha. </w:t>
      </w:r>
    </w:p>
    <w:p w14:paraId="35BD3620" w14:textId="77777777" w:rsidR="00C84365" w:rsidRPr="00FC1CF5" w:rsidRDefault="00C84365" w:rsidP="00846258">
      <w:pPr>
        <w:spacing w:before="120"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14:paraId="029DDEFC" w14:textId="4DCFFA44" w:rsidR="00B9634F" w:rsidRPr="00FC1CF5" w:rsidRDefault="00B9634F" w:rsidP="00DD2058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1CF5">
        <w:rPr>
          <w:rFonts w:ascii="Times New Roman" w:hAnsi="Times New Roman"/>
          <w:sz w:val="24"/>
          <w:szCs w:val="24"/>
          <w:u w:val="single"/>
        </w:rPr>
        <w:t>Dotychczas wykazane walory przyrodnicze terenu</w:t>
      </w:r>
      <w:r w:rsidRPr="00FC1CF5">
        <w:rPr>
          <w:rFonts w:ascii="Times New Roman" w:hAnsi="Times New Roman"/>
          <w:sz w:val="24"/>
          <w:szCs w:val="24"/>
        </w:rPr>
        <w:t>:</w:t>
      </w:r>
    </w:p>
    <w:p w14:paraId="3FA6EB45" w14:textId="5ED86ED4" w:rsidR="00C84365" w:rsidRDefault="00B9634F" w:rsidP="00DD2058">
      <w:pPr>
        <w:pStyle w:val="Akapitzlist"/>
        <w:numPr>
          <w:ilvl w:val="0"/>
          <w:numId w:val="3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634F">
        <w:rPr>
          <w:rFonts w:ascii="Times New Roman" w:hAnsi="Times New Roman"/>
          <w:sz w:val="24"/>
          <w:szCs w:val="24"/>
        </w:rPr>
        <w:t xml:space="preserve">stanowisko </w:t>
      </w:r>
      <w:r w:rsidRPr="004175A9">
        <w:rPr>
          <w:rFonts w:ascii="Times New Roman" w:hAnsi="Times New Roman"/>
          <w:sz w:val="24"/>
          <w:szCs w:val="24"/>
        </w:rPr>
        <w:t xml:space="preserve">lipiennika </w:t>
      </w:r>
      <w:proofErr w:type="spellStart"/>
      <w:r w:rsidRPr="004175A9">
        <w:rPr>
          <w:rFonts w:ascii="Times New Roman" w:hAnsi="Times New Roman"/>
          <w:sz w:val="24"/>
          <w:szCs w:val="24"/>
        </w:rPr>
        <w:t>Loesela</w:t>
      </w:r>
      <w:proofErr w:type="spellEnd"/>
      <w:r w:rsidRPr="00B963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5A9">
        <w:rPr>
          <w:rFonts w:ascii="Times New Roman" w:hAnsi="Times New Roman"/>
          <w:i/>
          <w:iCs/>
          <w:sz w:val="24"/>
          <w:szCs w:val="24"/>
        </w:rPr>
        <w:t>Liparis</w:t>
      </w:r>
      <w:proofErr w:type="spellEnd"/>
      <w:r w:rsidRPr="004175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75A9">
        <w:rPr>
          <w:rFonts w:ascii="Times New Roman" w:hAnsi="Times New Roman"/>
          <w:i/>
          <w:iCs/>
          <w:sz w:val="24"/>
          <w:szCs w:val="24"/>
        </w:rPr>
        <w:t>loeselii</w:t>
      </w:r>
      <w:proofErr w:type="spellEnd"/>
      <w:r w:rsidRPr="00B9634F">
        <w:rPr>
          <w:rFonts w:ascii="Times New Roman" w:hAnsi="Times New Roman"/>
          <w:sz w:val="24"/>
          <w:szCs w:val="24"/>
        </w:rPr>
        <w:t>,</w:t>
      </w:r>
    </w:p>
    <w:p w14:paraId="0711D05D" w14:textId="77777777" w:rsidR="004175A9" w:rsidRDefault="00B9634F" w:rsidP="00DD2058">
      <w:pPr>
        <w:pStyle w:val="Akapitzlist"/>
        <w:numPr>
          <w:ilvl w:val="0"/>
          <w:numId w:val="3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634F">
        <w:rPr>
          <w:rFonts w:ascii="Times New Roman" w:hAnsi="Times New Roman"/>
          <w:sz w:val="24"/>
          <w:szCs w:val="24"/>
        </w:rPr>
        <w:t>siedlisko 7230 (Górskie i nizinne torfowiska zasadowe o charakterze młak, turzycowisk i mechowisk),</w:t>
      </w:r>
    </w:p>
    <w:p w14:paraId="7C393F96" w14:textId="3EA41617" w:rsidR="00B9634F" w:rsidRPr="00B9634F" w:rsidRDefault="00B9634F" w:rsidP="00DD2058">
      <w:pPr>
        <w:pStyle w:val="Akapitzlist"/>
        <w:numPr>
          <w:ilvl w:val="0"/>
          <w:numId w:val="3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634F">
        <w:rPr>
          <w:rFonts w:ascii="Times New Roman" w:hAnsi="Times New Roman"/>
          <w:sz w:val="24"/>
          <w:szCs w:val="24"/>
        </w:rPr>
        <w:t xml:space="preserve">gatunki roślin: </w:t>
      </w:r>
      <w:proofErr w:type="spellStart"/>
      <w:r w:rsidRPr="004175A9">
        <w:rPr>
          <w:rFonts w:ascii="Times New Roman" w:hAnsi="Times New Roman"/>
          <w:i/>
          <w:iCs/>
          <w:sz w:val="24"/>
          <w:szCs w:val="24"/>
        </w:rPr>
        <w:t>Breidleria</w:t>
      </w:r>
      <w:proofErr w:type="spellEnd"/>
      <w:r w:rsidRPr="004175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75A9">
        <w:rPr>
          <w:rFonts w:ascii="Times New Roman" w:hAnsi="Times New Roman"/>
          <w:i/>
          <w:iCs/>
          <w:sz w:val="24"/>
          <w:szCs w:val="24"/>
        </w:rPr>
        <w:t>pratensis</w:t>
      </w:r>
      <w:proofErr w:type="spellEnd"/>
      <w:r w:rsidRPr="004175A9">
        <w:rPr>
          <w:rFonts w:ascii="Times New Roman" w:hAnsi="Times New Roman"/>
          <w:sz w:val="24"/>
          <w:szCs w:val="24"/>
        </w:rPr>
        <w:t xml:space="preserve">, </w:t>
      </w:r>
      <w:r w:rsidRPr="00B9634F">
        <w:rPr>
          <w:rFonts w:ascii="Times New Roman" w:hAnsi="Times New Roman"/>
          <w:sz w:val="24"/>
          <w:szCs w:val="24"/>
        </w:rPr>
        <w:t>mszar nastroszony</w:t>
      </w:r>
      <w:r w:rsidRPr="00417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5A9">
        <w:rPr>
          <w:rFonts w:ascii="Times New Roman" w:hAnsi="Times New Roman"/>
          <w:i/>
          <w:iCs/>
          <w:sz w:val="24"/>
          <w:szCs w:val="24"/>
        </w:rPr>
        <w:t>Paludella</w:t>
      </w:r>
      <w:proofErr w:type="spellEnd"/>
      <w:r w:rsidRPr="004175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75A9">
        <w:rPr>
          <w:rFonts w:ascii="Times New Roman" w:hAnsi="Times New Roman"/>
          <w:i/>
          <w:iCs/>
          <w:sz w:val="24"/>
          <w:szCs w:val="24"/>
        </w:rPr>
        <w:t>squarrosa</w:t>
      </w:r>
      <w:proofErr w:type="spellEnd"/>
      <w:r w:rsidRPr="004175A9">
        <w:rPr>
          <w:rFonts w:ascii="Times New Roman" w:hAnsi="Times New Roman"/>
          <w:sz w:val="24"/>
          <w:szCs w:val="24"/>
        </w:rPr>
        <w:t xml:space="preserve">, </w:t>
      </w:r>
      <w:r w:rsidRPr="00B9634F">
        <w:rPr>
          <w:rFonts w:ascii="Times New Roman" w:hAnsi="Times New Roman"/>
          <w:sz w:val="24"/>
          <w:szCs w:val="24"/>
        </w:rPr>
        <w:t xml:space="preserve">błyszcze włoskowate </w:t>
      </w:r>
      <w:proofErr w:type="spellStart"/>
      <w:r w:rsidRPr="004175A9">
        <w:rPr>
          <w:rFonts w:ascii="Times New Roman" w:hAnsi="Times New Roman"/>
          <w:i/>
          <w:iCs/>
          <w:sz w:val="24"/>
          <w:szCs w:val="24"/>
        </w:rPr>
        <w:t>Tomentypnum</w:t>
      </w:r>
      <w:proofErr w:type="spellEnd"/>
      <w:r w:rsidRPr="004175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75A9">
        <w:rPr>
          <w:rFonts w:ascii="Times New Roman" w:hAnsi="Times New Roman"/>
          <w:i/>
          <w:iCs/>
          <w:sz w:val="24"/>
          <w:szCs w:val="24"/>
        </w:rPr>
        <w:t>nitens</w:t>
      </w:r>
      <w:proofErr w:type="spellEnd"/>
      <w:r w:rsidRPr="004175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634F">
        <w:rPr>
          <w:rFonts w:ascii="Times New Roman" w:hAnsi="Times New Roman"/>
          <w:sz w:val="24"/>
          <w:szCs w:val="24"/>
        </w:rPr>
        <w:t>błotniszek</w:t>
      </w:r>
      <w:proofErr w:type="spellEnd"/>
      <w:r w:rsidRPr="00B9634F">
        <w:rPr>
          <w:rFonts w:ascii="Times New Roman" w:hAnsi="Times New Roman"/>
          <w:sz w:val="24"/>
          <w:szCs w:val="24"/>
        </w:rPr>
        <w:t xml:space="preserve"> wełnisty</w:t>
      </w:r>
      <w:r w:rsidRPr="00417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5A9">
        <w:rPr>
          <w:rFonts w:ascii="Times New Roman" w:hAnsi="Times New Roman"/>
          <w:i/>
          <w:iCs/>
          <w:sz w:val="24"/>
          <w:szCs w:val="24"/>
        </w:rPr>
        <w:t>Helodium</w:t>
      </w:r>
      <w:proofErr w:type="spellEnd"/>
      <w:r w:rsidRPr="004175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75A9">
        <w:rPr>
          <w:rFonts w:ascii="Times New Roman" w:hAnsi="Times New Roman"/>
          <w:i/>
          <w:iCs/>
          <w:sz w:val="24"/>
          <w:szCs w:val="24"/>
        </w:rPr>
        <w:t>blandowii</w:t>
      </w:r>
      <w:proofErr w:type="spellEnd"/>
      <w:r w:rsidRPr="004175A9">
        <w:rPr>
          <w:rFonts w:ascii="Times New Roman" w:hAnsi="Times New Roman"/>
          <w:sz w:val="24"/>
          <w:szCs w:val="24"/>
        </w:rPr>
        <w:t xml:space="preserve">, kukułka krwista </w:t>
      </w:r>
      <w:proofErr w:type="spellStart"/>
      <w:r w:rsidRPr="004175A9">
        <w:rPr>
          <w:rFonts w:ascii="Times New Roman" w:hAnsi="Times New Roman"/>
          <w:i/>
          <w:iCs/>
          <w:sz w:val="24"/>
          <w:szCs w:val="24"/>
        </w:rPr>
        <w:t>Dactylorhiza</w:t>
      </w:r>
      <w:proofErr w:type="spellEnd"/>
      <w:r w:rsidRPr="004175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75A9">
        <w:rPr>
          <w:rFonts w:ascii="Times New Roman" w:hAnsi="Times New Roman"/>
          <w:i/>
          <w:iCs/>
          <w:sz w:val="24"/>
          <w:szCs w:val="24"/>
        </w:rPr>
        <w:t>incarnata</w:t>
      </w:r>
      <w:proofErr w:type="spellEnd"/>
      <w:r w:rsidRPr="004175A9">
        <w:rPr>
          <w:rFonts w:ascii="Times New Roman" w:hAnsi="Times New Roman"/>
          <w:sz w:val="24"/>
          <w:szCs w:val="24"/>
        </w:rPr>
        <w:t xml:space="preserve">, kruszczyk błotny </w:t>
      </w:r>
      <w:proofErr w:type="spellStart"/>
      <w:r w:rsidRPr="004175A9">
        <w:rPr>
          <w:rFonts w:ascii="Times New Roman" w:hAnsi="Times New Roman"/>
          <w:i/>
          <w:iCs/>
          <w:sz w:val="24"/>
          <w:szCs w:val="24"/>
        </w:rPr>
        <w:t>Epipactis</w:t>
      </w:r>
      <w:proofErr w:type="spellEnd"/>
      <w:r w:rsidRPr="004175A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175A9">
        <w:rPr>
          <w:rFonts w:ascii="Times New Roman" w:hAnsi="Times New Roman"/>
          <w:i/>
          <w:iCs/>
          <w:sz w:val="24"/>
          <w:szCs w:val="24"/>
        </w:rPr>
        <w:t>palustris</w:t>
      </w:r>
      <w:proofErr w:type="spellEnd"/>
      <w:r w:rsidRPr="00B9634F">
        <w:rPr>
          <w:rFonts w:ascii="Times New Roman" w:hAnsi="Times New Roman"/>
          <w:sz w:val="24"/>
          <w:szCs w:val="24"/>
        </w:rPr>
        <w:t>.</w:t>
      </w:r>
    </w:p>
    <w:p w14:paraId="575B9F9B" w14:textId="77777777" w:rsidR="00C811F7" w:rsidRPr="00C811F7" w:rsidRDefault="00C811F7" w:rsidP="00846258">
      <w:pPr>
        <w:pStyle w:val="Akapitzlist"/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9C8632" w14:textId="0C1A6543" w:rsidR="00DB401D" w:rsidRDefault="00DB401D" w:rsidP="00DD2058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54913">
        <w:rPr>
          <w:rFonts w:ascii="Times New Roman" w:hAnsi="Times New Roman"/>
          <w:sz w:val="24"/>
          <w:szCs w:val="24"/>
          <w:u w:val="single"/>
        </w:rPr>
        <w:t>Zakres prac w ramach przedmiotu zamówienia</w:t>
      </w:r>
      <w:r w:rsidRPr="008D2361">
        <w:rPr>
          <w:rFonts w:ascii="Times New Roman" w:hAnsi="Times New Roman"/>
          <w:sz w:val="24"/>
          <w:szCs w:val="24"/>
        </w:rPr>
        <w:t>:</w:t>
      </w:r>
    </w:p>
    <w:p w14:paraId="665E97CD" w14:textId="2AA87DA2" w:rsidR="00C811F7" w:rsidRPr="00C811F7" w:rsidRDefault="00C811F7" w:rsidP="00DD2058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11F7">
        <w:rPr>
          <w:rFonts w:ascii="Times New Roman" w:hAnsi="Times New Roman"/>
          <w:sz w:val="24"/>
          <w:szCs w:val="24"/>
        </w:rPr>
        <w:t xml:space="preserve"> Etap </w:t>
      </w:r>
      <w:r w:rsidR="00FC1CF5">
        <w:rPr>
          <w:rFonts w:ascii="Times New Roman" w:hAnsi="Times New Roman"/>
          <w:sz w:val="24"/>
          <w:szCs w:val="24"/>
        </w:rPr>
        <w:t>I</w:t>
      </w:r>
    </w:p>
    <w:p w14:paraId="7D46C925" w14:textId="798C8CC9" w:rsidR="005F0FBB" w:rsidRDefault="00C811F7" w:rsidP="00DD2058">
      <w:pPr>
        <w:pStyle w:val="Akapitzlist"/>
        <w:numPr>
          <w:ilvl w:val="0"/>
          <w:numId w:val="7"/>
        </w:numPr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11F7">
        <w:rPr>
          <w:rFonts w:ascii="Times New Roman" w:hAnsi="Times New Roman"/>
          <w:sz w:val="24"/>
          <w:szCs w:val="24"/>
        </w:rPr>
        <w:t>Wykonawca dokona wizji terenowej przedmiotowego obszaru i na tej podstawie oraz opierając się na podręcznikach metodycznych Głównego Inspektoratu Ochrony Środowiska, zaproponuje dokładną lokalizację powierzchni badawczych (co</w:t>
      </w:r>
      <w:r w:rsidR="00250914">
        <w:rPr>
          <w:rFonts w:ascii="Times New Roman" w:hAnsi="Times New Roman"/>
          <w:sz w:val="24"/>
          <w:szCs w:val="24"/>
        </w:rPr>
        <w:t> </w:t>
      </w:r>
      <w:r w:rsidRPr="00C811F7">
        <w:rPr>
          <w:rFonts w:ascii="Times New Roman" w:hAnsi="Times New Roman"/>
          <w:sz w:val="24"/>
          <w:szCs w:val="24"/>
        </w:rPr>
        <w:t xml:space="preserve">zostanie </w:t>
      </w:r>
      <w:r w:rsidRPr="005F0FBB">
        <w:rPr>
          <w:rFonts w:ascii="Times New Roman" w:hAnsi="Times New Roman"/>
          <w:sz w:val="24"/>
          <w:szCs w:val="24"/>
        </w:rPr>
        <w:t xml:space="preserve">naniesione na mapy) oraz harmonogram badań terenowych. </w:t>
      </w:r>
      <w:r w:rsidR="005F0FBB">
        <w:rPr>
          <w:rFonts w:ascii="Times New Roman" w:hAnsi="Times New Roman"/>
          <w:sz w:val="24"/>
          <w:szCs w:val="24"/>
        </w:rPr>
        <w:t>Dokumenty te zostaną prze</w:t>
      </w:r>
      <w:r w:rsidR="001F4CDB">
        <w:rPr>
          <w:rFonts w:ascii="Times New Roman" w:hAnsi="Times New Roman"/>
          <w:sz w:val="24"/>
          <w:szCs w:val="24"/>
        </w:rPr>
        <w:t>kazane</w:t>
      </w:r>
      <w:r w:rsidR="005F0FBB">
        <w:rPr>
          <w:rFonts w:ascii="Times New Roman" w:hAnsi="Times New Roman"/>
          <w:sz w:val="24"/>
          <w:szCs w:val="24"/>
        </w:rPr>
        <w:t xml:space="preserve"> Zamawiające</w:t>
      </w:r>
      <w:r w:rsidR="001F4CDB">
        <w:rPr>
          <w:rFonts w:ascii="Times New Roman" w:hAnsi="Times New Roman"/>
          <w:sz w:val="24"/>
          <w:szCs w:val="24"/>
        </w:rPr>
        <w:t>mu</w:t>
      </w:r>
      <w:r w:rsidR="005F0FBB">
        <w:rPr>
          <w:rFonts w:ascii="Times New Roman" w:hAnsi="Times New Roman"/>
          <w:sz w:val="24"/>
          <w:szCs w:val="24"/>
        </w:rPr>
        <w:t xml:space="preserve"> w ciągu 15 dni roboczych od dnia podpisania umowy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1F4CDB" w:rsidRPr="00FC1CF5">
        <w:rPr>
          <w:rFonts w:ascii="Times New Roman" w:hAnsi="Times New Roman"/>
          <w:sz w:val="24"/>
          <w:szCs w:val="24"/>
        </w:rPr>
        <w:t>(dopuszcza się rozpoczęcie prac od dnia podpisania umowy, przed przedstawieniem harmonogramu)</w:t>
      </w:r>
      <w:r w:rsidR="00662978">
        <w:rPr>
          <w:rFonts w:ascii="Times New Roman" w:hAnsi="Times New Roman"/>
          <w:sz w:val="24"/>
          <w:szCs w:val="24"/>
        </w:rPr>
        <w:t>,</w:t>
      </w:r>
    </w:p>
    <w:p w14:paraId="54B3B58E" w14:textId="3810E2C5" w:rsidR="00C811F7" w:rsidRDefault="00C811F7" w:rsidP="00DD2058">
      <w:pPr>
        <w:pStyle w:val="Akapitzlist"/>
        <w:numPr>
          <w:ilvl w:val="0"/>
          <w:numId w:val="7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0FBB">
        <w:rPr>
          <w:rFonts w:ascii="Times New Roman" w:hAnsi="Times New Roman"/>
          <w:sz w:val="24"/>
          <w:szCs w:val="24"/>
        </w:rPr>
        <w:t>Wykonawca</w:t>
      </w:r>
      <w:r w:rsidRPr="00C811F7">
        <w:rPr>
          <w:rFonts w:ascii="Times New Roman" w:hAnsi="Times New Roman"/>
          <w:sz w:val="24"/>
          <w:szCs w:val="24"/>
        </w:rPr>
        <w:t xml:space="preserve"> będzie prowadził badania terenowe przez okres września i października</w:t>
      </w:r>
      <w:r w:rsidR="00F92E17">
        <w:rPr>
          <w:rFonts w:ascii="Times New Roman" w:hAnsi="Times New Roman"/>
          <w:sz w:val="24"/>
          <w:szCs w:val="24"/>
        </w:rPr>
        <w:t xml:space="preserve"> 2019 r.</w:t>
      </w:r>
      <w:r w:rsidRPr="00C811F7">
        <w:rPr>
          <w:rFonts w:ascii="Times New Roman" w:hAnsi="Times New Roman"/>
          <w:sz w:val="24"/>
          <w:szCs w:val="24"/>
        </w:rPr>
        <w:t>, jeśli zostanie to przewidziane w ww. harmonogramie</w:t>
      </w:r>
      <w:r w:rsidR="00662978">
        <w:rPr>
          <w:rFonts w:ascii="Times New Roman" w:hAnsi="Times New Roman"/>
          <w:sz w:val="24"/>
          <w:szCs w:val="24"/>
        </w:rPr>
        <w:t>,</w:t>
      </w:r>
    </w:p>
    <w:p w14:paraId="0D48EE44" w14:textId="74C0B1C8" w:rsidR="00C811F7" w:rsidRDefault="00C811F7" w:rsidP="00DD2058">
      <w:pPr>
        <w:pStyle w:val="Akapitzlist"/>
        <w:numPr>
          <w:ilvl w:val="0"/>
          <w:numId w:val="7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11F7">
        <w:rPr>
          <w:rFonts w:ascii="Times New Roman" w:hAnsi="Times New Roman"/>
          <w:sz w:val="24"/>
          <w:szCs w:val="24"/>
        </w:rPr>
        <w:t xml:space="preserve">Na tej podstawie </w:t>
      </w:r>
      <w:r w:rsidR="00FC1CF5">
        <w:rPr>
          <w:rFonts w:ascii="Times New Roman" w:hAnsi="Times New Roman"/>
          <w:sz w:val="24"/>
          <w:szCs w:val="24"/>
        </w:rPr>
        <w:t xml:space="preserve">Wykonawca </w:t>
      </w:r>
      <w:r w:rsidRPr="00C811F7">
        <w:rPr>
          <w:rFonts w:ascii="Times New Roman" w:hAnsi="Times New Roman"/>
          <w:sz w:val="24"/>
          <w:szCs w:val="24"/>
        </w:rPr>
        <w:t xml:space="preserve">sporządzi raport z etapu I zawierający </w:t>
      </w:r>
      <w:r w:rsidR="00FC1CF5">
        <w:rPr>
          <w:rFonts w:ascii="Times New Roman" w:hAnsi="Times New Roman"/>
          <w:sz w:val="24"/>
          <w:szCs w:val="24"/>
        </w:rPr>
        <w:t>co najmniej</w:t>
      </w:r>
      <w:r w:rsidRPr="00C811F7">
        <w:rPr>
          <w:rFonts w:ascii="Times New Roman" w:hAnsi="Times New Roman"/>
          <w:sz w:val="24"/>
          <w:szCs w:val="24"/>
        </w:rPr>
        <w:t xml:space="preserve">: </w:t>
      </w:r>
    </w:p>
    <w:p w14:paraId="41E96CD6" w14:textId="77CABD9D" w:rsidR="00C811F7" w:rsidRPr="00C811F7" w:rsidRDefault="00C811F7" w:rsidP="00C84365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11F7">
        <w:rPr>
          <w:rFonts w:ascii="Times New Roman" w:hAnsi="Times New Roman"/>
          <w:sz w:val="24"/>
          <w:szCs w:val="24"/>
        </w:rPr>
        <w:t xml:space="preserve">- przynajmniej częściowo wypełnione karty obserwacji gatunku lub siedliska przyrodniczego na stanowisku zgodnie z metodyką Głównego Inspektoratu Ochrony Środowiska </w:t>
      </w:r>
      <w:r w:rsidR="00FC1CF5">
        <w:rPr>
          <w:rFonts w:ascii="Times New Roman" w:hAnsi="Times New Roman"/>
          <w:sz w:val="24"/>
          <w:szCs w:val="24"/>
        </w:rPr>
        <w:t xml:space="preserve">dla </w:t>
      </w:r>
      <w:r w:rsidRPr="00C811F7">
        <w:rPr>
          <w:rFonts w:ascii="Times New Roman" w:hAnsi="Times New Roman"/>
          <w:sz w:val="24"/>
          <w:szCs w:val="24"/>
        </w:rPr>
        <w:t>przedmiotów ochrony możliwych do zbadania w zakładanym okresie,</w:t>
      </w:r>
    </w:p>
    <w:p w14:paraId="3301282F" w14:textId="77777777" w:rsidR="00C811F7" w:rsidRPr="00C811F7" w:rsidRDefault="00C811F7" w:rsidP="00C84365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11F7">
        <w:rPr>
          <w:rFonts w:ascii="Times New Roman" w:hAnsi="Times New Roman"/>
          <w:sz w:val="24"/>
          <w:szCs w:val="24"/>
        </w:rPr>
        <w:lastRenderedPageBreak/>
        <w:t>- lokalizację siedlisk przyrodniczych i stanowisk gatunków będących przedmiotem ochrony obszaru mającego znaczenie dla Wspólnoty Ostoja Brodnicka w formie warstw wektorowych, jeśli będzie to możliwe do określenia na podstawie dotychczasowych badań,</w:t>
      </w:r>
    </w:p>
    <w:p w14:paraId="55D412C5" w14:textId="03A2D2FA" w:rsidR="00FC1CF5" w:rsidRDefault="00C811F7" w:rsidP="00C84365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11F7">
        <w:rPr>
          <w:rFonts w:ascii="Times New Roman" w:hAnsi="Times New Roman"/>
          <w:sz w:val="24"/>
          <w:szCs w:val="24"/>
        </w:rPr>
        <w:t>- spostrzeżenia Wykonawcy dotyczące oddziaływań na terenie planowanym do</w:t>
      </w:r>
      <w:r w:rsidR="00250914">
        <w:rPr>
          <w:rFonts w:ascii="Times New Roman" w:hAnsi="Times New Roman"/>
          <w:sz w:val="24"/>
          <w:szCs w:val="24"/>
        </w:rPr>
        <w:t> </w:t>
      </w:r>
      <w:r w:rsidRPr="00C811F7">
        <w:rPr>
          <w:rFonts w:ascii="Times New Roman" w:hAnsi="Times New Roman"/>
          <w:sz w:val="24"/>
          <w:szCs w:val="24"/>
        </w:rPr>
        <w:t xml:space="preserve">włączenia </w:t>
      </w:r>
      <w:r w:rsidR="00FC1CF5">
        <w:rPr>
          <w:rFonts w:ascii="Times New Roman" w:hAnsi="Times New Roman"/>
          <w:sz w:val="24"/>
          <w:szCs w:val="24"/>
        </w:rPr>
        <w:t xml:space="preserve">do </w:t>
      </w:r>
      <w:r w:rsidR="00FC1CF5" w:rsidRPr="00C811F7">
        <w:rPr>
          <w:rFonts w:ascii="Times New Roman" w:hAnsi="Times New Roman"/>
          <w:sz w:val="24"/>
          <w:szCs w:val="24"/>
        </w:rPr>
        <w:t>obszaru mającego znaczenie dla Wspólnoty Ostoja Brodnicka</w:t>
      </w:r>
      <w:r w:rsidR="00FC1CF5">
        <w:rPr>
          <w:rFonts w:ascii="Times New Roman" w:hAnsi="Times New Roman"/>
          <w:sz w:val="24"/>
          <w:szCs w:val="24"/>
        </w:rPr>
        <w:t xml:space="preserve"> </w:t>
      </w:r>
      <w:r w:rsidRPr="00C811F7">
        <w:rPr>
          <w:rFonts w:ascii="Times New Roman" w:hAnsi="Times New Roman"/>
          <w:sz w:val="24"/>
          <w:szCs w:val="24"/>
        </w:rPr>
        <w:t xml:space="preserve">mogących mieć znaczący negatywny wpływ na lipiennika </w:t>
      </w:r>
      <w:proofErr w:type="spellStart"/>
      <w:r w:rsidRPr="00C811F7">
        <w:rPr>
          <w:rFonts w:ascii="Times New Roman" w:hAnsi="Times New Roman"/>
          <w:sz w:val="24"/>
          <w:szCs w:val="24"/>
        </w:rPr>
        <w:t>Loesela</w:t>
      </w:r>
      <w:proofErr w:type="spellEnd"/>
      <w:r w:rsidRPr="00C811F7">
        <w:rPr>
          <w:rFonts w:ascii="Times New Roman" w:hAnsi="Times New Roman"/>
          <w:sz w:val="24"/>
          <w:szCs w:val="24"/>
        </w:rPr>
        <w:t xml:space="preserve"> oraz siedlisko przyrodnicze 7230 (Górskie i nizinne torfowiska zasadowe o charakterze młak, turzycowisk i mechowisk) występujące na tym terenie oraz ewentualne inne stwierdzone przedmioty ochrony Ostoi</w:t>
      </w:r>
      <w:r w:rsidR="00FC1CF5">
        <w:rPr>
          <w:rFonts w:ascii="Times New Roman" w:hAnsi="Times New Roman"/>
          <w:sz w:val="24"/>
          <w:szCs w:val="24"/>
        </w:rPr>
        <w:t>,</w:t>
      </w:r>
    </w:p>
    <w:p w14:paraId="4E6F4FC4" w14:textId="46C56E77" w:rsidR="00C811F7" w:rsidRPr="00C811F7" w:rsidRDefault="00FC1CF5" w:rsidP="00C84365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dokumentację fotograficzną </w:t>
      </w:r>
      <w:r w:rsidRPr="00FC1CF5">
        <w:rPr>
          <w:rFonts w:ascii="Times New Roman" w:hAnsi="Times New Roman"/>
          <w:sz w:val="24"/>
          <w:szCs w:val="24"/>
        </w:rPr>
        <w:t>każdego płatu siedliska stanowiącego przedmiot ochrony Ostoi Brodnickiej lub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Pr="00FC1CF5">
        <w:rPr>
          <w:rFonts w:ascii="Times New Roman" w:hAnsi="Times New Roman"/>
          <w:sz w:val="24"/>
          <w:szCs w:val="24"/>
        </w:rPr>
        <w:t xml:space="preserve">stanowiska rośliny </w:t>
      </w:r>
      <w:r>
        <w:rPr>
          <w:rFonts w:ascii="Times New Roman" w:hAnsi="Times New Roman"/>
          <w:sz w:val="24"/>
          <w:szCs w:val="24"/>
        </w:rPr>
        <w:t>albo</w:t>
      </w:r>
      <w:r w:rsidRPr="00FC1CF5">
        <w:rPr>
          <w:rFonts w:ascii="Times New Roman" w:hAnsi="Times New Roman"/>
          <w:sz w:val="24"/>
          <w:szCs w:val="24"/>
        </w:rPr>
        <w:t xml:space="preserve"> zwierzęcia stanowiącego przedmiot ochrony przedmiotowego obszaru Natura 2000</w:t>
      </w:r>
      <w:r>
        <w:rPr>
          <w:rFonts w:ascii="Times New Roman" w:hAnsi="Times New Roman"/>
          <w:sz w:val="24"/>
          <w:szCs w:val="24"/>
        </w:rPr>
        <w:t xml:space="preserve"> stwierdzonych w trakcie badań terenowych</w:t>
      </w:r>
      <w:r w:rsidR="00C811F7" w:rsidRPr="00C811F7">
        <w:rPr>
          <w:rFonts w:ascii="Times New Roman" w:hAnsi="Times New Roman"/>
          <w:sz w:val="24"/>
          <w:szCs w:val="24"/>
        </w:rPr>
        <w:t>.</w:t>
      </w:r>
    </w:p>
    <w:p w14:paraId="7250EB21" w14:textId="02057153" w:rsidR="00C811F7" w:rsidRPr="00C811F7" w:rsidRDefault="00C811F7" w:rsidP="00DD2058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11F7">
        <w:rPr>
          <w:rFonts w:ascii="Times New Roman" w:hAnsi="Times New Roman"/>
          <w:sz w:val="24"/>
          <w:szCs w:val="24"/>
        </w:rPr>
        <w:t>Etap</w:t>
      </w:r>
      <w:r w:rsidR="00FC1CF5">
        <w:rPr>
          <w:rFonts w:ascii="Times New Roman" w:hAnsi="Times New Roman"/>
          <w:sz w:val="24"/>
          <w:szCs w:val="24"/>
        </w:rPr>
        <w:t xml:space="preserve"> II</w:t>
      </w:r>
      <w:r w:rsidRPr="00C811F7">
        <w:rPr>
          <w:rFonts w:ascii="Times New Roman" w:hAnsi="Times New Roman"/>
          <w:sz w:val="24"/>
          <w:szCs w:val="24"/>
        </w:rPr>
        <w:t xml:space="preserve"> </w:t>
      </w:r>
    </w:p>
    <w:p w14:paraId="1D6B13A8" w14:textId="351B7AAD" w:rsidR="00FC1CF5" w:rsidRDefault="00C811F7" w:rsidP="00DD2058">
      <w:pPr>
        <w:pStyle w:val="Akapitzlist"/>
        <w:numPr>
          <w:ilvl w:val="0"/>
          <w:numId w:val="4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11F7">
        <w:rPr>
          <w:rFonts w:ascii="Times New Roman" w:hAnsi="Times New Roman"/>
          <w:sz w:val="24"/>
          <w:szCs w:val="24"/>
        </w:rPr>
        <w:t xml:space="preserve">Wykonawca będzie prowadził badania terenowe przez okres przewidziany w ww. harmonogramie oraz na </w:t>
      </w:r>
      <w:r w:rsidR="00FC1CF5">
        <w:rPr>
          <w:rFonts w:ascii="Times New Roman" w:hAnsi="Times New Roman"/>
          <w:sz w:val="24"/>
          <w:szCs w:val="24"/>
        </w:rPr>
        <w:t>zaprojektowanych</w:t>
      </w:r>
      <w:r w:rsidRPr="00C811F7">
        <w:rPr>
          <w:rFonts w:ascii="Times New Roman" w:hAnsi="Times New Roman"/>
          <w:sz w:val="24"/>
          <w:szCs w:val="24"/>
        </w:rPr>
        <w:t xml:space="preserve"> powierzchniach badawczych. Zweryfikuje wówczas w sposób ostateczny powierzchnię i lokalizację </w:t>
      </w:r>
      <w:r w:rsidR="00FC1CF5">
        <w:rPr>
          <w:rFonts w:ascii="Times New Roman" w:hAnsi="Times New Roman"/>
          <w:sz w:val="24"/>
          <w:szCs w:val="24"/>
        </w:rPr>
        <w:t xml:space="preserve">siedlisk przyrodniczych i gatunków </w:t>
      </w:r>
      <w:r w:rsidR="00FC1CF5" w:rsidRPr="00C811F7">
        <w:rPr>
          <w:rFonts w:ascii="Times New Roman" w:hAnsi="Times New Roman"/>
          <w:sz w:val="24"/>
          <w:szCs w:val="24"/>
        </w:rPr>
        <w:t>będących przedmiotami ochrony w obszarze mającym znaczenie dla Wspólnoty Ostoja Brodnicka</w:t>
      </w:r>
      <w:r w:rsidR="00FC1CF5">
        <w:rPr>
          <w:rFonts w:ascii="Times New Roman" w:hAnsi="Times New Roman"/>
          <w:sz w:val="24"/>
          <w:szCs w:val="24"/>
        </w:rPr>
        <w:t>,</w:t>
      </w:r>
      <w:r w:rsidR="00FC1CF5" w:rsidRPr="00C811F7">
        <w:rPr>
          <w:rFonts w:ascii="Times New Roman" w:hAnsi="Times New Roman"/>
          <w:sz w:val="24"/>
          <w:szCs w:val="24"/>
        </w:rPr>
        <w:t xml:space="preserve"> na terenie proponowanym do włączenia do tego obszaru</w:t>
      </w:r>
      <w:r w:rsidR="00FC1CF5">
        <w:rPr>
          <w:rFonts w:ascii="Times New Roman" w:hAnsi="Times New Roman"/>
          <w:sz w:val="24"/>
          <w:szCs w:val="24"/>
        </w:rPr>
        <w:t>,</w:t>
      </w:r>
    </w:p>
    <w:p w14:paraId="3C2AD6E7" w14:textId="37A3F79D" w:rsidR="00C811F7" w:rsidRPr="00C84365" w:rsidRDefault="0092181F" w:rsidP="00DD2058">
      <w:pPr>
        <w:pStyle w:val="Akapitzlist"/>
        <w:numPr>
          <w:ilvl w:val="0"/>
          <w:numId w:val="4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811F7" w:rsidRPr="00FC1CF5">
        <w:rPr>
          <w:rFonts w:ascii="Times New Roman" w:hAnsi="Times New Roman"/>
          <w:sz w:val="24"/>
          <w:szCs w:val="24"/>
        </w:rPr>
        <w:t xml:space="preserve"> wyniku badań powstanie końcowy raport </w:t>
      </w:r>
      <w:r w:rsidR="00E13933" w:rsidRPr="00FC1CF5">
        <w:rPr>
          <w:rFonts w:ascii="Times New Roman" w:hAnsi="Times New Roman"/>
          <w:sz w:val="24"/>
          <w:szCs w:val="24"/>
        </w:rPr>
        <w:t xml:space="preserve">zawierający co najmniej: </w:t>
      </w:r>
    </w:p>
    <w:p w14:paraId="2A1DAE3E" w14:textId="04BB1264" w:rsidR="0041546C" w:rsidRPr="00FC1CF5" w:rsidRDefault="00FC1CF5" w:rsidP="00596235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="00DB401D" w:rsidRPr="00FC1CF5">
        <w:rPr>
          <w:rFonts w:ascii="Times New Roman" w:hAnsi="Times New Roman"/>
          <w:sz w:val="24"/>
          <w:szCs w:val="24"/>
        </w:rPr>
        <w:t>okładną metodykę badań</w:t>
      </w:r>
      <w:r w:rsidR="00D67871" w:rsidRPr="00FC1CF5">
        <w:rPr>
          <w:rFonts w:ascii="Times New Roman" w:hAnsi="Times New Roman"/>
          <w:sz w:val="24"/>
          <w:szCs w:val="24"/>
        </w:rPr>
        <w:t xml:space="preserve"> terenowych</w:t>
      </w:r>
      <w:r w:rsidR="0092181F">
        <w:rPr>
          <w:rFonts w:ascii="Times New Roman" w:hAnsi="Times New Roman"/>
          <w:sz w:val="24"/>
          <w:szCs w:val="24"/>
        </w:rPr>
        <w:t xml:space="preserve"> i</w:t>
      </w:r>
      <w:r w:rsidR="00DB401D" w:rsidRPr="00FC1CF5">
        <w:rPr>
          <w:rFonts w:ascii="Times New Roman" w:hAnsi="Times New Roman"/>
          <w:sz w:val="24"/>
          <w:szCs w:val="24"/>
        </w:rPr>
        <w:t xml:space="preserve"> dat</w:t>
      </w:r>
      <w:r w:rsidR="00E13933" w:rsidRPr="00FC1CF5">
        <w:rPr>
          <w:rFonts w:ascii="Times New Roman" w:hAnsi="Times New Roman"/>
          <w:sz w:val="24"/>
          <w:szCs w:val="24"/>
        </w:rPr>
        <w:t xml:space="preserve">y </w:t>
      </w:r>
      <w:r w:rsidR="0092181F">
        <w:rPr>
          <w:rFonts w:ascii="Times New Roman" w:hAnsi="Times New Roman"/>
          <w:sz w:val="24"/>
          <w:szCs w:val="24"/>
        </w:rPr>
        <w:t xml:space="preserve">ich </w:t>
      </w:r>
      <w:r w:rsidR="00E13933" w:rsidRPr="00FC1CF5">
        <w:rPr>
          <w:rFonts w:ascii="Times New Roman" w:hAnsi="Times New Roman"/>
          <w:sz w:val="24"/>
          <w:szCs w:val="24"/>
        </w:rPr>
        <w:t>prowadzenia</w:t>
      </w:r>
      <w:r w:rsidR="00DB401D" w:rsidRPr="00FC1CF5">
        <w:rPr>
          <w:rFonts w:ascii="Times New Roman" w:hAnsi="Times New Roman"/>
          <w:sz w:val="24"/>
          <w:szCs w:val="24"/>
        </w:rPr>
        <w:t xml:space="preserve">, </w:t>
      </w:r>
    </w:p>
    <w:p w14:paraId="62DA0372" w14:textId="2D17F1A7" w:rsidR="00F92E17" w:rsidRPr="00FC1CF5" w:rsidRDefault="00FC1CF5" w:rsidP="00596235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</w:t>
      </w:r>
      <w:r w:rsidR="00F92E17" w:rsidRPr="00FC1CF5">
        <w:rPr>
          <w:rFonts w:ascii="Times New Roman" w:hAnsi="Times New Roman"/>
          <w:sz w:val="24"/>
          <w:szCs w:val="24"/>
        </w:rPr>
        <w:t>harakterystyk</w:t>
      </w:r>
      <w:r>
        <w:rPr>
          <w:rFonts w:ascii="Times New Roman" w:hAnsi="Times New Roman"/>
          <w:sz w:val="24"/>
          <w:szCs w:val="24"/>
        </w:rPr>
        <w:t>ę</w:t>
      </w:r>
      <w:r w:rsidR="00F92E17" w:rsidRPr="00FC1CF5">
        <w:rPr>
          <w:rFonts w:ascii="Times New Roman" w:hAnsi="Times New Roman"/>
          <w:sz w:val="24"/>
          <w:szCs w:val="24"/>
        </w:rPr>
        <w:t xml:space="preserve"> i rozmieszczeni</w:t>
      </w:r>
      <w:r>
        <w:rPr>
          <w:rFonts w:ascii="Times New Roman" w:hAnsi="Times New Roman"/>
          <w:sz w:val="24"/>
          <w:szCs w:val="24"/>
        </w:rPr>
        <w:t>e</w:t>
      </w:r>
      <w:r w:rsidR="00F92E17" w:rsidRPr="00FC1CF5">
        <w:rPr>
          <w:rFonts w:ascii="Times New Roman" w:hAnsi="Times New Roman"/>
          <w:sz w:val="24"/>
          <w:szCs w:val="24"/>
        </w:rPr>
        <w:t xml:space="preserve"> zinwentaryzowanych siedlisk </w:t>
      </w:r>
      <w:r>
        <w:rPr>
          <w:rFonts w:ascii="Times New Roman" w:hAnsi="Times New Roman"/>
          <w:sz w:val="24"/>
          <w:szCs w:val="24"/>
        </w:rPr>
        <w:t xml:space="preserve">oraz gatunków </w:t>
      </w:r>
      <w:r w:rsidR="00F92E17" w:rsidRPr="00FC1CF5">
        <w:rPr>
          <w:rFonts w:ascii="Times New Roman" w:hAnsi="Times New Roman"/>
          <w:sz w:val="24"/>
          <w:szCs w:val="24"/>
        </w:rPr>
        <w:t>na</w:t>
      </w:r>
      <w:r w:rsidR="00250914">
        <w:rPr>
          <w:rFonts w:ascii="Times New Roman" w:hAnsi="Times New Roman"/>
          <w:sz w:val="24"/>
          <w:szCs w:val="24"/>
        </w:rPr>
        <w:t> </w:t>
      </w:r>
      <w:r w:rsidR="00F92E17" w:rsidRPr="00FC1CF5">
        <w:rPr>
          <w:rFonts w:ascii="Times New Roman" w:hAnsi="Times New Roman"/>
          <w:sz w:val="24"/>
          <w:szCs w:val="24"/>
        </w:rPr>
        <w:t>terenie objętym zamówieniem</w:t>
      </w:r>
      <w:r w:rsidR="0092181F">
        <w:rPr>
          <w:rFonts w:ascii="Times New Roman" w:hAnsi="Times New Roman"/>
          <w:sz w:val="24"/>
          <w:szCs w:val="24"/>
        </w:rPr>
        <w:t>,</w:t>
      </w:r>
    </w:p>
    <w:p w14:paraId="0E214C10" w14:textId="78D95D0B" w:rsidR="00FC1CF5" w:rsidRDefault="00FC1CF5" w:rsidP="00596235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181F" w:rsidRPr="0092181F">
        <w:rPr>
          <w:rFonts w:ascii="Times New Roman" w:hAnsi="Times New Roman"/>
          <w:sz w:val="24"/>
          <w:szCs w:val="24"/>
        </w:rPr>
        <w:t>wyniki badań terenowych (karty obserwacji przedmiotu ochrony na stanowisku) na</w:t>
      </w:r>
      <w:r w:rsidR="00250914">
        <w:rPr>
          <w:rFonts w:ascii="Times New Roman" w:hAnsi="Times New Roman"/>
          <w:sz w:val="24"/>
          <w:szCs w:val="24"/>
        </w:rPr>
        <w:t> </w:t>
      </w:r>
      <w:r w:rsidR="0092181F" w:rsidRPr="0092181F">
        <w:rPr>
          <w:rFonts w:ascii="Times New Roman" w:hAnsi="Times New Roman"/>
          <w:sz w:val="24"/>
          <w:szCs w:val="24"/>
        </w:rPr>
        <w:t>wzorze formularza stosowanym w ramach PMŚ</w:t>
      </w:r>
      <w:r w:rsidR="0092181F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o</w:t>
      </w:r>
      <w:r w:rsidR="00F92E17" w:rsidRPr="00F92E17">
        <w:rPr>
          <w:rFonts w:ascii="Times New Roman" w:hAnsi="Times New Roman"/>
          <w:sz w:val="24"/>
          <w:szCs w:val="24"/>
        </w:rPr>
        <w:t>cen</w:t>
      </w:r>
      <w:r w:rsidR="0092181F">
        <w:rPr>
          <w:rFonts w:ascii="Times New Roman" w:hAnsi="Times New Roman"/>
          <w:sz w:val="24"/>
          <w:szCs w:val="24"/>
        </w:rPr>
        <w:t>ą</w:t>
      </w:r>
      <w:r w:rsidR="00F92E17" w:rsidRPr="00F92E17">
        <w:rPr>
          <w:rFonts w:ascii="Times New Roman" w:hAnsi="Times New Roman"/>
          <w:sz w:val="24"/>
          <w:szCs w:val="24"/>
        </w:rPr>
        <w:t xml:space="preserve"> stanu ochrony zinwentaryzowanych siedlisk</w:t>
      </w:r>
      <w:r>
        <w:rPr>
          <w:rFonts w:ascii="Times New Roman" w:hAnsi="Times New Roman"/>
          <w:sz w:val="24"/>
          <w:szCs w:val="24"/>
        </w:rPr>
        <w:t xml:space="preserve"> i gatunków</w:t>
      </w:r>
      <w:r w:rsidR="0092181F">
        <w:rPr>
          <w:rFonts w:ascii="Times New Roman" w:hAnsi="Times New Roman"/>
          <w:sz w:val="24"/>
          <w:szCs w:val="24"/>
        </w:rPr>
        <w:t>,</w:t>
      </w:r>
    </w:p>
    <w:p w14:paraId="44FCCDE5" w14:textId="2C1D51EF" w:rsidR="006B3CAF" w:rsidRDefault="00FC1CF5" w:rsidP="00596235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="00F92E17" w:rsidRPr="00F92E17">
        <w:rPr>
          <w:rFonts w:ascii="Times New Roman" w:hAnsi="Times New Roman"/>
          <w:sz w:val="24"/>
          <w:szCs w:val="24"/>
        </w:rPr>
        <w:t>dentyfikacj</w:t>
      </w:r>
      <w:r>
        <w:rPr>
          <w:rFonts w:ascii="Times New Roman" w:hAnsi="Times New Roman"/>
          <w:sz w:val="24"/>
          <w:szCs w:val="24"/>
        </w:rPr>
        <w:t>ę</w:t>
      </w:r>
      <w:r w:rsidR="00F92E17" w:rsidRPr="00F92E17">
        <w:rPr>
          <w:rFonts w:ascii="Times New Roman" w:hAnsi="Times New Roman"/>
          <w:sz w:val="24"/>
          <w:szCs w:val="24"/>
        </w:rPr>
        <w:t xml:space="preserve"> oraz analiz</w:t>
      </w:r>
      <w:r>
        <w:rPr>
          <w:rFonts w:ascii="Times New Roman" w:hAnsi="Times New Roman"/>
          <w:sz w:val="24"/>
          <w:szCs w:val="24"/>
        </w:rPr>
        <w:t>ę</w:t>
      </w:r>
      <w:r w:rsidR="00F92E17" w:rsidRPr="00F92E17">
        <w:rPr>
          <w:rFonts w:ascii="Times New Roman" w:hAnsi="Times New Roman"/>
          <w:sz w:val="24"/>
          <w:szCs w:val="24"/>
        </w:rPr>
        <w:t xml:space="preserve"> rzeczywistych i potencjalnych zagrożeń dla inwentaryzowanych płatów siedlisk </w:t>
      </w:r>
      <w:r>
        <w:rPr>
          <w:rFonts w:ascii="Times New Roman" w:hAnsi="Times New Roman"/>
          <w:sz w:val="24"/>
          <w:szCs w:val="24"/>
        </w:rPr>
        <w:t xml:space="preserve">i gatunków </w:t>
      </w:r>
      <w:r w:rsidR="00F92E17" w:rsidRPr="00F92E17">
        <w:rPr>
          <w:rFonts w:ascii="Times New Roman" w:hAnsi="Times New Roman"/>
          <w:sz w:val="24"/>
          <w:szCs w:val="24"/>
        </w:rPr>
        <w:t>oraz ich opis.</w:t>
      </w:r>
      <w:r w:rsidR="006C58B8" w:rsidRPr="00FC1CF5">
        <w:rPr>
          <w:rFonts w:ascii="Times New Roman" w:hAnsi="Times New Roman"/>
          <w:sz w:val="24"/>
          <w:szCs w:val="24"/>
        </w:rPr>
        <w:t xml:space="preserve"> Wykonawca ustali listę zagrożeń i następnie określi ich charakter oraz wpływ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6C58B8" w:rsidRPr="00FC1CF5">
        <w:rPr>
          <w:rFonts w:ascii="Times New Roman" w:hAnsi="Times New Roman"/>
          <w:sz w:val="24"/>
          <w:szCs w:val="24"/>
        </w:rPr>
        <w:t xml:space="preserve">na </w:t>
      </w:r>
      <w:r w:rsidR="000677EE">
        <w:rPr>
          <w:rFonts w:ascii="Times New Roman" w:hAnsi="Times New Roman"/>
          <w:sz w:val="24"/>
          <w:szCs w:val="24"/>
        </w:rPr>
        <w:t>przedmioty ochrony</w:t>
      </w:r>
      <w:r w:rsidR="006C58B8" w:rsidRPr="00FC1CF5">
        <w:rPr>
          <w:rFonts w:ascii="Times New Roman" w:hAnsi="Times New Roman"/>
          <w:sz w:val="24"/>
          <w:szCs w:val="24"/>
        </w:rPr>
        <w:t>, dokonując powiązania relacji przyczynowo</w:t>
      </w:r>
      <w:r w:rsidR="0092181F">
        <w:rPr>
          <w:rFonts w:ascii="Times New Roman" w:hAnsi="Times New Roman"/>
          <w:sz w:val="24"/>
          <w:szCs w:val="24"/>
        </w:rPr>
        <w:t xml:space="preserve"> </w:t>
      </w:r>
      <w:r w:rsidR="006C58B8" w:rsidRPr="00FC1CF5">
        <w:rPr>
          <w:rFonts w:ascii="Times New Roman" w:hAnsi="Times New Roman"/>
          <w:sz w:val="24"/>
          <w:szCs w:val="24"/>
        </w:rPr>
        <w:t>-</w:t>
      </w:r>
      <w:r w:rsidR="0092181F">
        <w:rPr>
          <w:rFonts w:ascii="Times New Roman" w:hAnsi="Times New Roman"/>
          <w:sz w:val="24"/>
          <w:szCs w:val="24"/>
        </w:rPr>
        <w:t xml:space="preserve"> </w:t>
      </w:r>
      <w:r w:rsidR="006C58B8" w:rsidRPr="00FC1CF5">
        <w:rPr>
          <w:rFonts w:ascii="Times New Roman" w:hAnsi="Times New Roman"/>
          <w:sz w:val="24"/>
          <w:szCs w:val="24"/>
        </w:rPr>
        <w:t xml:space="preserve">skutkowych ze wskaźnikami decydującymi o ich stanie ochrony. </w:t>
      </w:r>
      <w:r w:rsidRPr="00FC1CF5">
        <w:rPr>
          <w:rFonts w:ascii="Times New Roman" w:hAnsi="Times New Roman"/>
          <w:sz w:val="24"/>
          <w:szCs w:val="24"/>
        </w:rPr>
        <w:t>Wykonawca zidentyfikuje zagrożenia istniejące i potencjalne dla zachowania lub osiągnięcia właściwego stanu ochrony siedlisk przyrodniczych</w:t>
      </w:r>
      <w:r w:rsidR="000677EE">
        <w:rPr>
          <w:rFonts w:ascii="Times New Roman" w:hAnsi="Times New Roman"/>
          <w:sz w:val="24"/>
          <w:szCs w:val="24"/>
        </w:rPr>
        <w:t xml:space="preserve"> i gatunków</w:t>
      </w:r>
      <w:r w:rsidRPr="00FC1CF5">
        <w:rPr>
          <w:rFonts w:ascii="Times New Roman" w:hAnsi="Times New Roman"/>
          <w:sz w:val="24"/>
          <w:szCs w:val="24"/>
        </w:rPr>
        <w:t>, zgodnie z art. 28 ust. 10 pkt 2 ustawy o ochronie przyrody</w:t>
      </w:r>
      <w:r w:rsidR="006B3CAF">
        <w:rPr>
          <w:rFonts w:ascii="Times New Roman" w:hAnsi="Times New Roman"/>
          <w:sz w:val="24"/>
          <w:szCs w:val="24"/>
        </w:rPr>
        <w:t xml:space="preserve">. </w:t>
      </w:r>
      <w:r w:rsidRPr="00FC1CF5">
        <w:rPr>
          <w:rFonts w:ascii="Times New Roman" w:hAnsi="Times New Roman"/>
          <w:sz w:val="24"/>
          <w:szCs w:val="24"/>
        </w:rPr>
        <w:t>Przy analizie identyfikacji zagrożeń Wykonawca uwzględni między innymi</w:t>
      </w:r>
      <w:r w:rsidR="006B3CAF">
        <w:rPr>
          <w:rFonts w:ascii="Times New Roman" w:hAnsi="Times New Roman"/>
          <w:sz w:val="24"/>
          <w:szCs w:val="24"/>
        </w:rPr>
        <w:t>:</w:t>
      </w:r>
    </w:p>
    <w:p w14:paraId="5810F12D" w14:textId="3DD95EC9" w:rsidR="006B3CAF" w:rsidRDefault="006B3CAF" w:rsidP="00F91751">
      <w:pPr>
        <w:spacing w:before="120"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A5269">
        <w:rPr>
          <w:rFonts w:ascii="Times New Roman" w:hAnsi="Times New Roman" w:cs="Times New Roman"/>
          <w:sz w:val="24"/>
          <w:szCs w:val="24"/>
        </w:rPr>
        <w:t>•</w:t>
      </w:r>
      <w:r w:rsidR="00FC1CF5" w:rsidRPr="00FC1CF5">
        <w:rPr>
          <w:rFonts w:ascii="Times New Roman" w:hAnsi="Times New Roman"/>
          <w:sz w:val="24"/>
          <w:szCs w:val="24"/>
        </w:rPr>
        <w:t xml:space="preserve"> dokumenty planistyczne: studium, miejscowe plany zagospodarowania</w:t>
      </w:r>
      <w:r w:rsidR="00FC1CF5">
        <w:rPr>
          <w:rFonts w:ascii="Times New Roman" w:hAnsi="Times New Roman"/>
          <w:sz w:val="24"/>
          <w:szCs w:val="24"/>
        </w:rPr>
        <w:t xml:space="preserve">, </w:t>
      </w:r>
    </w:p>
    <w:p w14:paraId="74B06DAE" w14:textId="2A5867CF" w:rsidR="006C58B8" w:rsidRPr="000677EE" w:rsidRDefault="006B3CAF" w:rsidP="000677EE">
      <w:pPr>
        <w:spacing w:before="120"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1A526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CF5" w:rsidRPr="00FC1CF5">
        <w:rPr>
          <w:rFonts w:ascii="Times New Roman" w:hAnsi="Times New Roman"/>
          <w:sz w:val="24"/>
          <w:szCs w:val="24"/>
        </w:rPr>
        <w:t xml:space="preserve">realizację lub plany realizacji przedsięwzięć mogących przyczynić się do pogorszenia stanu </w:t>
      </w:r>
      <w:r w:rsidR="00593C79">
        <w:rPr>
          <w:rFonts w:ascii="Times New Roman" w:hAnsi="Times New Roman"/>
          <w:sz w:val="24"/>
          <w:szCs w:val="24"/>
        </w:rPr>
        <w:t>ochrony</w:t>
      </w:r>
      <w:r w:rsidR="00FC1CF5" w:rsidRPr="00FC1CF5">
        <w:rPr>
          <w:rFonts w:ascii="Times New Roman" w:hAnsi="Times New Roman"/>
          <w:sz w:val="24"/>
          <w:szCs w:val="24"/>
        </w:rPr>
        <w:t xml:space="preserve"> siedlisk przyrodniczych</w:t>
      </w:r>
      <w:bookmarkStart w:id="1" w:name="_Hlk501526722"/>
      <w:r w:rsidR="000677EE">
        <w:rPr>
          <w:rFonts w:ascii="Times New Roman" w:hAnsi="Times New Roman"/>
          <w:sz w:val="24"/>
          <w:szCs w:val="24"/>
        </w:rPr>
        <w:t>,</w:t>
      </w:r>
    </w:p>
    <w:bookmarkEnd w:id="1"/>
    <w:p w14:paraId="3670A918" w14:textId="3423E2FA" w:rsidR="006C34F2" w:rsidRDefault="00E70B03" w:rsidP="0011703E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</w:t>
      </w:r>
      <w:r w:rsidR="00F92E17" w:rsidRPr="00F92E17">
        <w:rPr>
          <w:rFonts w:ascii="Times New Roman" w:hAnsi="Times New Roman"/>
          <w:sz w:val="24"/>
          <w:szCs w:val="24"/>
        </w:rPr>
        <w:t>stalenie działań ochronnych dla zinwentaryzowanych płatów siedlisk</w:t>
      </w:r>
      <w:r>
        <w:rPr>
          <w:rFonts w:ascii="Times New Roman" w:hAnsi="Times New Roman"/>
          <w:sz w:val="24"/>
          <w:szCs w:val="24"/>
        </w:rPr>
        <w:t xml:space="preserve"> i gatunków</w:t>
      </w:r>
      <w:r w:rsidR="00F92E17" w:rsidRPr="00F92E17">
        <w:rPr>
          <w:rFonts w:ascii="Times New Roman" w:hAnsi="Times New Roman"/>
          <w:sz w:val="24"/>
          <w:szCs w:val="24"/>
        </w:rPr>
        <w:t>.</w:t>
      </w:r>
      <w:r w:rsidR="006C34F2" w:rsidRPr="00E70B03">
        <w:rPr>
          <w:rFonts w:ascii="Times New Roman" w:hAnsi="Times New Roman"/>
          <w:sz w:val="24"/>
          <w:szCs w:val="24"/>
        </w:rPr>
        <w:t xml:space="preserve"> Wykonawca </w:t>
      </w:r>
      <w:r>
        <w:rPr>
          <w:rFonts w:ascii="Times New Roman" w:hAnsi="Times New Roman"/>
          <w:sz w:val="24"/>
          <w:szCs w:val="24"/>
        </w:rPr>
        <w:t>zaproponuje</w:t>
      </w:r>
      <w:r w:rsidR="006C34F2" w:rsidRPr="00E70B03">
        <w:rPr>
          <w:rFonts w:ascii="Times New Roman" w:hAnsi="Times New Roman"/>
          <w:sz w:val="24"/>
          <w:szCs w:val="24"/>
        </w:rPr>
        <w:t xml:space="preserve"> odpowiednie działania ochronne w odniesieniu do </w:t>
      </w:r>
      <w:r>
        <w:rPr>
          <w:rFonts w:ascii="Times New Roman" w:hAnsi="Times New Roman"/>
          <w:sz w:val="24"/>
          <w:szCs w:val="24"/>
        </w:rPr>
        <w:t>stwierdzonych zagrożeń</w:t>
      </w:r>
      <w:r w:rsidR="006C34F2" w:rsidRPr="00E70B03">
        <w:rPr>
          <w:rFonts w:ascii="Times New Roman" w:hAnsi="Times New Roman"/>
          <w:sz w:val="24"/>
          <w:szCs w:val="24"/>
        </w:rPr>
        <w:t>, które mogą dotyczyć między innymi</w:t>
      </w:r>
      <w:r>
        <w:rPr>
          <w:rFonts w:ascii="Times New Roman" w:hAnsi="Times New Roman"/>
          <w:sz w:val="24"/>
          <w:szCs w:val="24"/>
        </w:rPr>
        <w:t xml:space="preserve"> </w:t>
      </w:r>
      <w:r w:rsidR="006C34F2" w:rsidRPr="00E70B03">
        <w:rPr>
          <w:rFonts w:ascii="Times New Roman" w:hAnsi="Times New Roman"/>
          <w:sz w:val="24"/>
          <w:szCs w:val="24"/>
        </w:rPr>
        <w:t>wykonania określonych jednorazowych bądź powtarzalnych zadań ochrony czynnej, wdrożenia modyfikacji w stosowanych metodach gospodarowania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6C34F2" w:rsidRPr="00E70B03">
        <w:rPr>
          <w:rFonts w:ascii="Times New Roman" w:hAnsi="Times New Roman"/>
          <w:sz w:val="24"/>
          <w:szCs w:val="24"/>
        </w:rPr>
        <w:t xml:space="preserve">w siedliskach </w:t>
      </w:r>
      <w:r w:rsidR="006C34F2" w:rsidRPr="00E70B03">
        <w:rPr>
          <w:rFonts w:ascii="Times New Roman" w:hAnsi="Times New Roman"/>
          <w:sz w:val="24"/>
          <w:szCs w:val="24"/>
        </w:rPr>
        <w:lastRenderedPageBreak/>
        <w:t>przyrodniczych</w:t>
      </w:r>
      <w:r>
        <w:rPr>
          <w:rFonts w:ascii="Times New Roman" w:hAnsi="Times New Roman"/>
          <w:sz w:val="24"/>
          <w:szCs w:val="24"/>
        </w:rPr>
        <w:t xml:space="preserve"> i siedliskach gatunków</w:t>
      </w:r>
      <w:r w:rsidR="006C34F2" w:rsidRPr="00E70B03">
        <w:rPr>
          <w:rFonts w:ascii="Times New Roman" w:hAnsi="Times New Roman"/>
          <w:sz w:val="24"/>
          <w:szCs w:val="24"/>
        </w:rPr>
        <w:t xml:space="preserve">, jeżeli obecny </w:t>
      </w:r>
      <w:r w:rsidR="000677EE">
        <w:rPr>
          <w:rFonts w:ascii="Times New Roman" w:hAnsi="Times New Roman"/>
          <w:sz w:val="24"/>
          <w:szCs w:val="24"/>
        </w:rPr>
        <w:t>ich</w:t>
      </w:r>
      <w:r w:rsidR="006C34F2" w:rsidRPr="00E70B03">
        <w:rPr>
          <w:rFonts w:ascii="Times New Roman" w:hAnsi="Times New Roman"/>
          <w:sz w:val="24"/>
          <w:szCs w:val="24"/>
        </w:rPr>
        <w:t xml:space="preserve"> stan w obszarze został oceniony jako niezadowalający lub zły</w:t>
      </w:r>
      <w:r>
        <w:rPr>
          <w:rFonts w:ascii="Times New Roman" w:hAnsi="Times New Roman"/>
          <w:sz w:val="24"/>
          <w:szCs w:val="24"/>
        </w:rPr>
        <w:t xml:space="preserve">, </w:t>
      </w:r>
      <w:r w:rsidR="006C34F2" w:rsidRPr="00E70B03">
        <w:rPr>
          <w:rFonts w:ascii="Times New Roman" w:hAnsi="Times New Roman"/>
          <w:sz w:val="24"/>
          <w:szCs w:val="24"/>
        </w:rPr>
        <w:t>utrzymania określonych metod gospodarowania w obrębie siedlisk przyrodniczych</w:t>
      </w:r>
      <w:r>
        <w:rPr>
          <w:rFonts w:ascii="Times New Roman" w:hAnsi="Times New Roman"/>
          <w:sz w:val="24"/>
          <w:szCs w:val="24"/>
        </w:rPr>
        <w:t xml:space="preserve"> i siedlisk gatunków</w:t>
      </w:r>
      <w:r w:rsidR="006C34F2" w:rsidRPr="00E70B03">
        <w:rPr>
          <w:rFonts w:ascii="Times New Roman" w:hAnsi="Times New Roman"/>
          <w:sz w:val="24"/>
          <w:szCs w:val="24"/>
        </w:rPr>
        <w:t>, jeżeli obecny ich stan w obszarze został oceniony jako właściwy</w:t>
      </w:r>
      <w:r>
        <w:rPr>
          <w:rFonts w:ascii="Times New Roman" w:hAnsi="Times New Roman"/>
          <w:sz w:val="24"/>
          <w:szCs w:val="24"/>
        </w:rPr>
        <w:t>.</w:t>
      </w:r>
    </w:p>
    <w:p w14:paraId="6F6B96EA" w14:textId="77777777" w:rsidR="000677EE" w:rsidRDefault="000677EE" w:rsidP="005C4957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ochronne</w:t>
      </w:r>
      <w:r w:rsidR="00E70B03">
        <w:rPr>
          <w:rFonts w:ascii="Times New Roman" w:hAnsi="Times New Roman"/>
          <w:sz w:val="24"/>
          <w:szCs w:val="24"/>
        </w:rPr>
        <w:t xml:space="preserve"> </w:t>
      </w:r>
      <w:r w:rsidR="006C34F2" w:rsidRPr="00E70B03">
        <w:rPr>
          <w:rFonts w:ascii="Times New Roman" w:hAnsi="Times New Roman"/>
          <w:sz w:val="24"/>
          <w:szCs w:val="24"/>
        </w:rPr>
        <w:t>muszą być indywidualnie zaprojektowane i dostosowane do każdego płatu siedliska</w:t>
      </w:r>
      <w:r w:rsidR="00E70B03">
        <w:rPr>
          <w:rFonts w:ascii="Times New Roman" w:hAnsi="Times New Roman"/>
          <w:sz w:val="24"/>
          <w:szCs w:val="24"/>
        </w:rPr>
        <w:t>/stanowiska gatunku</w:t>
      </w:r>
      <w:r>
        <w:rPr>
          <w:rFonts w:ascii="Times New Roman" w:hAnsi="Times New Roman"/>
          <w:sz w:val="24"/>
          <w:szCs w:val="24"/>
        </w:rPr>
        <w:t>.</w:t>
      </w:r>
    </w:p>
    <w:p w14:paraId="6A50608A" w14:textId="73326578" w:rsidR="006C34F2" w:rsidRPr="00E70B03" w:rsidRDefault="006C34F2" w:rsidP="005C4957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0B03">
        <w:rPr>
          <w:rFonts w:ascii="Times New Roman" w:hAnsi="Times New Roman"/>
          <w:sz w:val="24"/>
          <w:szCs w:val="24"/>
        </w:rPr>
        <w:t>Działania ochronne powinny obejmować również działania w zakresie monitoringu stanu ochrony siedlisk</w:t>
      </w:r>
      <w:r w:rsidR="00E70B03">
        <w:rPr>
          <w:rFonts w:ascii="Times New Roman" w:hAnsi="Times New Roman"/>
          <w:sz w:val="24"/>
          <w:szCs w:val="24"/>
        </w:rPr>
        <w:t xml:space="preserve"> i gatunków</w:t>
      </w:r>
      <w:r w:rsidRPr="00E70B03">
        <w:rPr>
          <w:rFonts w:ascii="Times New Roman" w:hAnsi="Times New Roman"/>
          <w:sz w:val="24"/>
          <w:szCs w:val="24"/>
        </w:rPr>
        <w:t>.</w:t>
      </w:r>
    </w:p>
    <w:p w14:paraId="1A6A16E9" w14:textId="77777777" w:rsidR="0096234E" w:rsidRDefault="006C34F2" w:rsidP="005C4957">
      <w:pPr>
        <w:pStyle w:val="Akapitzlist"/>
        <w:spacing w:before="120" w:after="0" w:line="240" w:lineRule="auto"/>
        <w:ind w:left="645" w:firstLine="34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0B03">
        <w:rPr>
          <w:rFonts w:ascii="Times New Roman" w:hAnsi="Times New Roman"/>
          <w:sz w:val="24"/>
          <w:szCs w:val="24"/>
        </w:rPr>
        <w:t>Planując działania ochronne należy określić:</w:t>
      </w:r>
      <w:r w:rsidR="00E70B03">
        <w:rPr>
          <w:rFonts w:ascii="Times New Roman" w:hAnsi="Times New Roman"/>
          <w:sz w:val="24"/>
          <w:szCs w:val="24"/>
        </w:rPr>
        <w:t xml:space="preserve"> </w:t>
      </w:r>
    </w:p>
    <w:p w14:paraId="52E888E5" w14:textId="77777777" w:rsidR="0096234E" w:rsidRPr="00F91751" w:rsidRDefault="0096234E" w:rsidP="00F91751">
      <w:pPr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A5269">
        <w:rPr>
          <w:rFonts w:ascii="Times New Roman" w:hAnsi="Times New Roman" w:cs="Times New Roman"/>
          <w:sz w:val="24"/>
          <w:szCs w:val="24"/>
        </w:rPr>
        <w:t>•</w:t>
      </w:r>
      <w:r w:rsidRPr="00F91751">
        <w:rPr>
          <w:rFonts w:ascii="Times New Roman" w:hAnsi="Times New Roman" w:cs="Times New Roman"/>
          <w:sz w:val="24"/>
          <w:szCs w:val="24"/>
        </w:rPr>
        <w:t xml:space="preserve"> </w:t>
      </w:r>
      <w:r w:rsidR="006C34F2" w:rsidRPr="00F91751">
        <w:rPr>
          <w:rFonts w:ascii="Times New Roman" w:hAnsi="Times New Roman" w:cs="Times New Roman"/>
          <w:sz w:val="24"/>
          <w:szCs w:val="24"/>
        </w:rPr>
        <w:t>rodzaj działań ochronnych</w:t>
      </w:r>
      <w:r w:rsidR="00E70B03" w:rsidRPr="00F91751">
        <w:rPr>
          <w:rFonts w:ascii="Times New Roman" w:hAnsi="Times New Roman" w:cs="Times New Roman"/>
          <w:sz w:val="24"/>
          <w:szCs w:val="24"/>
        </w:rPr>
        <w:t xml:space="preserve">, </w:t>
      </w:r>
      <w:r w:rsidR="006C34F2" w:rsidRPr="00F91751">
        <w:rPr>
          <w:rFonts w:ascii="Times New Roman" w:hAnsi="Times New Roman" w:cs="Times New Roman"/>
          <w:sz w:val="24"/>
          <w:szCs w:val="24"/>
        </w:rPr>
        <w:t>zakres prac przewidzianych do realizacji i w razie potrzeby warunki</w:t>
      </w:r>
      <w:r w:rsidRPr="00F91751">
        <w:rPr>
          <w:rFonts w:ascii="Times New Roman" w:hAnsi="Times New Roman" w:cs="Times New Roman"/>
          <w:sz w:val="24"/>
          <w:szCs w:val="24"/>
        </w:rPr>
        <w:t xml:space="preserve"> </w:t>
      </w:r>
      <w:r w:rsidR="006C34F2" w:rsidRPr="00F91751">
        <w:rPr>
          <w:rFonts w:ascii="Times New Roman" w:hAnsi="Times New Roman" w:cs="Times New Roman"/>
          <w:sz w:val="24"/>
          <w:szCs w:val="24"/>
        </w:rPr>
        <w:t>co do sposobu ich wykonania</w:t>
      </w:r>
      <w:r w:rsidR="00E70B03" w:rsidRPr="00F9175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291B9A" w14:textId="77777777" w:rsidR="0096234E" w:rsidRPr="00F91751" w:rsidRDefault="0096234E" w:rsidP="00F91751">
      <w:pPr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1751">
        <w:rPr>
          <w:rFonts w:ascii="Times New Roman" w:hAnsi="Times New Roman" w:cs="Times New Roman"/>
          <w:sz w:val="24"/>
          <w:szCs w:val="24"/>
        </w:rPr>
        <w:t xml:space="preserve">• </w:t>
      </w:r>
      <w:r w:rsidR="006C34F2" w:rsidRPr="00F91751">
        <w:rPr>
          <w:rFonts w:ascii="Times New Roman" w:hAnsi="Times New Roman" w:cs="Times New Roman"/>
          <w:sz w:val="24"/>
          <w:szCs w:val="24"/>
        </w:rPr>
        <w:t>obszar lub miejsce ich realizacji</w:t>
      </w:r>
      <w:r w:rsidR="00E70B03" w:rsidRPr="00F91751">
        <w:rPr>
          <w:rFonts w:ascii="Times New Roman" w:hAnsi="Times New Roman" w:cs="Times New Roman"/>
          <w:sz w:val="24"/>
          <w:szCs w:val="24"/>
        </w:rPr>
        <w:t xml:space="preserve">, </w:t>
      </w:r>
      <w:r w:rsidR="006C34F2" w:rsidRPr="00F91751">
        <w:rPr>
          <w:rFonts w:ascii="Times New Roman" w:hAnsi="Times New Roman" w:cs="Times New Roman"/>
          <w:sz w:val="24"/>
          <w:szCs w:val="24"/>
        </w:rPr>
        <w:t>termin lub okres oraz częstotliwość ich realizacji</w:t>
      </w:r>
      <w:r w:rsidR="00E70B03" w:rsidRPr="00F9175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97C317" w14:textId="77777777" w:rsidR="0096234E" w:rsidRPr="00F91751" w:rsidRDefault="0096234E" w:rsidP="00F91751">
      <w:pPr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1751">
        <w:rPr>
          <w:rFonts w:ascii="Times New Roman" w:hAnsi="Times New Roman" w:cs="Times New Roman"/>
          <w:sz w:val="24"/>
          <w:szCs w:val="24"/>
        </w:rPr>
        <w:t xml:space="preserve">• </w:t>
      </w:r>
      <w:r w:rsidR="006C34F2" w:rsidRPr="00F91751">
        <w:rPr>
          <w:rFonts w:ascii="Times New Roman" w:hAnsi="Times New Roman" w:cs="Times New Roman"/>
          <w:sz w:val="24"/>
          <w:szCs w:val="24"/>
        </w:rPr>
        <w:t>szacowane koszty ich realizacji wraz ze sposobem ich szacowania</w:t>
      </w:r>
      <w:r w:rsidR="00E70B03" w:rsidRPr="00F9175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07521F" w14:textId="77777777" w:rsidR="0096234E" w:rsidRPr="00F91751" w:rsidRDefault="0096234E" w:rsidP="00F91751">
      <w:pPr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1751">
        <w:rPr>
          <w:rFonts w:ascii="Times New Roman" w:hAnsi="Times New Roman" w:cs="Times New Roman"/>
          <w:sz w:val="24"/>
          <w:szCs w:val="24"/>
        </w:rPr>
        <w:t xml:space="preserve">• </w:t>
      </w:r>
      <w:r w:rsidR="006C34F2" w:rsidRPr="00F91751">
        <w:rPr>
          <w:rFonts w:ascii="Times New Roman" w:hAnsi="Times New Roman" w:cs="Times New Roman"/>
          <w:sz w:val="24"/>
          <w:szCs w:val="24"/>
        </w:rPr>
        <w:t>podmiot odpowiedzialny za ich wykonanie i monitorowanie (proponowany)</w:t>
      </w:r>
      <w:r w:rsidR="00E70B03" w:rsidRPr="00F9175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5F87BD" w14:textId="77777777" w:rsidR="000677EE" w:rsidRDefault="0096234E" w:rsidP="00F91751">
      <w:pPr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1751">
        <w:rPr>
          <w:rFonts w:ascii="Times New Roman" w:hAnsi="Times New Roman" w:cs="Times New Roman"/>
          <w:sz w:val="24"/>
          <w:szCs w:val="24"/>
        </w:rPr>
        <w:t>•</w:t>
      </w:r>
      <w:r w:rsidR="000677EE">
        <w:rPr>
          <w:rFonts w:ascii="Times New Roman" w:hAnsi="Times New Roman" w:cs="Times New Roman"/>
          <w:sz w:val="24"/>
          <w:szCs w:val="24"/>
        </w:rPr>
        <w:t xml:space="preserve"> </w:t>
      </w:r>
      <w:r w:rsidR="006C34F2" w:rsidRPr="00F91751">
        <w:rPr>
          <w:rFonts w:ascii="Times New Roman" w:hAnsi="Times New Roman" w:cs="Times New Roman"/>
          <w:sz w:val="24"/>
          <w:szCs w:val="24"/>
        </w:rPr>
        <w:t>techniczne uwarunkowania realizacji działań</w:t>
      </w:r>
      <w:r w:rsidR="00E70B03" w:rsidRPr="00F9175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13C172" w14:textId="765073CC" w:rsidR="006C34F2" w:rsidRPr="00F91751" w:rsidRDefault="000677EE" w:rsidP="00F91751">
      <w:pPr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175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4F2" w:rsidRPr="00F91751">
        <w:rPr>
          <w:rFonts w:ascii="Times New Roman" w:hAnsi="Times New Roman" w:cs="Times New Roman"/>
          <w:sz w:val="24"/>
          <w:szCs w:val="24"/>
        </w:rPr>
        <w:t>podmioty, których współdziałanie przy realizacji działań ochronnych</w:t>
      </w:r>
      <w:r w:rsidR="00E70B03" w:rsidRPr="00F91751">
        <w:rPr>
          <w:rFonts w:ascii="Times New Roman" w:hAnsi="Times New Roman" w:cs="Times New Roman"/>
          <w:sz w:val="24"/>
          <w:szCs w:val="24"/>
        </w:rPr>
        <w:t xml:space="preserve"> </w:t>
      </w:r>
      <w:r w:rsidR="006C34F2" w:rsidRPr="00F91751">
        <w:rPr>
          <w:rFonts w:ascii="Times New Roman" w:hAnsi="Times New Roman" w:cs="Times New Roman"/>
          <w:sz w:val="24"/>
          <w:szCs w:val="24"/>
        </w:rPr>
        <w:t>jest niezbędne.</w:t>
      </w:r>
    </w:p>
    <w:p w14:paraId="2D664B9F" w14:textId="5C9CDAFE" w:rsidR="006C34F2" w:rsidRPr="00E70B03" w:rsidRDefault="006C34F2" w:rsidP="005C4957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0B03">
        <w:rPr>
          <w:rFonts w:ascii="Times New Roman" w:hAnsi="Times New Roman"/>
          <w:sz w:val="24"/>
          <w:szCs w:val="24"/>
        </w:rPr>
        <w:t>Wskazując podmiot odpowiedzialny za wykonanie działań ochronnych należy brać pod uwagę:</w:t>
      </w:r>
      <w:r w:rsidR="00E70B03">
        <w:rPr>
          <w:rFonts w:ascii="Times New Roman" w:hAnsi="Times New Roman"/>
          <w:sz w:val="24"/>
          <w:szCs w:val="24"/>
        </w:rPr>
        <w:t xml:space="preserve"> </w:t>
      </w:r>
      <w:r w:rsidRPr="00E70B03">
        <w:rPr>
          <w:rFonts w:ascii="Times New Roman" w:hAnsi="Times New Roman"/>
          <w:sz w:val="24"/>
          <w:szCs w:val="24"/>
        </w:rPr>
        <w:t>zarządcę lub właściciela terenu objętego działaniami ochronnymi</w:t>
      </w:r>
      <w:r w:rsidR="00E70B03">
        <w:rPr>
          <w:rFonts w:ascii="Times New Roman" w:hAnsi="Times New Roman"/>
          <w:sz w:val="24"/>
          <w:szCs w:val="24"/>
        </w:rPr>
        <w:t xml:space="preserve">, </w:t>
      </w:r>
      <w:r w:rsidRPr="00E70B03">
        <w:rPr>
          <w:rFonts w:ascii="Times New Roman" w:hAnsi="Times New Roman"/>
          <w:sz w:val="24"/>
          <w:szCs w:val="24"/>
        </w:rPr>
        <w:t>sprawującego nadzór nad obszarem</w:t>
      </w:r>
      <w:r w:rsidR="00E70B03">
        <w:rPr>
          <w:rFonts w:ascii="Times New Roman" w:hAnsi="Times New Roman"/>
          <w:sz w:val="24"/>
          <w:szCs w:val="24"/>
        </w:rPr>
        <w:t xml:space="preserve">, </w:t>
      </w:r>
      <w:r w:rsidRPr="00E70B03">
        <w:rPr>
          <w:rFonts w:ascii="Times New Roman" w:hAnsi="Times New Roman"/>
          <w:sz w:val="24"/>
          <w:szCs w:val="24"/>
        </w:rPr>
        <w:t>podmioty zobowiązane do współdziałania w</w:t>
      </w:r>
      <w:r w:rsidR="00250914">
        <w:rPr>
          <w:rFonts w:ascii="Times New Roman" w:hAnsi="Times New Roman"/>
          <w:sz w:val="24"/>
          <w:szCs w:val="24"/>
        </w:rPr>
        <w:t> </w:t>
      </w:r>
      <w:r w:rsidRPr="00E70B03">
        <w:rPr>
          <w:rFonts w:ascii="Times New Roman" w:hAnsi="Times New Roman"/>
          <w:sz w:val="24"/>
          <w:szCs w:val="24"/>
        </w:rPr>
        <w:t>ochronie obszarów Natura 2000 (np. podmioty działające w imieniu państwa, organy władzy publicznej)</w:t>
      </w:r>
      <w:r w:rsidR="00E70B03">
        <w:rPr>
          <w:rFonts w:ascii="Times New Roman" w:hAnsi="Times New Roman"/>
          <w:sz w:val="24"/>
          <w:szCs w:val="24"/>
        </w:rPr>
        <w:t xml:space="preserve">, </w:t>
      </w:r>
      <w:r w:rsidRPr="00E70B03">
        <w:rPr>
          <w:rFonts w:ascii="Times New Roman" w:hAnsi="Times New Roman"/>
          <w:sz w:val="24"/>
          <w:szCs w:val="24"/>
        </w:rPr>
        <w:t>podmioty korzystające z rolniczych płatności bezpośrednich ze środków Unii Europejskiej, w zakresie objętym wymogiem wzajemnej zgodności</w:t>
      </w:r>
      <w:r w:rsidR="00E70B03">
        <w:rPr>
          <w:rFonts w:ascii="Times New Roman" w:hAnsi="Times New Roman"/>
          <w:sz w:val="24"/>
          <w:szCs w:val="24"/>
        </w:rPr>
        <w:t xml:space="preserve">, </w:t>
      </w:r>
      <w:r w:rsidRPr="00E70B03">
        <w:rPr>
          <w:rFonts w:ascii="Times New Roman" w:hAnsi="Times New Roman"/>
          <w:sz w:val="24"/>
          <w:szCs w:val="24"/>
        </w:rPr>
        <w:t>inne podmioty za ich zgodą.</w:t>
      </w:r>
    </w:p>
    <w:p w14:paraId="35604D5B" w14:textId="35347F76" w:rsidR="006172F9" w:rsidRPr="005D05E3" w:rsidRDefault="0064004B" w:rsidP="005C4957">
      <w:pPr>
        <w:pStyle w:val="Akapitzlist"/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546C" w:rsidRPr="005D05E3">
        <w:rPr>
          <w:rFonts w:ascii="Times New Roman" w:hAnsi="Times New Roman"/>
          <w:sz w:val="24"/>
          <w:szCs w:val="24"/>
        </w:rPr>
        <w:t>m</w:t>
      </w:r>
      <w:r w:rsidR="00AC14A9">
        <w:rPr>
          <w:rFonts w:ascii="Times New Roman" w:hAnsi="Times New Roman"/>
          <w:sz w:val="24"/>
          <w:szCs w:val="24"/>
        </w:rPr>
        <w:t>i</w:t>
      </w:r>
      <w:r w:rsidR="0041546C" w:rsidRPr="005D05E3">
        <w:rPr>
          <w:rFonts w:ascii="Times New Roman" w:hAnsi="Times New Roman"/>
          <w:sz w:val="24"/>
          <w:szCs w:val="24"/>
        </w:rPr>
        <w:t xml:space="preserve">nimum </w:t>
      </w:r>
      <w:r w:rsidR="00E13933" w:rsidRPr="005D05E3">
        <w:rPr>
          <w:rFonts w:ascii="Times New Roman" w:hAnsi="Times New Roman"/>
          <w:sz w:val="24"/>
          <w:szCs w:val="24"/>
        </w:rPr>
        <w:t>4</w:t>
      </w:r>
      <w:r w:rsidR="0041546C" w:rsidRPr="005D05E3">
        <w:rPr>
          <w:rFonts w:ascii="Times New Roman" w:hAnsi="Times New Roman"/>
          <w:sz w:val="24"/>
          <w:szCs w:val="24"/>
        </w:rPr>
        <w:t xml:space="preserve"> fotografie badanego </w:t>
      </w:r>
      <w:r w:rsidR="00E13933" w:rsidRPr="005D05E3">
        <w:rPr>
          <w:rFonts w:ascii="Times New Roman" w:hAnsi="Times New Roman"/>
          <w:sz w:val="24"/>
          <w:szCs w:val="24"/>
        </w:rPr>
        <w:t>terenu, w tym minimum po 1</w:t>
      </w:r>
      <w:r>
        <w:rPr>
          <w:rFonts w:ascii="Times New Roman" w:hAnsi="Times New Roman"/>
          <w:sz w:val="24"/>
          <w:szCs w:val="24"/>
        </w:rPr>
        <w:t xml:space="preserve"> fotografii</w:t>
      </w:r>
      <w:r w:rsidR="00E13933" w:rsidRPr="005D05E3">
        <w:rPr>
          <w:rFonts w:ascii="Times New Roman" w:hAnsi="Times New Roman"/>
          <w:sz w:val="24"/>
          <w:szCs w:val="24"/>
        </w:rPr>
        <w:t xml:space="preserve"> każdego płatu siedliska stanowiącego przedmiot ochrony Ostoi Brodnickiej </w:t>
      </w:r>
      <w:r w:rsidR="00804100">
        <w:rPr>
          <w:rFonts w:ascii="Times New Roman" w:hAnsi="Times New Roman"/>
          <w:sz w:val="24"/>
          <w:szCs w:val="24"/>
        </w:rPr>
        <w:t>oraz po</w:t>
      </w:r>
      <w:r w:rsidR="00E13933" w:rsidRPr="005D05E3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 xml:space="preserve">fotografii każdego </w:t>
      </w:r>
      <w:r w:rsidR="00E13933" w:rsidRPr="005D05E3">
        <w:rPr>
          <w:rFonts w:ascii="Times New Roman" w:hAnsi="Times New Roman"/>
          <w:sz w:val="24"/>
          <w:szCs w:val="24"/>
        </w:rPr>
        <w:t>stanowiska ro</w:t>
      </w:r>
      <w:r w:rsidR="005D05E3" w:rsidRPr="005D05E3">
        <w:rPr>
          <w:rFonts w:ascii="Times New Roman" w:hAnsi="Times New Roman"/>
          <w:sz w:val="24"/>
          <w:szCs w:val="24"/>
        </w:rPr>
        <w:t>śliny lub zwierzęcia stanowiącego przedmiot ochrony przedmiotowego obszaru Natura 2000</w:t>
      </w:r>
      <w:r>
        <w:rPr>
          <w:rFonts w:ascii="Times New Roman" w:hAnsi="Times New Roman"/>
          <w:sz w:val="24"/>
          <w:szCs w:val="24"/>
        </w:rPr>
        <w:t xml:space="preserve"> oraz tych gatunków</w:t>
      </w:r>
      <w:r w:rsidR="00804100">
        <w:rPr>
          <w:rFonts w:ascii="Times New Roman" w:hAnsi="Times New Roman"/>
          <w:sz w:val="24"/>
          <w:szCs w:val="24"/>
        </w:rPr>
        <w:t>.</w:t>
      </w:r>
    </w:p>
    <w:p w14:paraId="64C70BFC" w14:textId="26D68C89" w:rsidR="006172F9" w:rsidRPr="005D05E3" w:rsidRDefault="006172F9" w:rsidP="00DD2058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5D05E3">
        <w:rPr>
          <w:rFonts w:ascii="Times New Roman" w:hAnsi="Times New Roman"/>
          <w:sz w:val="24"/>
          <w:szCs w:val="24"/>
          <w:u w:val="single"/>
        </w:rPr>
        <w:t>Sposób przekazania danych</w:t>
      </w:r>
      <w:r w:rsidR="005D05E3">
        <w:rPr>
          <w:rFonts w:ascii="Times New Roman" w:hAnsi="Times New Roman"/>
          <w:sz w:val="24"/>
          <w:szCs w:val="24"/>
          <w:u w:val="single"/>
        </w:rPr>
        <w:t xml:space="preserve"> (dotyczy to danych z Etapu I </w:t>
      </w:r>
      <w:proofErr w:type="spellStart"/>
      <w:r w:rsidR="005D05E3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="005D05E3">
        <w:rPr>
          <w:rFonts w:ascii="Times New Roman" w:hAnsi="Times New Roman"/>
          <w:sz w:val="24"/>
          <w:szCs w:val="24"/>
          <w:u w:val="single"/>
        </w:rPr>
        <w:t xml:space="preserve"> II)</w:t>
      </w:r>
      <w:r w:rsidRPr="005D05E3">
        <w:rPr>
          <w:rFonts w:ascii="Times New Roman" w:hAnsi="Times New Roman"/>
          <w:sz w:val="24"/>
          <w:szCs w:val="24"/>
          <w:u w:val="single"/>
        </w:rPr>
        <w:t>:</w:t>
      </w:r>
    </w:p>
    <w:p w14:paraId="77D49A0D" w14:textId="3BBCFB3F" w:rsidR="0018347F" w:rsidRPr="005D05E3" w:rsidRDefault="00FF0EA4" w:rsidP="00DD2058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A259D" w:rsidRPr="005D05E3">
        <w:rPr>
          <w:rFonts w:ascii="Times New Roman" w:hAnsi="Times New Roman"/>
          <w:sz w:val="24"/>
          <w:szCs w:val="24"/>
        </w:rPr>
        <w:t>okumentacja</w:t>
      </w:r>
      <w:r w:rsidR="0018347F" w:rsidRPr="005D05E3">
        <w:rPr>
          <w:rFonts w:ascii="Times New Roman" w:hAnsi="Times New Roman"/>
          <w:sz w:val="24"/>
          <w:szCs w:val="24"/>
        </w:rPr>
        <w:t xml:space="preserve"> zostan</w:t>
      </w:r>
      <w:r w:rsidR="006172F9" w:rsidRPr="005D05E3">
        <w:rPr>
          <w:rFonts w:ascii="Times New Roman" w:hAnsi="Times New Roman"/>
          <w:sz w:val="24"/>
          <w:szCs w:val="24"/>
        </w:rPr>
        <w:t>ie</w:t>
      </w:r>
      <w:r w:rsidR="0018347F" w:rsidRPr="005D05E3">
        <w:rPr>
          <w:rFonts w:ascii="Times New Roman" w:hAnsi="Times New Roman"/>
          <w:sz w:val="24"/>
          <w:szCs w:val="24"/>
        </w:rPr>
        <w:t xml:space="preserve"> przekazan</w:t>
      </w:r>
      <w:r w:rsidR="006172F9" w:rsidRPr="005D05E3">
        <w:rPr>
          <w:rFonts w:ascii="Times New Roman" w:hAnsi="Times New Roman"/>
          <w:sz w:val="24"/>
          <w:szCs w:val="24"/>
        </w:rPr>
        <w:t xml:space="preserve">a </w:t>
      </w:r>
      <w:r w:rsidR="00A170E1" w:rsidRPr="005D05E3">
        <w:rPr>
          <w:rFonts w:ascii="Times New Roman" w:hAnsi="Times New Roman"/>
          <w:sz w:val="24"/>
          <w:szCs w:val="24"/>
        </w:rPr>
        <w:t xml:space="preserve">do siedziby Regionalnej Dyrekcji Ochrony Środowiska w Bydgoszczy </w:t>
      </w:r>
      <w:r w:rsidR="0018347F" w:rsidRPr="005D05E3">
        <w:rPr>
          <w:rFonts w:ascii="Times New Roman" w:hAnsi="Times New Roman"/>
          <w:sz w:val="24"/>
          <w:szCs w:val="24"/>
        </w:rPr>
        <w:t xml:space="preserve">na płytach CD/DVD </w:t>
      </w:r>
      <w:r w:rsidR="00A170E1" w:rsidRPr="005D05E3">
        <w:rPr>
          <w:rFonts w:ascii="Times New Roman" w:hAnsi="Times New Roman"/>
          <w:sz w:val="24"/>
          <w:szCs w:val="24"/>
        </w:rPr>
        <w:t>oraz w formie wydruku</w:t>
      </w:r>
      <w:r w:rsidR="0018347F" w:rsidRPr="005D05E3">
        <w:rPr>
          <w:rFonts w:ascii="Times New Roman" w:hAnsi="Times New Roman"/>
          <w:sz w:val="24"/>
          <w:szCs w:val="24"/>
        </w:rPr>
        <w:t>.</w:t>
      </w:r>
    </w:p>
    <w:p w14:paraId="225BB67B" w14:textId="77777777" w:rsidR="0018347F" w:rsidRPr="001A5269" w:rsidRDefault="0018347F" w:rsidP="00DD2058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5269">
        <w:rPr>
          <w:rFonts w:ascii="Times New Roman" w:hAnsi="Times New Roman"/>
          <w:sz w:val="24"/>
          <w:szCs w:val="24"/>
        </w:rPr>
        <w:t>Sposób opracowania przedmiotu umowy:</w:t>
      </w:r>
    </w:p>
    <w:p w14:paraId="2BCC19F0" w14:textId="77777777" w:rsidR="007B4635" w:rsidRPr="001A5269" w:rsidRDefault="007B4635" w:rsidP="00DD2058">
      <w:pPr>
        <w:pStyle w:val="Akapitzlist"/>
        <w:numPr>
          <w:ilvl w:val="0"/>
          <w:numId w:val="5"/>
        </w:numPr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5269">
        <w:rPr>
          <w:rFonts w:ascii="Times New Roman" w:hAnsi="Times New Roman"/>
          <w:sz w:val="24"/>
          <w:szCs w:val="24"/>
        </w:rPr>
        <w:t xml:space="preserve">opracowanie w wersji elektronicznej, powinno zawierać: </w:t>
      </w:r>
    </w:p>
    <w:p w14:paraId="500BE50D" w14:textId="37DAD9E3" w:rsidR="007B4635" w:rsidRPr="001A5269" w:rsidRDefault="007B4635" w:rsidP="00846258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5269">
        <w:rPr>
          <w:rFonts w:ascii="Times New Roman" w:hAnsi="Times New Roman" w:cs="Times New Roman"/>
          <w:sz w:val="24"/>
          <w:szCs w:val="24"/>
        </w:rPr>
        <w:t xml:space="preserve">- cyfrowe warstwy informacyjne dokumentujące lokalizację miejsca </w:t>
      </w:r>
      <w:r w:rsidR="00164A65" w:rsidRPr="001A5269">
        <w:rPr>
          <w:rFonts w:ascii="Times New Roman" w:hAnsi="Times New Roman" w:cs="Times New Roman"/>
          <w:sz w:val="24"/>
          <w:szCs w:val="24"/>
        </w:rPr>
        <w:t xml:space="preserve">badań, występowania siedlisk i gatunków chronionych (warstwy poligonowe obrazujące granice płatów siedlisk przyrodniczych i siedlisk gatunków chronionych, </w:t>
      </w:r>
      <w:r w:rsidR="009C0DE7">
        <w:rPr>
          <w:rFonts w:ascii="Times New Roman" w:hAnsi="Times New Roman" w:cs="Times New Roman"/>
          <w:sz w:val="24"/>
          <w:szCs w:val="24"/>
        </w:rPr>
        <w:t>albo w</w:t>
      </w:r>
      <w:r w:rsidR="00250914">
        <w:rPr>
          <w:rFonts w:ascii="Times New Roman" w:hAnsi="Times New Roman" w:cs="Times New Roman"/>
          <w:sz w:val="24"/>
          <w:szCs w:val="24"/>
        </w:rPr>
        <w:t> </w:t>
      </w:r>
      <w:r w:rsidR="009C0DE7">
        <w:rPr>
          <w:rFonts w:ascii="Times New Roman" w:hAnsi="Times New Roman" w:cs="Times New Roman"/>
          <w:sz w:val="24"/>
          <w:szCs w:val="24"/>
        </w:rPr>
        <w:t xml:space="preserve">drodze wyjątku </w:t>
      </w:r>
      <w:r w:rsidR="00164A65" w:rsidRPr="001A5269">
        <w:rPr>
          <w:rFonts w:ascii="Times New Roman" w:hAnsi="Times New Roman" w:cs="Times New Roman"/>
          <w:sz w:val="24"/>
          <w:szCs w:val="24"/>
        </w:rPr>
        <w:t>warstwy punktowe dla stwierdzeń gatunków)</w:t>
      </w:r>
      <w:r w:rsidRPr="001A5269">
        <w:rPr>
          <w:rFonts w:ascii="Times New Roman" w:hAnsi="Times New Roman" w:cs="Times New Roman"/>
          <w:sz w:val="24"/>
          <w:szCs w:val="24"/>
        </w:rPr>
        <w:t xml:space="preserve"> oraz miejsc występowania czynników istotnie wpływających na badane </w:t>
      </w:r>
      <w:r w:rsidR="00164A65" w:rsidRPr="001A5269">
        <w:rPr>
          <w:rFonts w:ascii="Times New Roman" w:hAnsi="Times New Roman" w:cs="Times New Roman"/>
          <w:sz w:val="24"/>
          <w:szCs w:val="24"/>
        </w:rPr>
        <w:t xml:space="preserve">przedmioty ochrony </w:t>
      </w:r>
      <w:r w:rsidR="009C0DE7">
        <w:rPr>
          <w:rFonts w:ascii="Times New Roman" w:hAnsi="Times New Roman" w:cs="Times New Roman"/>
          <w:sz w:val="24"/>
          <w:szCs w:val="24"/>
        </w:rPr>
        <w:t xml:space="preserve">(zagrożeń) </w:t>
      </w:r>
      <w:r w:rsidR="00164A65" w:rsidRPr="001A5269">
        <w:rPr>
          <w:rFonts w:ascii="Times New Roman" w:hAnsi="Times New Roman" w:cs="Times New Roman"/>
          <w:sz w:val="24"/>
          <w:szCs w:val="24"/>
        </w:rPr>
        <w:t>obszaru mającego znaczenie dla Wspólnoty Ostoja Brodnicka</w:t>
      </w:r>
      <w:r w:rsidR="009C0DE7">
        <w:rPr>
          <w:rFonts w:ascii="Times New Roman" w:hAnsi="Times New Roman" w:cs="Times New Roman"/>
          <w:sz w:val="24"/>
          <w:szCs w:val="24"/>
        </w:rPr>
        <w:t xml:space="preserve"> na terenie objętym projektem</w:t>
      </w:r>
      <w:r w:rsidR="00FF0EA4" w:rsidRPr="00FF0EA4">
        <w:rPr>
          <w:rFonts w:ascii="Times New Roman" w:hAnsi="Times New Roman" w:cs="Times New Roman"/>
          <w:sz w:val="24"/>
          <w:szCs w:val="24"/>
        </w:rPr>
        <w:t xml:space="preserve"> </w:t>
      </w:r>
      <w:r w:rsidR="00FF0EA4">
        <w:rPr>
          <w:rFonts w:ascii="Times New Roman" w:hAnsi="Times New Roman" w:cs="Times New Roman"/>
          <w:sz w:val="24"/>
          <w:szCs w:val="24"/>
        </w:rPr>
        <w:t>oraz działań ochronnych</w:t>
      </w:r>
      <w:r w:rsidRPr="001A5269">
        <w:rPr>
          <w:rFonts w:ascii="Times New Roman" w:hAnsi="Times New Roman" w:cs="Times New Roman"/>
          <w:sz w:val="24"/>
          <w:szCs w:val="24"/>
        </w:rPr>
        <w:t>. Wymagania:</w:t>
      </w:r>
    </w:p>
    <w:p w14:paraId="735F0DE5" w14:textId="3FB41A6A" w:rsidR="007B4635" w:rsidRPr="001A5269" w:rsidRDefault="007B4635" w:rsidP="00F91751">
      <w:pPr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A5269">
        <w:rPr>
          <w:rFonts w:ascii="Times New Roman" w:hAnsi="Times New Roman" w:cs="Times New Roman"/>
          <w:sz w:val="24"/>
          <w:szCs w:val="24"/>
        </w:rPr>
        <w:t>•</w:t>
      </w:r>
      <w:r w:rsidR="009C0DE7">
        <w:rPr>
          <w:rFonts w:ascii="Times New Roman" w:hAnsi="Times New Roman" w:cs="Times New Roman"/>
          <w:sz w:val="24"/>
          <w:szCs w:val="24"/>
        </w:rPr>
        <w:t xml:space="preserve"> </w:t>
      </w:r>
      <w:r w:rsidRPr="001A5269">
        <w:rPr>
          <w:rFonts w:ascii="Times New Roman" w:hAnsi="Times New Roman" w:cs="Times New Roman"/>
          <w:sz w:val="24"/>
          <w:szCs w:val="24"/>
        </w:rPr>
        <w:t>układ współrzędnych PL-1992 (EPSG: 2180); zapewniona czytelność treści map</w:t>
      </w:r>
      <w:r w:rsidR="00FF0EA4">
        <w:rPr>
          <w:rFonts w:ascii="Times New Roman" w:hAnsi="Times New Roman" w:cs="Times New Roman"/>
          <w:sz w:val="24"/>
          <w:szCs w:val="24"/>
        </w:rPr>
        <w:t>,</w:t>
      </w:r>
    </w:p>
    <w:p w14:paraId="20A4F2CB" w14:textId="194F268B" w:rsidR="007B4635" w:rsidRPr="001A5269" w:rsidRDefault="007B4635" w:rsidP="00F91751">
      <w:pPr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A526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9C0DE7">
        <w:rPr>
          <w:rFonts w:ascii="Times New Roman" w:hAnsi="Times New Roman" w:cs="Times New Roman"/>
          <w:sz w:val="24"/>
          <w:szCs w:val="24"/>
        </w:rPr>
        <w:t xml:space="preserve"> </w:t>
      </w:r>
      <w:r w:rsidRPr="001A5269">
        <w:rPr>
          <w:rFonts w:ascii="Times New Roman" w:hAnsi="Times New Roman" w:cs="Times New Roman"/>
          <w:sz w:val="24"/>
          <w:szCs w:val="24"/>
        </w:rPr>
        <w:t>eksport map tematycznych jako raster i zapis ich w formacie PDF wraz z</w:t>
      </w:r>
      <w:r w:rsidR="00B655DD" w:rsidRPr="001A5269">
        <w:rPr>
          <w:rFonts w:ascii="Times New Roman" w:hAnsi="Times New Roman" w:cs="Times New Roman"/>
          <w:sz w:val="24"/>
          <w:szCs w:val="24"/>
        </w:rPr>
        <w:t> </w:t>
      </w:r>
      <w:r w:rsidRPr="001A5269">
        <w:rPr>
          <w:rFonts w:ascii="Times New Roman" w:hAnsi="Times New Roman" w:cs="Times New Roman"/>
          <w:sz w:val="24"/>
          <w:szCs w:val="24"/>
        </w:rPr>
        <w:t xml:space="preserve">informacją o </w:t>
      </w:r>
      <w:proofErr w:type="spellStart"/>
      <w:r w:rsidRPr="001A5269">
        <w:rPr>
          <w:rFonts w:ascii="Times New Roman" w:hAnsi="Times New Roman" w:cs="Times New Roman"/>
          <w:sz w:val="24"/>
          <w:szCs w:val="24"/>
        </w:rPr>
        <w:t>georeferencji</w:t>
      </w:r>
      <w:proofErr w:type="spellEnd"/>
      <w:r w:rsidRPr="001A5269">
        <w:rPr>
          <w:rFonts w:ascii="Times New Roman" w:hAnsi="Times New Roman" w:cs="Times New Roman"/>
          <w:sz w:val="24"/>
          <w:szCs w:val="24"/>
        </w:rPr>
        <w:t xml:space="preserve"> i legendą (skala map nie mniejsza niż 1:</w:t>
      </w:r>
      <w:r w:rsidR="009C0DE7">
        <w:rPr>
          <w:rFonts w:ascii="Times New Roman" w:hAnsi="Times New Roman" w:cs="Times New Roman"/>
          <w:sz w:val="24"/>
          <w:szCs w:val="24"/>
        </w:rPr>
        <w:t>5</w:t>
      </w:r>
      <w:r w:rsidRPr="001A5269">
        <w:rPr>
          <w:rFonts w:ascii="Times New Roman" w:hAnsi="Times New Roman" w:cs="Times New Roman"/>
          <w:sz w:val="24"/>
          <w:szCs w:val="24"/>
        </w:rPr>
        <w:t xml:space="preserve"> 000)</w:t>
      </w:r>
      <w:r w:rsidR="00FF0EA4">
        <w:rPr>
          <w:rFonts w:ascii="Times New Roman" w:hAnsi="Times New Roman" w:cs="Times New Roman"/>
          <w:sz w:val="24"/>
          <w:szCs w:val="24"/>
        </w:rPr>
        <w:t>,</w:t>
      </w:r>
    </w:p>
    <w:p w14:paraId="73031F19" w14:textId="190FFDF5" w:rsidR="007B4635" w:rsidRDefault="007B4635" w:rsidP="00F91751">
      <w:pPr>
        <w:spacing w:before="120"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A5269">
        <w:rPr>
          <w:rFonts w:ascii="Times New Roman" w:hAnsi="Times New Roman" w:cs="Times New Roman"/>
          <w:sz w:val="24"/>
          <w:szCs w:val="24"/>
        </w:rPr>
        <w:t>•</w:t>
      </w:r>
      <w:r w:rsidR="009C0DE7">
        <w:rPr>
          <w:rFonts w:ascii="Times New Roman" w:hAnsi="Times New Roman" w:cs="Times New Roman"/>
          <w:sz w:val="24"/>
          <w:szCs w:val="24"/>
        </w:rPr>
        <w:t xml:space="preserve"> </w:t>
      </w:r>
      <w:r w:rsidRPr="001A5269">
        <w:rPr>
          <w:rFonts w:ascii="Times New Roman" w:hAnsi="Times New Roman" w:cs="Times New Roman"/>
          <w:sz w:val="24"/>
          <w:szCs w:val="24"/>
        </w:rPr>
        <w:t xml:space="preserve">cyfrowe warstwy wektorowe - format zapisu warstw wektorowych to ESRI </w:t>
      </w:r>
      <w:proofErr w:type="spellStart"/>
      <w:r w:rsidRPr="001A5269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Pr="001A5269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1A5269">
        <w:rPr>
          <w:rFonts w:ascii="Times New Roman" w:hAnsi="Times New Roman" w:cs="Times New Roman"/>
          <w:sz w:val="24"/>
          <w:szCs w:val="24"/>
        </w:rPr>
        <w:t>shp</w:t>
      </w:r>
      <w:proofErr w:type="spellEnd"/>
      <w:r w:rsidRPr="001A5269">
        <w:rPr>
          <w:rFonts w:ascii="Times New Roman" w:hAnsi="Times New Roman" w:cs="Times New Roman"/>
          <w:sz w:val="24"/>
          <w:szCs w:val="24"/>
        </w:rPr>
        <w:t>)</w:t>
      </w:r>
      <w:r w:rsidR="00FF0EA4">
        <w:rPr>
          <w:rFonts w:ascii="Times New Roman" w:hAnsi="Times New Roman" w:cs="Times New Roman"/>
          <w:sz w:val="24"/>
          <w:szCs w:val="24"/>
        </w:rPr>
        <w:t>,</w:t>
      </w:r>
    </w:p>
    <w:p w14:paraId="59CCFB9D" w14:textId="141EF994" w:rsidR="007B4635" w:rsidRPr="001A5269" w:rsidRDefault="007B4635" w:rsidP="00846258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5269">
        <w:rPr>
          <w:rFonts w:ascii="Times New Roman" w:hAnsi="Times New Roman" w:cs="Times New Roman"/>
          <w:sz w:val="24"/>
          <w:szCs w:val="24"/>
        </w:rPr>
        <w:t>- elektroniczną wersję opracowania tekstowego (DOC lub DOCX lub PDF)</w:t>
      </w:r>
      <w:r w:rsidR="00FF0EA4">
        <w:rPr>
          <w:rFonts w:ascii="Times New Roman" w:hAnsi="Times New Roman" w:cs="Times New Roman"/>
          <w:sz w:val="24"/>
          <w:szCs w:val="24"/>
        </w:rPr>
        <w:t>,</w:t>
      </w:r>
      <w:r w:rsidRPr="001A5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DA7DA" w14:textId="1514DCC9" w:rsidR="007B4635" w:rsidRPr="001A5269" w:rsidRDefault="007B4635" w:rsidP="00846258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5269">
        <w:rPr>
          <w:rFonts w:ascii="Times New Roman" w:hAnsi="Times New Roman" w:cs="Times New Roman"/>
          <w:sz w:val="24"/>
          <w:szCs w:val="24"/>
        </w:rPr>
        <w:t>- dokumentację fotograficzną, jednoznacznie opisaną, umożliwiającą identyfikację poszczególnych elementów w terenie</w:t>
      </w:r>
      <w:r w:rsidR="00FF0EA4">
        <w:rPr>
          <w:rFonts w:ascii="Times New Roman" w:hAnsi="Times New Roman" w:cs="Times New Roman"/>
          <w:sz w:val="24"/>
          <w:szCs w:val="24"/>
        </w:rPr>
        <w:t>,</w:t>
      </w:r>
    </w:p>
    <w:p w14:paraId="33744AF3" w14:textId="104C2184" w:rsidR="0018347F" w:rsidRPr="001A5269" w:rsidRDefault="001A259D" w:rsidP="00DD2058">
      <w:pPr>
        <w:pStyle w:val="Akapitzlist"/>
        <w:numPr>
          <w:ilvl w:val="0"/>
          <w:numId w:val="5"/>
        </w:numPr>
        <w:spacing w:before="120" w:after="0" w:line="240" w:lineRule="auto"/>
        <w:ind w:left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5269">
        <w:rPr>
          <w:rFonts w:ascii="Times New Roman" w:hAnsi="Times New Roman"/>
          <w:sz w:val="24"/>
          <w:szCs w:val="24"/>
        </w:rPr>
        <w:t>o</w:t>
      </w:r>
      <w:r w:rsidR="0018347F" w:rsidRPr="001A5269">
        <w:rPr>
          <w:rFonts w:ascii="Times New Roman" w:hAnsi="Times New Roman"/>
          <w:sz w:val="24"/>
          <w:szCs w:val="24"/>
        </w:rPr>
        <w:t xml:space="preserve">pracowanie w formie wydruków, powinno spełniać następujące wymagania: </w:t>
      </w:r>
    </w:p>
    <w:p w14:paraId="0F6C23F2" w14:textId="6D7016C1" w:rsidR="0018347F" w:rsidRPr="001A5269" w:rsidRDefault="0018347F" w:rsidP="00846258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5269">
        <w:rPr>
          <w:rFonts w:ascii="Times New Roman" w:hAnsi="Times New Roman" w:cs="Times New Roman"/>
          <w:sz w:val="24"/>
          <w:szCs w:val="24"/>
        </w:rPr>
        <w:t xml:space="preserve">- </w:t>
      </w:r>
      <w:r w:rsidR="00FF0EA4">
        <w:rPr>
          <w:rFonts w:ascii="Times New Roman" w:hAnsi="Times New Roman" w:cs="Times New Roman"/>
          <w:sz w:val="24"/>
          <w:szCs w:val="24"/>
        </w:rPr>
        <w:t>czcionka</w:t>
      </w:r>
      <w:r w:rsidRPr="001A5269">
        <w:rPr>
          <w:rFonts w:ascii="Times New Roman" w:hAnsi="Times New Roman" w:cs="Times New Roman"/>
          <w:sz w:val="24"/>
          <w:szCs w:val="24"/>
        </w:rPr>
        <w:t xml:space="preserve"> Times New Roman 12 pkt, marginesy 2,5 cm oraz</w:t>
      </w:r>
      <w:r w:rsidR="00DA0655" w:rsidRPr="001A5269">
        <w:rPr>
          <w:rFonts w:ascii="Times New Roman" w:hAnsi="Times New Roman" w:cs="Times New Roman"/>
          <w:sz w:val="24"/>
          <w:szCs w:val="24"/>
        </w:rPr>
        <w:t xml:space="preserve"> </w:t>
      </w:r>
      <w:r w:rsidRPr="001A5269">
        <w:rPr>
          <w:rFonts w:ascii="Times New Roman" w:hAnsi="Times New Roman" w:cs="Times New Roman"/>
          <w:sz w:val="24"/>
          <w:szCs w:val="24"/>
        </w:rPr>
        <w:t>margines na oprawę dodatkowo 0,5 cm</w:t>
      </w:r>
      <w:r w:rsidR="00FF0EA4">
        <w:rPr>
          <w:rFonts w:ascii="Times New Roman" w:hAnsi="Times New Roman" w:cs="Times New Roman"/>
          <w:sz w:val="24"/>
          <w:szCs w:val="24"/>
        </w:rPr>
        <w:t>,</w:t>
      </w:r>
    </w:p>
    <w:p w14:paraId="42ABC252" w14:textId="468D1A59" w:rsidR="0018347F" w:rsidRPr="001A5269" w:rsidRDefault="0018347F" w:rsidP="00846258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5269">
        <w:rPr>
          <w:rFonts w:ascii="Times New Roman" w:hAnsi="Times New Roman" w:cs="Times New Roman"/>
          <w:sz w:val="24"/>
          <w:szCs w:val="24"/>
        </w:rPr>
        <w:t>- format dokumentacji: A4</w:t>
      </w:r>
      <w:r w:rsidR="00FF0EA4">
        <w:rPr>
          <w:rFonts w:ascii="Times New Roman" w:hAnsi="Times New Roman" w:cs="Times New Roman"/>
          <w:sz w:val="24"/>
          <w:szCs w:val="24"/>
        </w:rPr>
        <w:t>,</w:t>
      </w:r>
    </w:p>
    <w:p w14:paraId="524AA199" w14:textId="7B6089D0" w:rsidR="0018347F" w:rsidRPr="001A5269" w:rsidRDefault="0018347F" w:rsidP="00846258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5269">
        <w:rPr>
          <w:rFonts w:ascii="Times New Roman" w:hAnsi="Times New Roman" w:cs="Times New Roman"/>
          <w:sz w:val="24"/>
          <w:szCs w:val="24"/>
        </w:rPr>
        <w:t>- dokumentację należy sporządzić w języku polskim</w:t>
      </w:r>
      <w:r w:rsidR="00FF0EA4">
        <w:rPr>
          <w:rFonts w:ascii="Times New Roman" w:hAnsi="Times New Roman" w:cs="Times New Roman"/>
          <w:sz w:val="24"/>
          <w:szCs w:val="24"/>
        </w:rPr>
        <w:t>,</w:t>
      </w:r>
    </w:p>
    <w:p w14:paraId="1426544F" w14:textId="64E9F11E" w:rsidR="0018347F" w:rsidRPr="001A5269" w:rsidRDefault="0018347F" w:rsidP="00846258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5269">
        <w:rPr>
          <w:rFonts w:ascii="Times New Roman" w:hAnsi="Times New Roman" w:cs="Times New Roman"/>
          <w:sz w:val="24"/>
          <w:szCs w:val="24"/>
        </w:rPr>
        <w:t>- dokumentację należy przedłożyć w trzech jednakowych egzemplarzach oprawionych w sposób umożliwiający łatwe przeglądanie treści</w:t>
      </w:r>
      <w:r w:rsidR="00E65EDD" w:rsidRPr="001A5269">
        <w:rPr>
          <w:rFonts w:ascii="Times New Roman" w:hAnsi="Times New Roman" w:cs="Times New Roman"/>
          <w:sz w:val="24"/>
          <w:szCs w:val="24"/>
        </w:rPr>
        <w:t>,</w:t>
      </w:r>
      <w:r w:rsidRPr="001A5269">
        <w:rPr>
          <w:rFonts w:ascii="Times New Roman" w:hAnsi="Times New Roman" w:cs="Times New Roman"/>
          <w:sz w:val="24"/>
          <w:szCs w:val="24"/>
        </w:rPr>
        <w:t xml:space="preserve"> a uniemożliwiający wydostawanie się kartek, zawierających stronę tytułową z podaniem nazwy zadania oraz roku sporządzenia raportu</w:t>
      </w:r>
      <w:r w:rsidR="00FF0EA4">
        <w:rPr>
          <w:rFonts w:ascii="Times New Roman" w:hAnsi="Times New Roman" w:cs="Times New Roman"/>
          <w:sz w:val="24"/>
          <w:szCs w:val="24"/>
        </w:rPr>
        <w:t>,</w:t>
      </w:r>
    </w:p>
    <w:p w14:paraId="1D7D197E" w14:textId="77C07E8E" w:rsidR="0018347F" w:rsidRPr="00AC14A9" w:rsidRDefault="0018347F" w:rsidP="00846258">
      <w:pPr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5269">
        <w:rPr>
          <w:rFonts w:ascii="Times New Roman" w:hAnsi="Times New Roman" w:cs="Times New Roman"/>
          <w:sz w:val="24"/>
          <w:szCs w:val="24"/>
        </w:rPr>
        <w:t xml:space="preserve">- wydruki cyfrowych map tematycznych w formacie </w:t>
      </w:r>
      <w:r w:rsidR="001A5269" w:rsidRPr="001A5269">
        <w:rPr>
          <w:rFonts w:ascii="Times New Roman" w:hAnsi="Times New Roman" w:cs="Times New Roman"/>
          <w:sz w:val="24"/>
          <w:szCs w:val="24"/>
        </w:rPr>
        <w:t>pozwalającym na</w:t>
      </w:r>
      <w:r w:rsidRPr="001A5269">
        <w:rPr>
          <w:rFonts w:ascii="Times New Roman" w:hAnsi="Times New Roman" w:cs="Times New Roman"/>
          <w:sz w:val="24"/>
          <w:szCs w:val="24"/>
        </w:rPr>
        <w:t xml:space="preserve"> zachowanie </w:t>
      </w:r>
      <w:r w:rsidRPr="00AC14A9">
        <w:rPr>
          <w:rFonts w:ascii="Times New Roman" w:hAnsi="Times New Roman" w:cs="Times New Roman"/>
          <w:sz w:val="24"/>
          <w:szCs w:val="24"/>
        </w:rPr>
        <w:t>odpowiedniej skali</w:t>
      </w:r>
      <w:r w:rsidR="00FF0EA4">
        <w:rPr>
          <w:rFonts w:ascii="Times New Roman" w:hAnsi="Times New Roman" w:cs="Times New Roman"/>
          <w:sz w:val="24"/>
          <w:szCs w:val="24"/>
        </w:rPr>
        <w:t>.</w:t>
      </w:r>
    </w:p>
    <w:p w14:paraId="6FBD1D6B" w14:textId="45908A59" w:rsidR="00DB401D" w:rsidRPr="00AC14A9" w:rsidRDefault="0018347F" w:rsidP="00DD2058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AC14A9">
        <w:rPr>
          <w:rFonts w:ascii="Times New Roman" w:hAnsi="Times New Roman"/>
          <w:sz w:val="24"/>
          <w:szCs w:val="24"/>
          <w:u w:val="single"/>
        </w:rPr>
        <w:t>Oznakowanie</w:t>
      </w:r>
    </w:p>
    <w:p w14:paraId="6BD6EBD4" w14:textId="78102494" w:rsidR="0018347F" w:rsidRPr="00AC14A9" w:rsidRDefault="0018347F" w:rsidP="00DD2058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14A9">
        <w:rPr>
          <w:rFonts w:ascii="Times New Roman" w:hAnsi="Times New Roman"/>
          <w:sz w:val="24"/>
          <w:szCs w:val="24"/>
        </w:rPr>
        <w:t xml:space="preserve">na opakowaniach płyt CD/DVD </w:t>
      </w:r>
      <w:r w:rsidR="00B655DD" w:rsidRPr="00AC14A9">
        <w:rPr>
          <w:rFonts w:ascii="Times New Roman" w:hAnsi="Times New Roman"/>
          <w:sz w:val="24"/>
          <w:szCs w:val="24"/>
        </w:rPr>
        <w:t xml:space="preserve">oraz na stronie technicznej (druga strona strony tytułowej) dokumentacji </w:t>
      </w:r>
      <w:r w:rsidRPr="00AC14A9">
        <w:rPr>
          <w:rFonts w:ascii="Times New Roman" w:hAnsi="Times New Roman"/>
          <w:sz w:val="24"/>
          <w:szCs w:val="24"/>
        </w:rPr>
        <w:t xml:space="preserve">należy umieścić logotypy (w kolorze) </w:t>
      </w:r>
      <w:r w:rsidR="001A5269" w:rsidRPr="00AC14A9">
        <w:rPr>
          <w:rFonts w:ascii="Times New Roman" w:hAnsi="Times New Roman"/>
          <w:sz w:val="24"/>
          <w:szCs w:val="24"/>
        </w:rPr>
        <w:t>Narodowego</w:t>
      </w:r>
      <w:r w:rsidRPr="00AC14A9">
        <w:rPr>
          <w:rFonts w:ascii="Times New Roman" w:hAnsi="Times New Roman"/>
          <w:sz w:val="24"/>
          <w:szCs w:val="24"/>
        </w:rPr>
        <w:t xml:space="preserve"> Funduszu Ochrony Środowiska i Gospodarki Wodnej </w:t>
      </w:r>
      <w:r w:rsidR="00FF0EA4">
        <w:rPr>
          <w:rFonts w:ascii="Times New Roman" w:hAnsi="Times New Roman"/>
          <w:sz w:val="24"/>
          <w:szCs w:val="24"/>
        </w:rPr>
        <w:t>oraz</w:t>
      </w:r>
      <w:r w:rsidRPr="00AC14A9">
        <w:rPr>
          <w:rFonts w:ascii="Times New Roman" w:hAnsi="Times New Roman"/>
          <w:sz w:val="24"/>
          <w:szCs w:val="24"/>
        </w:rPr>
        <w:t xml:space="preserve"> Regionalnej Dyrekcji Ochrony Środowiska w Bydgoszczy zgodnie z </w:t>
      </w:r>
      <w:r w:rsidR="00F25271" w:rsidRPr="00AC14A9">
        <w:rPr>
          <w:rFonts w:ascii="Times New Roman" w:hAnsi="Times New Roman"/>
          <w:sz w:val="24"/>
          <w:szCs w:val="24"/>
        </w:rPr>
        <w:t>załącznik</w:t>
      </w:r>
      <w:r w:rsidR="00250914">
        <w:rPr>
          <w:rFonts w:ascii="Times New Roman" w:hAnsi="Times New Roman"/>
          <w:sz w:val="24"/>
          <w:szCs w:val="24"/>
        </w:rPr>
        <w:t>iem</w:t>
      </w:r>
      <w:r w:rsidR="00F25271" w:rsidRPr="00AC14A9">
        <w:rPr>
          <w:rFonts w:ascii="Times New Roman" w:hAnsi="Times New Roman"/>
          <w:sz w:val="24"/>
          <w:szCs w:val="24"/>
        </w:rPr>
        <w:t xml:space="preserve"> nr 1 do Opisu przedmiotu zamówienia </w:t>
      </w:r>
      <w:r w:rsidRPr="00AC14A9">
        <w:rPr>
          <w:rFonts w:ascii="Times New Roman" w:hAnsi="Times New Roman"/>
          <w:sz w:val="24"/>
          <w:szCs w:val="24"/>
        </w:rPr>
        <w:t xml:space="preserve">oraz informację </w:t>
      </w:r>
      <w:r w:rsidR="003550F5" w:rsidRPr="00AC14A9">
        <w:rPr>
          <w:rFonts w:ascii="Times New Roman" w:hAnsi="Times New Roman"/>
          <w:sz w:val="24"/>
          <w:szCs w:val="24"/>
        </w:rPr>
        <w:t>„Niniejszy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materiał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został sfinansowany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ze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środków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Narodowego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Funduszu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Ochrony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Środowiska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i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Gospodarki Wodnej.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Za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jego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treść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odpowiada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wyłącznie</w:t>
      </w:r>
      <w:r w:rsidR="00662978">
        <w:rPr>
          <w:rFonts w:ascii="Times New Roman" w:hAnsi="Times New Roman"/>
          <w:sz w:val="24"/>
          <w:szCs w:val="24"/>
        </w:rPr>
        <w:t xml:space="preserve"> </w:t>
      </w:r>
      <w:r w:rsidR="003550F5" w:rsidRPr="00AC14A9">
        <w:rPr>
          <w:rFonts w:ascii="Times New Roman" w:hAnsi="Times New Roman"/>
          <w:sz w:val="24"/>
          <w:szCs w:val="24"/>
        </w:rPr>
        <w:t>Regionalny Dyrektor Ochrony Środowiska w Bydgoszczy”</w:t>
      </w:r>
      <w:r w:rsidRPr="00AC14A9">
        <w:rPr>
          <w:rFonts w:ascii="Times New Roman" w:hAnsi="Times New Roman"/>
          <w:sz w:val="24"/>
          <w:szCs w:val="24"/>
        </w:rPr>
        <w:t>.</w:t>
      </w:r>
    </w:p>
    <w:p w14:paraId="581B02A6" w14:textId="7A8290AE" w:rsidR="00F25271" w:rsidRPr="00AC14A9" w:rsidRDefault="00F25271" w:rsidP="00DD2058">
      <w:pPr>
        <w:pStyle w:val="Akapitzlist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AC14A9">
        <w:rPr>
          <w:rFonts w:ascii="Times New Roman" w:hAnsi="Times New Roman"/>
          <w:sz w:val="24"/>
          <w:szCs w:val="24"/>
          <w:u w:val="single"/>
        </w:rPr>
        <w:t>Warunki realizacji zamówienia</w:t>
      </w:r>
    </w:p>
    <w:p w14:paraId="451E7932" w14:textId="7554FA80" w:rsidR="00DB401D" w:rsidRPr="001A5269" w:rsidRDefault="00DB401D" w:rsidP="00DD2058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5269">
        <w:rPr>
          <w:rFonts w:ascii="Times New Roman" w:hAnsi="Times New Roman"/>
          <w:sz w:val="24"/>
          <w:szCs w:val="24"/>
        </w:rPr>
        <w:t>Wykonawca uzyska we własnym zakresie wszelkie wymagane zezwolenia związane</w:t>
      </w:r>
      <w:r w:rsidRPr="001A5269">
        <w:rPr>
          <w:rFonts w:ascii="Times New Roman" w:hAnsi="Times New Roman"/>
          <w:sz w:val="24"/>
          <w:szCs w:val="24"/>
        </w:rPr>
        <w:br/>
        <w:t>z realizowanymi pracami i pokryje związane z ich uzyskaniem koszty.</w:t>
      </w:r>
    </w:p>
    <w:p w14:paraId="02B2A19C" w14:textId="1A0E845E" w:rsidR="00F207EA" w:rsidRPr="001A5269" w:rsidRDefault="00F207EA" w:rsidP="00DD2058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5269">
        <w:rPr>
          <w:rFonts w:ascii="Times New Roman" w:hAnsi="Times New Roman"/>
          <w:sz w:val="24"/>
          <w:szCs w:val="24"/>
        </w:rPr>
        <w:t xml:space="preserve">Wszelki sprzęt niezbędny do wykonania zadania, w tym komputer i oprogramowanie do opracowania projektu do druku, </w:t>
      </w:r>
      <w:r w:rsidR="001A5269" w:rsidRPr="001A5269">
        <w:rPr>
          <w:rFonts w:ascii="Times New Roman" w:hAnsi="Times New Roman"/>
          <w:sz w:val="24"/>
          <w:szCs w:val="24"/>
        </w:rPr>
        <w:t>samochód</w:t>
      </w:r>
      <w:r w:rsidR="008D2361" w:rsidRPr="001A5269">
        <w:rPr>
          <w:rFonts w:ascii="Times New Roman" w:hAnsi="Times New Roman"/>
          <w:sz w:val="24"/>
          <w:szCs w:val="24"/>
        </w:rPr>
        <w:t xml:space="preserve"> </w:t>
      </w:r>
      <w:r w:rsidRPr="001A5269">
        <w:rPr>
          <w:rFonts w:ascii="Times New Roman" w:hAnsi="Times New Roman"/>
          <w:sz w:val="24"/>
          <w:szCs w:val="24"/>
        </w:rPr>
        <w:t>itp. zapewnia Wykonawca. Jest on</w:t>
      </w:r>
      <w:r w:rsidR="00250914">
        <w:rPr>
          <w:rFonts w:ascii="Times New Roman" w:hAnsi="Times New Roman"/>
          <w:sz w:val="24"/>
          <w:szCs w:val="24"/>
        </w:rPr>
        <w:t> </w:t>
      </w:r>
      <w:r w:rsidRPr="001A5269">
        <w:rPr>
          <w:rFonts w:ascii="Times New Roman" w:hAnsi="Times New Roman"/>
          <w:sz w:val="24"/>
          <w:szCs w:val="24"/>
        </w:rPr>
        <w:t>również zobowiązany do pokrycia kosztów dojazdów koniecznych do realizacji przedmiotowego zamówienia oraz kosztów materiałów niezbędnych do wykonania zadania</w:t>
      </w:r>
      <w:r w:rsidR="00FF0EA4">
        <w:rPr>
          <w:rFonts w:ascii="Times New Roman" w:hAnsi="Times New Roman"/>
          <w:sz w:val="24"/>
          <w:szCs w:val="24"/>
        </w:rPr>
        <w:t>, a także wydruków</w:t>
      </w:r>
      <w:r w:rsidRPr="001A5269">
        <w:rPr>
          <w:rFonts w:ascii="Times New Roman" w:hAnsi="Times New Roman"/>
          <w:sz w:val="24"/>
          <w:szCs w:val="24"/>
        </w:rPr>
        <w:t>. Wykonawca zapewnia wszystkie elementy, materiały</w:t>
      </w:r>
      <w:r w:rsidR="008D2361" w:rsidRPr="001A5269">
        <w:rPr>
          <w:rFonts w:ascii="Times New Roman" w:hAnsi="Times New Roman"/>
          <w:sz w:val="24"/>
          <w:szCs w:val="24"/>
        </w:rPr>
        <w:t xml:space="preserve"> i</w:t>
      </w:r>
      <w:r w:rsidR="00250914">
        <w:rPr>
          <w:rFonts w:ascii="Times New Roman" w:hAnsi="Times New Roman"/>
          <w:sz w:val="24"/>
          <w:szCs w:val="24"/>
        </w:rPr>
        <w:t> </w:t>
      </w:r>
      <w:r w:rsidR="008D2361" w:rsidRPr="001A5269">
        <w:rPr>
          <w:rFonts w:ascii="Times New Roman" w:hAnsi="Times New Roman"/>
          <w:sz w:val="24"/>
          <w:szCs w:val="24"/>
        </w:rPr>
        <w:t>sprzęt</w:t>
      </w:r>
      <w:r w:rsidRPr="001A5269">
        <w:rPr>
          <w:rFonts w:ascii="Times New Roman" w:hAnsi="Times New Roman"/>
          <w:sz w:val="24"/>
          <w:szCs w:val="24"/>
        </w:rPr>
        <w:t xml:space="preserve"> potrzebne do </w:t>
      </w:r>
      <w:r w:rsidR="008D2361" w:rsidRPr="001A5269">
        <w:rPr>
          <w:rFonts w:ascii="Times New Roman" w:hAnsi="Times New Roman"/>
          <w:sz w:val="24"/>
          <w:szCs w:val="24"/>
        </w:rPr>
        <w:t>realizacji zadania.</w:t>
      </w:r>
    </w:p>
    <w:p w14:paraId="01453338" w14:textId="0887B533" w:rsidR="006808EE" w:rsidRPr="001A5269" w:rsidRDefault="006808EE" w:rsidP="00DD2058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5269">
        <w:rPr>
          <w:rFonts w:ascii="Times New Roman" w:hAnsi="Times New Roman"/>
          <w:sz w:val="24"/>
          <w:szCs w:val="24"/>
        </w:rPr>
        <w:t xml:space="preserve">Cena zamówienia zawiera wszystkie koszty związane z realizacją zadania m.in. koszt wszystkich </w:t>
      </w:r>
      <w:r w:rsidR="008D2361" w:rsidRPr="001A5269">
        <w:rPr>
          <w:rFonts w:ascii="Times New Roman" w:hAnsi="Times New Roman"/>
          <w:sz w:val="24"/>
          <w:szCs w:val="24"/>
        </w:rPr>
        <w:t>urządzeń</w:t>
      </w:r>
      <w:r w:rsidRPr="001A5269">
        <w:rPr>
          <w:rFonts w:ascii="Times New Roman" w:hAnsi="Times New Roman"/>
          <w:sz w:val="24"/>
          <w:szCs w:val="24"/>
        </w:rPr>
        <w:t xml:space="preserve"> i </w:t>
      </w:r>
      <w:r w:rsidR="00FF0EA4">
        <w:rPr>
          <w:rFonts w:ascii="Times New Roman" w:hAnsi="Times New Roman"/>
          <w:sz w:val="24"/>
          <w:szCs w:val="24"/>
        </w:rPr>
        <w:t xml:space="preserve">materiałów </w:t>
      </w:r>
      <w:r w:rsidRPr="001A5269">
        <w:rPr>
          <w:rFonts w:ascii="Times New Roman" w:hAnsi="Times New Roman"/>
          <w:sz w:val="24"/>
          <w:szCs w:val="24"/>
        </w:rPr>
        <w:t xml:space="preserve">potrzebnych do </w:t>
      </w:r>
      <w:r w:rsidR="008D2361" w:rsidRPr="001A5269">
        <w:rPr>
          <w:rFonts w:ascii="Times New Roman" w:hAnsi="Times New Roman"/>
          <w:sz w:val="24"/>
          <w:szCs w:val="24"/>
        </w:rPr>
        <w:t>realizacji zadania</w:t>
      </w:r>
      <w:r w:rsidRPr="001A5269">
        <w:rPr>
          <w:rFonts w:ascii="Times New Roman" w:hAnsi="Times New Roman"/>
          <w:sz w:val="24"/>
          <w:szCs w:val="24"/>
        </w:rPr>
        <w:t>. Zamawiający nie ponosi dodatkowych kosztów związanych z zadaniem.</w:t>
      </w:r>
    </w:p>
    <w:p w14:paraId="19DC93E0" w14:textId="77777777" w:rsidR="00DA0655" w:rsidRPr="001A5269" w:rsidRDefault="00DB401D" w:rsidP="00DD2058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5269">
        <w:rPr>
          <w:rFonts w:ascii="Times New Roman" w:hAnsi="Times New Roman"/>
          <w:sz w:val="24"/>
          <w:szCs w:val="24"/>
        </w:rPr>
        <w:t>Wykonawca zobowiązany jest do udzielania bieżących informacji odnośnie zakresu zrealizowanych i planowanych do realizacji prac nie później niż w terminie 7 dni od daty otrzymania zapytania.</w:t>
      </w:r>
      <w:r w:rsidR="00DA0655" w:rsidRPr="001A5269">
        <w:rPr>
          <w:rFonts w:ascii="Times New Roman" w:hAnsi="Times New Roman"/>
          <w:sz w:val="24"/>
          <w:szCs w:val="24"/>
        </w:rPr>
        <w:t xml:space="preserve"> </w:t>
      </w:r>
    </w:p>
    <w:p w14:paraId="1ED23A04" w14:textId="05B8B149" w:rsidR="00DA0655" w:rsidRPr="001A5269" w:rsidRDefault="00DA0655" w:rsidP="00DD2058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5269">
        <w:rPr>
          <w:rFonts w:ascii="Times New Roman" w:hAnsi="Times New Roman"/>
          <w:sz w:val="24"/>
          <w:szCs w:val="24"/>
        </w:rPr>
        <w:t xml:space="preserve">Zamawiający zastrzega sobie możliwość kontroli w terenie wyników przeprowadzonych badań, w której zobowiązany jest uczestniczyć w szczególności </w:t>
      </w:r>
      <w:r w:rsidRPr="001A5269">
        <w:rPr>
          <w:rFonts w:ascii="Times New Roman" w:hAnsi="Times New Roman"/>
          <w:sz w:val="24"/>
          <w:szCs w:val="24"/>
        </w:rPr>
        <w:lastRenderedPageBreak/>
        <w:t>ekspert wykonujący te badania. Ewentualna kontrola zostanie wykonana w dniu wyznaczonym przez Zamawiającego.</w:t>
      </w:r>
    </w:p>
    <w:p w14:paraId="048BD0F7" w14:textId="37C5E6DC" w:rsidR="00DB401D" w:rsidRPr="001A5269" w:rsidRDefault="00DB401D" w:rsidP="00DD2058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5269">
        <w:rPr>
          <w:rFonts w:ascii="Times New Roman" w:hAnsi="Times New Roman"/>
          <w:sz w:val="24"/>
          <w:szCs w:val="24"/>
        </w:rPr>
        <w:t>Zamawiający zastrzega sobie prawo kontroli sposobu realizacji prac objętych umową,</w:t>
      </w:r>
      <w:r w:rsidR="00DA0655" w:rsidRPr="001A5269">
        <w:rPr>
          <w:rFonts w:ascii="Times New Roman" w:hAnsi="Times New Roman"/>
          <w:sz w:val="24"/>
          <w:szCs w:val="24"/>
        </w:rPr>
        <w:t xml:space="preserve"> </w:t>
      </w:r>
      <w:r w:rsidRPr="001A5269">
        <w:rPr>
          <w:rFonts w:ascii="Times New Roman" w:hAnsi="Times New Roman"/>
          <w:sz w:val="24"/>
          <w:szCs w:val="24"/>
        </w:rPr>
        <w:t>w szczególności prac terenowych</w:t>
      </w:r>
      <w:r w:rsidR="00A6135E" w:rsidRPr="001A5269">
        <w:rPr>
          <w:rFonts w:ascii="Times New Roman" w:hAnsi="Times New Roman"/>
          <w:sz w:val="24"/>
          <w:szCs w:val="24"/>
        </w:rPr>
        <w:t>,</w:t>
      </w:r>
      <w:r w:rsidRPr="001A5269">
        <w:rPr>
          <w:rFonts w:ascii="Times New Roman" w:hAnsi="Times New Roman"/>
          <w:sz w:val="24"/>
          <w:szCs w:val="24"/>
        </w:rPr>
        <w:t xml:space="preserve"> oraz do przekazywania uwag i wniosków na każdym etapie w trakcie realizacji zadania.</w:t>
      </w:r>
    </w:p>
    <w:p w14:paraId="59A436E8" w14:textId="77777777" w:rsidR="00DB401D" w:rsidRPr="00C07459" w:rsidRDefault="00DB401D" w:rsidP="00DD2058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7459">
        <w:rPr>
          <w:rFonts w:ascii="Times New Roman" w:hAnsi="Times New Roman"/>
          <w:sz w:val="24"/>
          <w:szCs w:val="24"/>
        </w:rPr>
        <w:t xml:space="preserve">Harmonogram prac: </w:t>
      </w:r>
    </w:p>
    <w:p w14:paraId="2F38FBF2" w14:textId="15DA5CF3" w:rsidR="00DB401D" w:rsidRPr="00C07459" w:rsidRDefault="00DB401D" w:rsidP="00DD2058">
      <w:pPr>
        <w:pStyle w:val="Akapitzlist"/>
        <w:numPr>
          <w:ilvl w:val="0"/>
          <w:numId w:val="6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7459">
        <w:rPr>
          <w:rFonts w:ascii="Times New Roman" w:hAnsi="Times New Roman"/>
          <w:sz w:val="24"/>
          <w:szCs w:val="24"/>
        </w:rPr>
        <w:t xml:space="preserve">Wykonawca przedłoży projekt raportu </w:t>
      </w:r>
      <w:r w:rsidR="001A5269" w:rsidRPr="00C07459">
        <w:rPr>
          <w:rFonts w:ascii="Times New Roman" w:hAnsi="Times New Roman"/>
          <w:sz w:val="24"/>
          <w:szCs w:val="24"/>
        </w:rPr>
        <w:t xml:space="preserve">z Etapu I </w:t>
      </w:r>
      <w:r w:rsidRPr="00C07459">
        <w:rPr>
          <w:rFonts w:ascii="Times New Roman" w:hAnsi="Times New Roman"/>
          <w:sz w:val="24"/>
          <w:szCs w:val="24"/>
        </w:rPr>
        <w:t>w wersji elektronicznej i</w:t>
      </w:r>
      <w:r w:rsidR="00250914">
        <w:rPr>
          <w:rFonts w:ascii="Times New Roman" w:hAnsi="Times New Roman"/>
          <w:sz w:val="24"/>
          <w:szCs w:val="24"/>
        </w:rPr>
        <w:t> </w:t>
      </w:r>
      <w:r w:rsidRPr="00C07459">
        <w:rPr>
          <w:rFonts w:ascii="Times New Roman" w:hAnsi="Times New Roman"/>
          <w:sz w:val="24"/>
          <w:szCs w:val="24"/>
        </w:rPr>
        <w:t xml:space="preserve">papierowej </w:t>
      </w:r>
      <w:r w:rsidR="00250914">
        <w:rPr>
          <w:rFonts w:ascii="Times New Roman" w:hAnsi="Times New Roman"/>
          <w:sz w:val="24"/>
          <w:szCs w:val="24"/>
        </w:rPr>
        <w:t>(</w:t>
      </w:r>
      <w:r w:rsidRPr="00C07459">
        <w:rPr>
          <w:rFonts w:ascii="Times New Roman" w:hAnsi="Times New Roman"/>
          <w:sz w:val="24"/>
          <w:szCs w:val="24"/>
        </w:rPr>
        <w:t>w</w:t>
      </w:r>
      <w:r w:rsidR="00B24519" w:rsidRPr="00C07459">
        <w:rPr>
          <w:rFonts w:ascii="Times New Roman" w:hAnsi="Times New Roman"/>
          <w:sz w:val="24"/>
          <w:szCs w:val="24"/>
        </w:rPr>
        <w:t> </w:t>
      </w:r>
      <w:r w:rsidRPr="00C07459">
        <w:rPr>
          <w:rFonts w:ascii="Times New Roman" w:hAnsi="Times New Roman"/>
          <w:sz w:val="24"/>
          <w:szCs w:val="24"/>
        </w:rPr>
        <w:t>jednym egzemplarzu</w:t>
      </w:r>
      <w:r w:rsidR="00250914">
        <w:rPr>
          <w:rFonts w:ascii="Times New Roman" w:hAnsi="Times New Roman"/>
          <w:sz w:val="24"/>
          <w:szCs w:val="24"/>
        </w:rPr>
        <w:t>)</w:t>
      </w:r>
      <w:r w:rsidRPr="00C07459">
        <w:rPr>
          <w:rFonts w:ascii="Times New Roman" w:hAnsi="Times New Roman"/>
          <w:sz w:val="24"/>
          <w:szCs w:val="24"/>
        </w:rPr>
        <w:t xml:space="preserve"> do dnia </w:t>
      </w:r>
      <w:r w:rsidR="001A5269" w:rsidRPr="00C07459">
        <w:rPr>
          <w:rFonts w:ascii="Times New Roman" w:hAnsi="Times New Roman"/>
          <w:sz w:val="24"/>
          <w:szCs w:val="24"/>
        </w:rPr>
        <w:t>2</w:t>
      </w:r>
      <w:r w:rsidR="00250914">
        <w:rPr>
          <w:rFonts w:ascii="Times New Roman" w:hAnsi="Times New Roman"/>
          <w:sz w:val="24"/>
          <w:szCs w:val="24"/>
        </w:rPr>
        <w:t>5</w:t>
      </w:r>
      <w:r w:rsidRPr="00C07459">
        <w:rPr>
          <w:rFonts w:ascii="Times New Roman" w:hAnsi="Times New Roman"/>
          <w:sz w:val="24"/>
          <w:szCs w:val="24"/>
        </w:rPr>
        <w:t xml:space="preserve"> października 2019 r.</w:t>
      </w:r>
      <w:r w:rsidR="00250914">
        <w:rPr>
          <w:rFonts w:ascii="Times New Roman" w:hAnsi="Times New Roman"/>
          <w:sz w:val="24"/>
          <w:szCs w:val="24"/>
        </w:rPr>
        <w:t>,</w:t>
      </w:r>
    </w:p>
    <w:p w14:paraId="38264EDA" w14:textId="774AD734" w:rsidR="00DB401D" w:rsidRDefault="00DB401D" w:rsidP="00DD2058">
      <w:pPr>
        <w:pStyle w:val="Akapitzlist"/>
        <w:numPr>
          <w:ilvl w:val="0"/>
          <w:numId w:val="6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7459">
        <w:rPr>
          <w:rFonts w:ascii="Times New Roman" w:hAnsi="Times New Roman"/>
          <w:sz w:val="24"/>
          <w:szCs w:val="24"/>
        </w:rPr>
        <w:t>Zamawiający przedstawi uwagi do otrzymanej dokumentacji – w ciągu 5 dni roboczych od dnia jej otrzymania</w:t>
      </w:r>
      <w:r w:rsidR="00250914">
        <w:rPr>
          <w:rFonts w:ascii="Times New Roman" w:hAnsi="Times New Roman"/>
          <w:sz w:val="24"/>
          <w:szCs w:val="24"/>
        </w:rPr>
        <w:t>,</w:t>
      </w:r>
    </w:p>
    <w:p w14:paraId="63B170E8" w14:textId="5BCDB1FF" w:rsidR="004F599A" w:rsidRPr="00C07459" w:rsidRDefault="004F599A" w:rsidP="00DD2058">
      <w:pPr>
        <w:pStyle w:val="Akapitzlist"/>
        <w:numPr>
          <w:ilvl w:val="0"/>
          <w:numId w:val="6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przedłoży komplet dokumentacji w formie elektronicznej i papierowej uwzględniającej uwagi Zamawiającego</w:t>
      </w:r>
      <w:r w:rsidR="00250914">
        <w:rPr>
          <w:rFonts w:ascii="Times New Roman" w:hAnsi="Times New Roman"/>
          <w:sz w:val="24"/>
          <w:szCs w:val="24"/>
        </w:rPr>
        <w:t xml:space="preserve"> w 3 egzemplarzach</w:t>
      </w:r>
      <w:r>
        <w:rPr>
          <w:rFonts w:ascii="Times New Roman" w:hAnsi="Times New Roman"/>
          <w:sz w:val="24"/>
          <w:szCs w:val="24"/>
        </w:rPr>
        <w:t xml:space="preserve"> w ciągu 10 dni roboczych od dnia otrzymania uwag</w:t>
      </w:r>
      <w:r w:rsidR="00250914">
        <w:rPr>
          <w:rFonts w:ascii="Times New Roman" w:hAnsi="Times New Roman"/>
          <w:sz w:val="24"/>
          <w:szCs w:val="24"/>
        </w:rPr>
        <w:t>,</w:t>
      </w:r>
    </w:p>
    <w:p w14:paraId="30ABD62A" w14:textId="14D08E1A" w:rsidR="00DB401D" w:rsidRPr="00C07459" w:rsidRDefault="00DB401D" w:rsidP="00DD2058">
      <w:pPr>
        <w:pStyle w:val="Akapitzlist"/>
        <w:numPr>
          <w:ilvl w:val="0"/>
          <w:numId w:val="6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7459">
        <w:rPr>
          <w:rFonts w:ascii="Times New Roman" w:hAnsi="Times New Roman"/>
          <w:sz w:val="24"/>
          <w:szCs w:val="24"/>
        </w:rPr>
        <w:t xml:space="preserve">Odbiór prac </w:t>
      </w:r>
      <w:r w:rsidR="001A5269" w:rsidRPr="00C07459">
        <w:rPr>
          <w:rFonts w:ascii="Times New Roman" w:hAnsi="Times New Roman"/>
          <w:sz w:val="24"/>
          <w:szCs w:val="24"/>
        </w:rPr>
        <w:t xml:space="preserve">z Etapu I </w:t>
      </w:r>
      <w:r w:rsidRPr="00C07459">
        <w:rPr>
          <w:rFonts w:ascii="Times New Roman" w:hAnsi="Times New Roman"/>
          <w:sz w:val="24"/>
          <w:szCs w:val="24"/>
        </w:rPr>
        <w:t>nastąpi do 7 dni od daty otrzymania kompletnej dokumentacji</w:t>
      </w:r>
      <w:r w:rsidR="00DA0655" w:rsidRPr="00C07459">
        <w:rPr>
          <w:rFonts w:ascii="Times New Roman" w:hAnsi="Times New Roman"/>
          <w:sz w:val="24"/>
          <w:szCs w:val="24"/>
        </w:rPr>
        <w:t xml:space="preserve"> uwzględniającej wszystkie uwagi </w:t>
      </w:r>
      <w:r w:rsidR="004F599A">
        <w:rPr>
          <w:rFonts w:ascii="Times New Roman" w:hAnsi="Times New Roman"/>
          <w:sz w:val="24"/>
          <w:szCs w:val="24"/>
        </w:rPr>
        <w:t>Za</w:t>
      </w:r>
      <w:r w:rsidR="00DA0655" w:rsidRPr="00C07459">
        <w:rPr>
          <w:rFonts w:ascii="Times New Roman" w:hAnsi="Times New Roman"/>
          <w:sz w:val="24"/>
          <w:szCs w:val="24"/>
        </w:rPr>
        <w:t>mawiającego</w:t>
      </w:r>
      <w:r w:rsidR="00250914">
        <w:rPr>
          <w:rFonts w:ascii="Times New Roman" w:hAnsi="Times New Roman"/>
          <w:sz w:val="24"/>
          <w:szCs w:val="24"/>
        </w:rPr>
        <w:t>,</w:t>
      </w:r>
    </w:p>
    <w:p w14:paraId="5BF0E59F" w14:textId="474632F3" w:rsidR="001A5269" w:rsidRPr="00C07459" w:rsidRDefault="001A5269" w:rsidP="00DD2058">
      <w:pPr>
        <w:pStyle w:val="Akapitzlist"/>
        <w:numPr>
          <w:ilvl w:val="0"/>
          <w:numId w:val="6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7459">
        <w:rPr>
          <w:rFonts w:ascii="Times New Roman" w:hAnsi="Times New Roman"/>
          <w:sz w:val="24"/>
          <w:szCs w:val="24"/>
        </w:rPr>
        <w:t>Wykonawca przedłoży projekt raportu z Etapu II w wersji elektronicznej i</w:t>
      </w:r>
      <w:r w:rsidR="00250914">
        <w:rPr>
          <w:rFonts w:ascii="Times New Roman" w:hAnsi="Times New Roman"/>
          <w:sz w:val="24"/>
          <w:szCs w:val="24"/>
        </w:rPr>
        <w:t> </w:t>
      </w:r>
      <w:r w:rsidRPr="00C07459">
        <w:rPr>
          <w:rFonts w:ascii="Times New Roman" w:hAnsi="Times New Roman"/>
          <w:sz w:val="24"/>
          <w:szCs w:val="24"/>
        </w:rPr>
        <w:t>papierowej – w jednym egzemplarzu do dnia 3</w:t>
      </w:r>
      <w:r w:rsidR="004F599A">
        <w:rPr>
          <w:rFonts w:ascii="Times New Roman" w:hAnsi="Times New Roman"/>
          <w:sz w:val="24"/>
          <w:szCs w:val="24"/>
        </w:rPr>
        <w:t>1 sierpnia</w:t>
      </w:r>
      <w:r w:rsidRPr="00C07459">
        <w:rPr>
          <w:rFonts w:ascii="Times New Roman" w:hAnsi="Times New Roman"/>
          <w:sz w:val="24"/>
          <w:szCs w:val="24"/>
        </w:rPr>
        <w:t xml:space="preserve"> 20</w:t>
      </w:r>
      <w:r w:rsidR="004F599A">
        <w:rPr>
          <w:rFonts w:ascii="Times New Roman" w:hAnsi="Times New Roman"/>
          <w:sz w:val="24"/>
          <w:szCs w:val="24"/>
        </w:rPr>
        <w:t>20</w:t>
      </w:r>
      <w:r w:rsidRPr="00C07459">
        <w:rPr>
          <w:rFonts w:ascii="Times New Roman" w:hAnsi="Times New Roman"/>
          <w:sz w:val="24"/>
          <w:szCs w:val="24"/>
        </w:rPr>
        <w:t xml:space="preserve"> r.</w:t>
      </w:r>
      <w:r w:rsidR="00250914">
        <w:rPr>
          <w:rFonts w:ascii="Times New Roman" w:hAnsi="Times New Roman"/>
          <w:sz w:val="24"/>
          <w:szCs w:val="24"/>
        </w:rPr>
        <w:t>,</w:t>
      </w:r>
    </w:p>
    <w:p w14:paraId="43A5FC92" w14:textId="733B4BE2" w:rsidR="001A5269" w:rsidRDefault="001A5269" w:rsidP="00DD2058">
      <w:pPr>
        <w:pStyle w:val="Akapitzlist"/>
        <w:numPr>
          <w:ilvl w:val="0"/>
          <w:numId w:val="6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7459">
        <w:rPr>
          <w:rFonts w:ascii="Times New Roman" w:hAnsi="Times New Roman"/>
          <w:sz w:val="24"/>
          <w:szCs w:val="24"/>
        </w:rPr>
        <w:t>Zamawiający przedstawi uwagi do otrzymanej dokumentacji – w ciągu 5 dni roboczych od dnia jej otrzymania</w:t>
      </w:r>
      <w:r w:rsidR="00250914">
        <w:rPr>
          <w:rFonts w:ascii="Times New Roman" w:hAnsi="Times New Roman"/>
          <w:sz w:val="24"/>
          <w:szCs w:val="24"/>
        </w:rPr>
        <w:t>,</w:t>
      </w:r>
    </w:p>
    <w:p w14:paraId="2E05EE83" w14:textId="5683417D" w:rsidR="004F599A" w:rsidRPr="00C07459" w:rsidRDefault="004F599A" w:rsidP="00DD2058">
      <w:pPr>
        <w:pStyle w:val="Akapitzlist"/>
        <w:numPr>
          <w:ilvl w:val="0"/>
          <w:numId w:val="6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przedłoży komplet dokumentacji w formie elektronicznej i papierowej </w:t>
      </w:r>
      <w:r w:rsidR="00FF0EA4">
        <w:rPr>
          <w:rFonts w:ascii="Times New Roman" w:hAnsi="Times New Roman"/>
          <w:sz w:val="24"/>
          <w:szCs w:val="24"/>
        </w:rPr>
        <w:t xml:space="preserve">w 3 egzemplarzach, </w:t>
      </w:r>
      <w:r>
        <w:rPr>
          <w:rFonts w:ascii="Times New Roman" w:hAnsi="Times New Roman"/>
          <w:sz w:val="24"/>
          <w:szCs w:val="24"/>
        </w:rPr>
        <w:t>uwzględniającej uwagi Zamawiającego</w:t>
      </w:r>
      <w:r w:rsidR="002509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ciągu 10 dni roboczych od dnia otrzymania uwag</w:t>
      </w:r>
      <w:r w:rsidR="00250914">
        <w:rPr>
          <w:rFonts w:ascii="Times New Roman" w:hAnsi="Times New Roman"/>
          <w:sz w:val="24"/>
          <w:szCs w:val="24"/>
        </w:rPr>
        <w:t>,</w:t>
      </w:r>
    </w:p>
    <w:p w14:paraId="51D757E3" w14:textId="7828D963" w:rsidR="001A5269" w:rsidRPr="00C07459" w:rsidRDefault="001A5269" w:rsidP="00DD2058">
      <w:pPr>
        <w:pStyle w:val="Akapitzlist"/>
        <w:numPr>
          <w:ilvl w:val="0"/>
          <w:numId w:val="6"/>
        </w:numPr>
        <w:spacing w:before="120" w:after="0" w:line="24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7459">
        <w:rPr>
          <w:rFonts w:ascii="Times New Roman" w:hAnsi="Times New Roman"/>
          <w:sz w:val="24"/>
          <w:szCs w:val="24"/>
        </w:rPr>
        <w:t>Odbiór prac z Etapu I</w:t>
      </w:r>
      <w:r w:rsidR="00C07459" w:rsidRPr="00C07459">
        <w:rPr>
          <w:rFonts w:ascii="Times New Roman" w:hAnsi="Times New Roman"/>
          <w:sz w:val="24"/>
          <w:szCs w:val="24"/>
        </w:rPr>
        <w:t>I</w:t>
      </w:r>
      <w:r w:rsidRPr="00C07459">
        <w:rPr>
          <w:rFonts w:ascii="Times New Roman" w:hAnsi="Times New Roman"/>
          <w:sz w:val="24"/>
          <w:szCs w:val="24"/>
        </w:rPr>
        <w:t xml:space="preserve"> nastąpi do 7 dni od daty otrzymania kompletnej dokumentacji</w:t>
      </w:r>
      <w:r w:rsidR="00250914">
        <w:rPr>
          <w:rFonts w:ascii="Times New Roman" w:hAnsi="Times New Roman"/>
          <w:sz w:val="24"/>
          <w:szCs w:val="24"/>
        </w:rPr>
        <w:t>,</w:t>
      </w:r>
      <w:r w:rsidRPr="00C07459">
        <w:rPr>
          <w:rFonts w:ascii="Times New Roman" w:hAnsi="Times New Roman"/>
          <w:sz w:val="24"/>
          <w:szCs w:val="24"/>
        </w:rPr>
        <w:t xml:space="preserve"> uwzględniającej wszystkie uwagi zamawiającego</w:t>
      </w:r>
      <w:r w:rsidR="00250914">
        <w:rPr>
          <w:rFonts w:ascii="Times New Roman" w:hAnsi="Times New Roman"/>
          <w:sz w:val="24"/>
          <w:szCs w:val="24"/>
        </w:rPr>
        <w:t>,</w:t>
      </w:r>
      <w:r w:rsidR="00FF0EA4">
        <w:rPr>
          <w:rFonts w:ascii="Times New Roman" w:hAnsi="Times New Roman"/>
          <w:sz w:val="24"/>
          <w:szCs w:val="24"/>
        </w:rPr>
        <w:t xml:space="preserve"> w 3 egzemplarzach w wersji papierowej i w 3 egzemplarzach w wersji elektronicznej</w:t>
      </w:r>
      <w:r w:rsidRPr="00C07459">
        <w:rPr>
          <w:rFonts w:ascii="Times New Roman" w:hAnsi="Times New Roman"/>
          <w:sz w:val="24"/>
          <w:szCs w:val="24"/>
        </w:rPr>
        <w:t>.</w:t>
      </w:r>
    </w:p>
    <w:p w14:paraId="4B43E259" w14:textId="77777777" w:rsidR="00DB401D" w:rsidRPr="008D2361" w:rsidRDefault="00DB401D" w:rsidP="0084625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F490D" w14:textId="77777777" w:rsidR="00DB401D" w:rsidRPr="009E2504" w:rsidRDefault="00DB401D" w:rsidP="0084625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504">
        <w:rPr>
          <w:rFonts w:ascii="Times New Roman" w:hAnsi="Times New Roman" w:cs="Times New Roman"/>
          <w:sz w:val="24"/>
          <w:szCs w:val="24"/>
          <w:u w:val="single"/>
        </w:rPr>
        <w:t xml:space="preserve">Załącznik do opisu przedmiotu zamówienia: </w:t>
      </w:r>
    </w:p>
    <w:p w14:paraId="7397948B" w14:textId="56CE76B3" w:rsidR="000376CD" w:rsidRDefault="00523080" w:rsidP="0084625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6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006F5" w:rsidRPr="008D2361">
        <w:rPr>
          <w:rFonts w:ascii="Times New Roman" w:hAnsi="Times New Roman" w:cs="Times New Roman"/>
          <w:sz w:val="24"/>
          <w:szCs w:val="24"/>
        </w:rPr>
        <w:t>1</w:t>
      </w:r>
      <w:r w:rsidRPr="008D2361">
        <w:rPr>
          <w:rFonts w:ascii="Times New Roman" w:hAnsi="Times New Roman" w:cs="Times New Roman"/>
          <w:sz w:val="24"/>
          <w:szCs w:val="24"/>
        </w:rPr>
        <w:t xml:space="preserve"> </w:t>
      </w:r>
      <w:r w:rsidR="00B9634F">
        <w:rPr>
          <w:rFonts w:ascii="Times New Roman" w:hAnsi="Times New Roman" w:cs="Times New Roman"/>
          <w:sz w:val="24"/>
          <w:szCs w:val="24"/>
        </w:rPr>
        <w:t>W</w:t>
      </w:r>
      <w:r w:rsidRPr="008D2361">
        <w:rPr>
          <w:rFonts w:ascii="Times New Roman" w:hAnsi="Times New Roman" w:cs="Times New Roman"/>
          <w:sz w:val="24"/>
          <w:szCs w:val="24"/>
        </w:rPr>
        <w:t>zór logo RDOŚ w Bydgoszczy</w:t>
      </w:r>
      <w:r w:rsidR="00250914">
        <w:rPr>
          <w:rFonts w:ascii="Times New Roman" w:hAnsi="Times New Roman" w:cs="Times New Roman"/>
          <w:sz w:val="24"/>
          <w:szCs w:val="24"/>
        </w:rPr>
        <w:t xml:space="preserve"> i NFOŚiGW</w:t>
      </w:r>
    </w:p>
    <w:p w14:paraId="6E7F86DB" w14:textId="77777777" w:rsidR="0090744B" w:rsidRPr="00BC07A2" w:rsidRDefault="0090744B" w:rsidP="009074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Warstwy numeryczne (*.</w:t>
      </w:r>
      <w:proofErr w:type="spellStart"/>
      <w:r>
        <w:rPr>
          <w:rFonts w:ascii="Times New Roman" w:hAnsi="Times New Roman" w:cs="Times New Roman"/>
          <w:sz w:val="24"/>
          <w:szCs w:val="24"/>
        </w:rPr>
        <w:t>shp</w:t>
      </w:r>
      <w:proofErr w:type="spellEnd"/>
      <w:r>
        <w:rPr>
          <w:rFonts w:ascii="Times New Roman" w:hAnsi="Times New Roman" w:cs="Times New Roman"/>
          <w:sz w:val="24"/>
          <w:szCs w:val="24"/>
        </w:rPr>
        <w:t>) z granicami terenu badań</w:t>
      </w:r>
    </w:p>
    <w:p w14:paraId="16F9D8CD" w14:textId="4C0AE500" w:rsidR="00B9634F" w:rsidRDefault="00B9634F" w:rsidP="0084625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074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Mapa terenu badań</w:t>
      </w:r>
    </w:p>
    <w:p w14:paraId="70D88861" w14:textId="77777777" w:rsidR="0090744B" w:rsidRPr="00BC07A2" w:rsidRDefault="009074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0744B" w:rsidRPr="00BC07A2" w:rsidSect="00A9215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A1DA4" w14:textId="77777777" w:rsidR="000B1C9F" w:rsidRDefault="000B1C9F">
      <w:pPr>
        <w:spacing w:after="0" w:line="240" w:lineRule="auto"/>
      </w:pPr>
      <w:r>
        <w:separator/>
      </w:r>
    </w:p>
  </w:endnote>
  <w:endnote w:type="continuationSeparator" w:id="0">
    <w:p w14:paraId="66478D9B" w14:textId="77777777" w:rsidR="000B1C9F" w:rsidRDefault="000B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13BA" w14:textId="77777777" w:rsidR="00F33C09" w:rsidRDefault="00F33C0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  <w:p w14:paraId="43D27C25" w14:textId="77777777" w:rsidR="00F33C09" w:rsidRDefault="00F33C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7D63" w14:textId="77777777" w:rsidR="00F33C09" w:rsidRDefault="00F33C0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</w:p>
  <w:p w14:paraId="405807F2" w14:textId="77777777" w:rsidR="00F33C09" w:rsidRDefault="00F33C0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E0F4E" w14:textId="77777777" w:rsidR="000B1C9F" w:rsidRDefault="000B1C9F">
      <w:pPr>
        <w:spacing w:after="0" w:line="240" w:lineRule="auto"/>
      </w:pPr>
      <w:r>
        <w:separator/>
      </w:r>
    </w:p>
  </w:footnote>
  <w:footnote w:type="continuationSeparator" w:id="0">
    <w:p w14:paraId="3F4F39BD" w14:textId="77777777" w:rsidR="000B1C9F" w:rsidRDefault="000B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3E816" w14:textId="77777777" w:rsidR="00F33C09" w:rsidRDefault="00F33C0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D13C" w14:textId="77777777" w:rsidR="00F33C09" w:rsidRDefault="00F33C09">
    <w:pPr>
      <w:pStyle w:val="Nagwek"/>
      <w:ind w:hanging="1134"/>
      <w:rPr>
        <w:lang w:eastAsia="pl-PL"/>
      </w:rPr>
    </w:pPr>
  </w:p>
  <w:p w14:paraId="1CDFC397" w14:textId="77777777" w:rsidR="00F33C09" w:rsidRDefault="00F33C09">
    <w:pPr>
      <w:pStyle w:val="Nagwek"/>
      <w:ind w:left="2124" w:firstLine="708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C72F4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13" w:hanging="42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0000000B"/>
    <w:multiLevelType w:val="multilevel"/>
    <w:tmpl w:val="B046025C"/>
    <w:name w:val="WW8Num11"/>
    <w:lvl w:ilvl="0">
      <w:start w:val="3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 w:hint="default"/>
        <w:bCs/>
        <w:iCs/>
        <w:color w:val="auto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6" w15:restartNumberingAfterBreak="0">
    <w:nsid w:val="0000000C"/>
    <w:multiLevelType w:val="multilevel"/>
    <w:tmpl w:val="1FB8441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iCs/>
        <w:color w:val="auto"/>
        <w:kern w:val="1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21586FE3"/>
    <w:multiLevelType w:val="multilevel"/>
    <w:tmpl w:val="D73E114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upperLetter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10" w15:restartNumberingAfterBreak="0">
    <w:nsid w:val="33267A4C"/>
    <w:multiLevelType w:val="hybridMultilevel"/>
    <w:tmpl w:val="707A7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D4BE3"/>
    <w:multiLevelType w:val="hybridMultilevel"/>
    <w:tmpl w:val="707A7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C549A"/>
    <w:multiLevelType w:val="hybridMultilevel"/>
    <w:tmpl w:val="707A7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47C38"/>
    <w:multiLevelType w:val="hybridMultilevel"/>
    <w:tmpl w:val="707A7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F03FD"/>
    <w:multiLevelType w:val="hybridMultilevel"/>
    <w:tmpl w:val="707A7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DE"/>
    <w:rsid w:val="000006F5"/>
    <w:rsid w:val="00003DDC"/>
    <w:rsid w:val="000071D6"/>
    <w:rsid w:val="000118CF"/>
    <w:rsid w:val="00013E8F"/>
    <w:rsid w:val="00015CB8"/>
    <w:rsid w:val="00016BDE"/>
    <w:rsid w:val="00031547"/>
    <w:rsid w:val="0003173F"/>
    <w:rsid w:val="00035074"/>
    <w:rsid w:val="000376CD"/>
    <w:rsid w:val="00044E61"/>
    <w:rsid w:val="00052479"/>
    <w:rsid w:val="00066A62"/>
    <w:rsid w:val="000677EE"/>
    <w:rsid w:val="00072871"/>
    <w:rsid w:val="00084B1B"/>
    <w:rsid w:val="000877EC"/>
    <w:rsid w:val="00094587"/>
    <w:rsid w:val="000A2C26"/>
    <w:rsid w:val="000B1C9F"/>
    <w:rsid w:val="000C332A"/>
    <w:rsid w:val="000C69E9"/>
    <w:rsid w:val="000C7612"/>
    <w:rsid w:val="000C7C34"/>
    <w:rsid w:val="000D638E"/>
    <w:rsid w:val="000E4BDB"/>
    <w:rsid w:val="000F0AF5"/>
    <w:rsid w:val="000F6213"/>
    <w:rsid w:val="00107296"/>
    <w:rsid w:val="00111F56"/>
    <w:rsid w:val="0011703E"/>
    <w:rsid w:val="00124109"/>
    <w:rsid w:val="00125616"/>
    <w:rsid w:val="00137B75"/>
    <w:rsid w:val="00155130"/>
    <w:rsid w:val="00164A65"/>
    <w:rsid w:val="00167B95"/>
    <w:rsid w:val="00170236"/>
    <w:rsid w:val="00172E30"/>
    <w:rsid w:val="00174C6D"/>
    <w:rsid w:val="001754A8"/>
    <w:rsid w:val="001822CA"/>
    <w:rsid w:val="0018347F"/>
    <w:rsid w:val="00190CEC"/>
    <w:rsid w:val="001A259D"/>
    <w:rsid w:val="001A3760"/>
    <w:rsid w:val="001A5269"/>
    <w:rsid w:val="001A73E5"/>
    <w:rsid w:val="001B1B15"/>
    <w:rsid w:val="001B29BE"/>
    <w:rsid w:val="001C672C"/>
    <w:rsid w:val="001E0A05"/>
    <w:rsid w:val="001E5905"/>
    <w:rsid w:val="001F0E2D"/>
    <w:rsid w:val="001F42E2"/>
    <w:rsid w:val="001F4CDB"/>
    <w:rsid w:val="00202656"/>
    <w:rsid w:val="00202DB4"/>
    <w:rsid w:val="0020341C"/>
    <w:rsid w:val="00220CC8"/>
    <w:rsid w:val="002232E4"/>
    <w:rsid w:val="002301DE"/>
    <w:rsid w:val="00250914"/>
    <w:rsid w:val="00255F23"/>
    <w:rsid w:val="00256E35"/>
    <w:rsid w:val="00257151"/>
    <w:rsid w:val="00264255"/>
    <w:rsid w:val="00275A8E"/>
    <w:rsid w:val="00277F53"/>
    <w:rsid w:val="00282DCF"/>
    <w:rsid w:val="00284D95"/>
    <w:rsid w:val="002876AE"/>
    <w:rsid w:val="0029264E"/>
    <w:rsid w:val="002952D8"/>
    <w:rsid w:val="002A1E47"/>
    <w:rsid w:val="002E0A5C"/>
    <w:rsid w:val="002E0ED3"/>
    <w:rsid w:val="002E4A6E"/>
    <w:rsid w:val="002E6C26"/>
    <w:rsid w:val="002F0E66"/>
    <w:rsid w:val="00300830"/>
    <w:rsid w:val="003055D1"/>
    <w:rsid w:val="00307A39"/>
    <w:rsid w:val="00317E92"/>
    <w:rsid w:val="003203ED"/>
    <w:rsid w:val="00324F9F"/>
    <w:rsid w:val="00327DE2"/>
    <w:rsid w:val="0033230B"/>
    <w:rsid w:val="003507A1"/>
    <w:rsid w:val="003520F2"/>
    <w:rsid w:val="003550F5"/>
    <w:rsid w:val="003619F6"/>
    <w:rsid w:val="00372ACC"/>
    <w:rsid w:val="003740DE"/>
    <w:rsid w:val="00380C1C"/>
    <w:rsid w:val="00387CC5"/>
    <w:rsid w:val="003A1984"/>
    <w:rsid w:val="003A5022"/>
    <w:rsid w:val="003A7FFE"/>
    <w:rsid w:val="003E1D04"/>
    <w:rsid w:val="003E384F"/>
    <w:rsid w:val="003F246E"/>
    <w:rsid w:val="003F3353"/>
    <w:rsid w:val="00401058"/>
    <w:rsid w:val="00406208"/>
    <w:rsid w:val="00410139"/>
    <w:rsid w:val="0041546C"/>
    <w:rsid w:val="004167E3"/>
    <w:rsid w:val="004175A9"/>
    <w:rsid w:val="004259C6"/>
    <w:rsid w:val="00426B31"/>
    <w:rsid w:val="0044580E"/>
    <w:rsid w:val="00445BAD"/>
    <w:rsid w:val="004475E1"/>
    <w:rsid w:val="00451001"/>
    <w:rsid w:val="004557E6"/>
    <w:rsid w:val="0046074F"/>
    <w:rsid w:val="004943DA"/>
    <w:rsid w:val="004965B5"/>
    <w:rsid w:val="00497664"/>
    <w:rsid w:val="004A5E1A"/>
    <w:rsid w:val="004C58FF"/>
    <w:rsid w:val="004D268C"/>
    <w:rsid w:val="004E202F"/>
    <w:rsid w:val="004E3D9C"/>
    <w:rsid w:val="004F2846"/>
    <w:rsid w:val="004F2D40"/>
    <w:rsid w:val="004F5681"/>
    <w:rsid w:val="004F599A"/>
    <w:rsid w:val="004F6952"/>
    <w:rsid w:val="005031E1"/>
    <w:rsid w:val="0050792D"/>
    <w:rsid w:val="00510C07"/>
    <w:rsid w:val="005139A7"/>
    <w:rsid w:val="00515CCA"/>
    <w:rsid w:val="0051676B"/>
    <w:rsid w:val="00523080"/>
    <w:rsid w:val="005352A5"/>
    <w:rsid w:val="005359EF"/>
    <w:rsid w:val="00536ACE"/>
    <w:rsid w:val="00537575"/>
    <w:rsid w:val="00550EE1"/>
    <w:rsid w:val="005804CF"/>
    <w:rsid w:val="0058221A"/>
    <w:rsid w:val="00584A70"/>
    <w:rsid w:val="005870C7"/>
    <w:rsid w:val="00590B53"/>
    <w:rsid w:val="00593C79"/>
    <w:rsid w:val="00596235"/>
    <w:rsid w:val="005A27A8"/>
    <w:rsid w:val="005A6ADB"/>
    <w:rsid w:val="005B29FE"/>
    <w:rsid w:val="005B6FA4"/>
    <w:rsid w:val="005C029A"/>
    <w:rsid w:val="005C4957"/>
    <w:rsid w:val="005D05E3"/>
    <w:rsid w:val="005D0861"/>
    <w:rsid w:val="005D0D4C"/>
    <w:rsid w:val="005D53ED"/>
    <w:rsid w:val="005D5AC6"/>
    <w:rsid w:val="005E40AE"/>
    <w:rsid w:val="005E41FD"/>
    <w:rsid w:val="005E7CEC"/>
    <w:rsid w:val="005F0FBB"/>
    <w:rsid w:val="00607EE3"/>
    <w:rsid w:val="00611A89"/>
    <w:rsid w:val="006172F9"/>
    <w:rsid w:val="006226C7"/>
    <w:rsid w:val="006317F7"/>
    <w:rsid w:val="00633B83"/>
    <w:rsid w:val="0064004B"/>
    <w:rsid w:val="00642129"/>
    <w:rsid w:val="006431CE"/>
    <w:rsid w:val="006507D2"/>
    <w:rsid w:val="0065129D"/>
    <w:rsid w:val="00653C70"/>
    <w:rsid w:val="0066205B"/>
    <w:rsid w:val="00662978"/>
    <w:rsid w:val="00665837"/>
    <w:rsid w:val="0066635E"/>
    <w:rsid w:val="00667EEA"/>
    <w:rsid w:val="00670E4E"/>
    <w:rsid w:val="006808EE"/>
    <w:rsid w:val="006820C3"/>
    <w:rsid w:val="00687FE6"/>
    <w:rsid w:val="0069332D"/>
    <w:rsid w:val="006B06AA"/>
    <w:rsid w:val="006B320E"/>
    <w:rsid w:val="006B3CAF"/>
    <w:rsid w:val="006B6445"/>
    <w:rsid w:val="006C01C9"/>
    <w:rsid w:val="006C34F2"/>
    <w:rsid w:val="006C3967"/>
    <w:rsid w:val="006C58B8"/>
    <w:rsid w:val="006C7C1C"/>
    <w:rsid w:val="006D0B0A"/>
    <w:rsid w:val="006E3692"/>
    <w:rsid w:val="006F1960"/>
    <w:rsid w:val="00702E1D"/>
    <w:rsid w:val="00704057"/>
    <w:rsid w:val="00704B27"/>
    <w:rsid w:val="00705EC1"/>
    <w:rsid w:val="0070619A"/>
    <w:rsid w:val="007136C7"/>
    <w:rsid w:val="007209CC"/>
    <w:rsid w:val="00721D25"/>
    <w:rsid w:val="007231C9"/>
    <w:rsid w:val="00731343"/>
    <w:rsid w:val="00732150"/>
    <w:rsid w:val="0073566F"/>
    <w:rsid w:val="007449BD"/>
    <w:rsid w:val="007471D6"/>
    <w:rsid w:val="007525CC"/>
    <w:rsid w:val="00752755"/>
    <w:rsid w:val="00756A6A"/>
    <w:rsid w:val="00757B02"/>
    <w:rsid w:val="00761613"/>
    <w:rsid w:val="007679AA"/>
    <w:rsid w:val="007700A6"/>
    <w:rsid w:val="007762E5"/>
    <w:rsid w:val="00782255"/>
    <w:rsid w:val="0078251A"/>
    <w:rsid w:val="00792C87"/>
    <w:rsid w:val="007A073C"/>
    <w:rsid w:val="007A1812"/>
    <w:rsid w:val="007A50B3"/>
    <w:rsid w:val="007A7572"/>
    <w:rsid w:val="007A7971"/>
    <w:rsid w:val="007B331E"/>
    <w:rsid w:val="007B4635"/>
    <w:rsid w:val="007B501E"/>
    <w:rsid w:val="007B6719"/>
    <w:rsid w:val="007B768A"/>
    <w:rsid w:val="007C3994"/>
    <w:rsid w:val="007F4995"/>
    <w:rsid w:val="007F5DF3"/>
    <w:rsid w:val="007F6C5B"/>
    <w:rsid w:val="007F7D2E"/>
    <w:rsid w:val="00804100"/>
    <w:rsid w:val="00805A84"/>
    <w:rsid w:val="008132B7"/>
    <w:rsid w:val="00815458"/>
    <w:rsid w:val="0081624F"/>
    <w:rsid w:val="008225FF"/>
    <w:rsid w:val="008328BB"/>
    <w:rsid w:val="00837BD6"/>
    <w:rsid w:val="00841FE1"/>
    <w:rsid w:val="00842D64"/>
    <w:rsid w:val="00843F5E"/>
    <w:rsid w:val="00844511"/>
    <w:rsid w:val="00846258"/>
    <w:rsid w:val="008524F4"/>
    <w:rsid w:val="00854913"/>
    <w:rsid w:val="0085516C"/>
    <w:rsid w:val="00855CD2"/>
    <w:rsid w:val="0086091D"/>
    <w:rsid w:val="00875328"/>
    <w:rsid w:val="0088438D"/>
    <w:rsid w:val="008929A7"/>
    <w:rsid w:val="008A6EBD"/>
    <w:rsid w:val="008A7665"/>
    <w:rsid w:val="008B247A"/>
    <w:rsid w:val="008B70E7"/>
    <w:rsid w:val="008C3A0E"/>
    <w:rsid w:val="008D2361"/>
    <w:rsid w:val="008D5003"/>
    <w:rsid w:val="008D6617"/>
    <w:rsid w:val="008E0210"/>
    <w:rsid w:val="008E069B"/>
    <w:rsid w:val="008F2721"/>
    <w:rsid w:val="008F435D"/>
    <w:rsid w:val="008F5903"/>
    <w:rsid w:val="008F7211"/>
    <w:rsid w:val="0090098D"/>
    <w:rsid w:val="009044AB"/>
    <w:rsid w:val="00906CD5"/>
    <w:rsid w:val="0090744B"/>
    <w:rsid w:val="00915839"/>
    <w:rsid w:val="0092181F"/>
    <w:rsid w:val="00921E43"/>
    <w:rsid w:val="00924585"/>
    <w:rsid w:val="009263E8"/>
    <w:rsid w:val="00932EBC"/>
    <w:rsid w:val="00937B3D"/>
    <w:rsid w:val="00961024"/>
    <w:rsid w:val="00962028"/>
    <w:rsid w:val="0096234E"/>
    <w:rsid w:val="0096580E"/>
    <w:rsid w:val="00965DD4"/>
    <w:rsid w:val="00971F8A"/>
    <w:rsid w:val="00975F10"/>
    <w:rsid w:val="009809F0"/>
    <w:rsid w:val="009839ED"/>
    <w:rsid w:val="0098677E"/>
    <w:rsid w:val="00992EC1"/>
    <w:rsid w:val="009B233C"/>
    <w:rsid w:val="009B7A94"/>
    <w:rsid w:val="009C0DE7"/>
    <w:rsid w:val="009E2504"/>
    <w:rsid w:val="009E2F33"/>
    <w:rsid w:val="009F2755"/>
    <w:rsid w:val="00A066BA"/>
    <w:rsid w:val="00A07292"/>
    <w:rsid w:val="00A07C43"/>
    <w:rsid w:val="00A105D5"/>
    <w:rsid w:val="00A112B1"/>
    <w:rsid w:val="00A170E1"/>
    <w:rsid w:val="00A2164F"/>
    <w:rsid w:val="00A26915"/>
    <w:rsid w:val="00A30383"/>
    <w:rsid w:val="00A31820"/>
    <w:rsid w:val="00A33277"/>
    <w:rsid w:val="00A33D98"/>
    <w:rsid w:val="00A374BA"/>
    <w:rsid w:val="00A44355"/>
    <w:rsid w:val="00A4759F"/>
    <w:rsid w:val="00A50EB0"/>
    <w:rsid w:val="00A57164"/>
    <w:rsid w:val="00A6135E"/>
    <w:rsid w:val="00A63613"/>
    <w:rsid w:val="00A63AAC"/>
    <w:rsid w:val="00A65D8F"/>
    <w:rsid w:val="00A66543"/>
    <w:rsid w:val="00A70C58"/>
    <w:rsid w:val="00A73A63"/>
    <w:rsid w:val="00A74DEA"/>
    <w:rsid w:val="00A804EC"/>
    <w:rsid w:val="00A87E2B"/>
    <w:rsid w:val="00A91E70"/>
    <w:rsid w:val="00A9200C"/>
    <w:rsid w:val="00A9215D"/>
    <w:rsid w:val="00AC14A9"/>
    <w:rsid w:val="00AD7C27"/>
    <w:rsid w:val="00AF4966"/>
    <w:rsid w:val="00B16074"/>
    <w:rsid w:val="00B24519"/>
    <w:rsid w:val="00B333A8"/>
    <w:rsid w:val="00B354D2"/>
    <w:rsid w:val="00B35910"/>
    <w:rsid w:val="00B3767F"/>
    <w:rsid w:val="00B41278"/>
    <w:rsid w:val="00B42EF7"/>
    <w:rsid w:val="00B43821"/>
    <w:rsid w:val="00B52399"/>
    <w:rsid w:val="00B5480E"/>
    <w:rsid w:val="00B64B88"/>
    <w:rsid w:val="00B655DD"/>
    <w:rsid w:val="00B65F87"/>
    <w:rsid w:val="00B67A68"/>
    <w:rsid w:val="00B71FCE"/>
    <w:rsid w:val="00B75779"/>
    <w:rsid w:val="00B92A9F"/>
    <w:rsid w:val="00B96341"/>
    <w:rsid w:val="00B9634F"/>
    <w:rsid w:val="00B97659"/>
    <w:rsid w:val="00BB00E5"/>
    <w:rsid w:val="00BB3A7B"/>
    <w:rsid w:val="00BB4BF2"/>
    <w:rsid w:val="00BB749E"/>
    <w:rsid w:val="00BC07A2"/>
    <w:rsid w:val="00BC6F65"/>
    <w:rsid w:val="00BC79C8"/>
    <w:rsid w:val="00BD030B"/>
    <w:rsid w:val="00BD5A58"/>
    <w:rsid w:val="00BE2C08"/>
    <w:rsid w:val="00BE4268"/>
    <w:rsid w:val="00BE4D2A"/>
    <w:rsid w:val="00BF0C17"/>
    <w:rsid w:val="00BF34EE"/>
    <w:rsid w:val="00C03CD4"/>
    <w:rsid w:val="00C03CD7"/>
    <w:rsid w:val="00C07459"/>
    <w:rsid w:val="00C11BAB"/>
    <w:rsid w:val="00C12A40"/>
    <w:rsid w:val="00C211E9"/>
    <w:rsid w:val="00C22122"/>
    <w:rsid w:val="00C24A14"/>
    <w:rsid w:val="00C34D83"/>
    <w:rsid w:val="00C500F1"/>
    <w:rsid w:val="00C531DF"/>
    <w:rsid w:val="00C579E5"/>
    <w:rsid w:val="00C603D1"/>
    <w:rsid w:val="00C6479E"/>
    <w:rsid w:val="00C72B3C"/>
    <w:rsid w:val="00C811F7"/>
    <w:rsid w:val="00C832E3"/>
    <w:rsid w:val="00C84365"/>
    <w:rsid w:val="00C9032A"/>
    <w:rsid w:val="00C91D59"/>
    <w:rsid w:val="00C9380B"/>
    <w:rsid w:val="00CA0F46"/>
    <w:rsid w:val="00CA4418"/>
    <w:rsid w:val="00CB50B5"/>
    <w:rsid w:val="00CC4A6C"/>
    <w:rsid w:val="00CC695D"/>
    <w:rsid w:val="00CD1222"/>
    <w:rsid w:val="00CD2D95"/>
    <w:rsid w:val="00CE633C"/>
    <w:rsid w:val="00D20BED"/>
    <w:rsid w:val="00D233E9"/>
    <w:rsid w:val="00D30EF1"/>
    <w:rsid w:val="00D31C35"/>
    <w:rsid w:val="00D478CB"/>
    <w:rsid w:val="00D5149B"/>
    <w:rsid w:val="00D57912"/>
    <w:rsid w:val="00D6589C"/>
    <w:rsid w:val="00D6635A"/>
    <w:rsid w:val="00D67703"/>
    <w:rsid w:val="00D67871"/>
    <w:rsid w:val="00D769A2"/>
    <w:rsid w:val="00D8140D"/>
    <w:rsid w:val="00D86BD4"/>
    <w:rsid w:val="00D961DE"/>
    <w:rsid w:val="00DA0655"/>
    <w:rsid w:val="00DA24E8"/>
    <w:rsid w:val="00DB401D"/>
    <w:rsid w:val="00DC1239"/>
    <w:rsid w:val="00DC2EBD"/>
    <w:rsid w:val="00DC5AFE"/>
    <w:rsid w:val="00DD0B42"/>
    <w:rsid w:val="00DD2058"/>
    <w:rsid w:val="00E13933"/>
    <w:rsid w:val="00E20D06"/>
    <w:rsid w:val="00E27ED8"/>
    <w:rsid w:val="00E3020B"/>
    <w:rsid w:val="00E37177"/>
    <w:rsid w:val="00E43ED6"/>
    <w:rsid w:val="00E46111"/>
    <w:rsid w:val="00E47F29"/>
    <w:rsid w:val="00E5475F"/>
    <w:rsid w:val="00E60B8D"/>
    <w:rsid w:val="00E61931"/>
    <w:rsid w:val="00E65303"/>
    <w:rsid w:val="00E65EDD"/>
    <w:rsid w:val="00E70B03"/>
    <w:rsid w:val="00E70DE5"/>
    <w:rsid w:val="00E878E6"/>
    <w:rsid w:val="00EC7839"/>
    <w:rsid w:val="00ED03A7"/>
    <w:rsid w:val="00ED0CF0"/>
    <w:rsid w:val="00ED2849"/>
    <w:rsid w:val="00EF11E7"/>
    <w:rsid w:val="00EF4CC6"/>
    <w:rsid w:val="00EF7EA6"/>
    <w:rsid w:val="00F06A43"/>
    <w:rsid w:val="00F14248"/>
    <w:rsid w:val="00F16950"/>
    <w:rsid w:val="00F169AC"/>
    <w:rsid w:val="00F207EA"/>
    <w:rsid w:val="00F231BC"/>
    <w:rsid w:val="00F24317"/>
    <w:rsid w:val="00F25271"/>
    <w:rsid w:val="00F31692"/>
    <w:rsid w:val="00F31A91"/>
    <w:rsid w:val="00F33C09"/>
    <w:rsid w:val="00F33E16"/>
    <w:rsid w:val="00F44714"/>
    <w:rsid w:val="00F64DDD"/>
    <w:rsid w:val="00F7245F"/>
    <w:rsid w:val="00F748B3"/>
    <w:rsid w:val="00F82BB2"/>
    <w:rsid w:val="00F869D8"/>
    <w:rsid w:val="00F91751"/>
    <w:rsid w:val="00F92E17"/>
    <w:rsid w:val="00F9392F"/>
    <w:rsid w:val="00F95C21"/>
    <w:rsid w:val="00FA3EF5"/>
    <w:rsid w:val="00FA5533"/>
    <w:rsid w:val="00FB1D1C"/>
    <w:rsid w:val="00FB7E56"/>
    <w:rsid w:val="00FC1CF5"/>
    <w:rsid w:val="00FC3346"/>
    <w:rsid w:val="00FD5B1D"/>
    <w:rsid w:val="00FE01C2"/>
    <w:rsid w:val="00FE2C50"/>
    <w:rsid w:val="00FE759F"/>
    <w:rsid w:val="00FF0EA4"/>
    <w:rsid w:val="00FF187D"/>
    <w:rsid w:val="00FF3268"/>
    <w:rsid w:val="00FF38DA"/>
    <w:rsid w:val="00FF46F1"/>
    <w:rsid w:val="00FF530E"/>
    <w:rsid w:val="00FF6901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7E4BD4"/>
  <w15:docId w15:val="{C12E384C-7FFE-4DA1-AEA9-64524803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color w:val="auto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hint="default"/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bidi="ar-SA"/>
    </w:rPr>
  </w:style>
  <w:style w:type="character" w:customStyle="1" w:styleId="CytatZnak">
    <w:name w:val="Cytat Znak"/>
    <w:rPr>
      <w:rFonts w:eastAsia="Arial Unicode MS"/>
      <w:kern w:val="1"/>
      <w:sz w:val="24"/>
      <w:szCs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paragraph" w:customStyle="1" w:styleId="Standard">
    <w:name w:val="Standard"/>
    <w:uiPriority w:val="99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Cytat">
    <w:name w:val="Quote"/>
    <w:basedOn w:val="Normalny"/>
    <w:qFormat/>
    <w:pPr>
      <w:widowControl w:val="0"/>
      <w:spacing w:after="283" w:line="240" w:lineRule="auto"/>
      <w:ind w:left="567" w:right="567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</w:pPr>
    <w:rPr>
      <w:rFonts w:cs="Times New Roman"/>
    </w:rPr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cs="Times New Roman"/>
    </w:rPr>
  </w:style>
  <w:style w:type="paragraph" w:customStyle="1" w:styleId="Akapitzlist2">
    <w:name w:val="Akapit z listą2"/>
    <w:basedOn w:val="Normalny"/>
    <w:pPr>
      <w:widowControl w:val="0"/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915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915"/>
    <w:rPr>
      <w:rFonts w:ascii="Calibri" w:eastAsia="Calibri" w:hAnsi="Calibri" w:cs="Calibri"/>
      <w:b/>
      <w:bCs/>
      <w:lang w:eastAsia="zh-CN"/>
    </w:rPr>
  </w:style>
  <w:style w:type="paragraph" w:styleId="Poprawka">
    <w:name w:val="Revision"/>
    <w:hidden/>
    <w:uiPriority w:val="99"/>
    <w:semiHidden/>
    <w:rsid w:val="00A26915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F1AF-3033-4BBC-B6C8-9EEDA854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1760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nawiązaniu do Pana e-meila z dnia  29 stycznia 2010 roku uprzejmie wyjaśniam co następuje:</vt:lpstr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nawiązaniu do Pana e-meila z dnia  29 stycznia 2010 roku uprzejmie wyjaśniam co następuje:</dc:title>
  <dc:creator>Your User Name</dc:creator>
  <cp:lastModifiedBy>Magdalena Pacuk</cp:lastModifiedBy>
  <cp:revision>68</cp:revision>
  <cp:lastPrinted>2019-05-17T10:28:00Z</cp:lastPrinted>
  <dcterms:created xsi:type="dcterms:W3CDTF">2019-06-25T11:04:00Z</dcterms:created>
  <dcterms:modified xsi:type="dcterms:W3CDTF">2019-09-18T06:38:00Z</dcterms:modified>
</cp:coreProperties>
</file>