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70CA" w14:textId="438578C3" w:rsidR="00CD55B1" w:rsidRPr="008342B3" w:rsidRDefault="008342B3" w:rsidP="00CD55B1">
      <w:pPr>
        <w:suppressAutoHyphens w:val="0"/>
        <w:overflowPunct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42B3">
        <w:rPr>
          <w:rFonts w:ascii="Times New Roman" w:hAnsi="Times New Roman" w:cs="Times New Roman"/>
          <w:b/>
          <w:bCs/>
          <w:sz w:val="24"/>
          <w:szCs w:val="24"/>
        </w:rPr>
        <w:t>Załącznik nr 2c do SIWZ</w:t>
      </w:r>
    </w:p>
    <w:p w14:paraId="1D91B167" w14:textId="77777777" w:rsidR="00CD55B1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F82D9" w14:textId="77777777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</w:p>
    <w:p w14:paraId="7A5BB524" w14:textId="1E4864C1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……./ZP/201</w:t>
      </w:r>
      <w:r w:rsidR="003F6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2B411F1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27651" w14:textId="7B671AF2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…………………….. 201</w:t>
      </w:r>
      <w:r w:rsidR="003F653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w Bydgoszczy pomiędzy:</w:t>
      </w:r>
    </w:p>
    <w:p w14:paraId="0291EDC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B919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Skarbem Państwa - Regionalną Dyrekcją Ochrony Środowiska w Bydgoszczy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ul. Dworcowa 81, 85-009 Bydgoszcz; REGON 340517837; NIP 554-281-72-43, </w:t>
      </w:r>
      <w:r w:rsidRPr="00CD55B1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AECD400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Pani dr Maria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Dombrowicz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zwany w dalszej części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</w:t>
      </w:r>
    </w:p>
    <w:p w14:paraId="425B920F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DFF1C0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zwaną/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dalszej treści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Wykonawcą”</w:t>
      </w:r>
    </w:p>
    <w:p w14:paraId="6DBCC494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łącznie zwanymi dalej: </w:t>
      </w:r>
      <w:r w:rsidRPr="00771259">
        <w:rPr>
          <w:rFonts w:ascii="Times New Roman" w:hAnsi="Times New Roman" w:cs="Times New Roman"/>
          <w:b/>
          <w:color w:val="000000"/>
          <w:sz w:val="24"/>
          <w:szCs w:val="24"/>
        </w:rPr>
        <w:t>„Stronami”</w:t>
      </w:r>
    </w:p>
    <w:p w14:paraId="7DCE5860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14964" w14:textId="4BC4D331" w:rsidR="00CD55B1" w:rsidRDefault="00E15BB2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38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 xml:space="preserve">(Dz. U. z 2018 r., poz. 1986 </w:t>
      </w:r>
      <w:proofErr w:type="spellStart"/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, zwanej dalej: </w:t>
      </w:r>
      <w:r w:rsidR="00CD55B1" w:rsidRPr="00832497">
        <w:rPr>
          <w:rFonts w:ascii="Times New Roman" w:hAnsi="Times New Roman" w:cs="Times New Roman"/>
          <w:b/>
          <w:color w:val="000000"/>
          <w:sz w:val="24"/>
          <w:szCs w:val="24"/>
        </w:rPr>
        <w:t>„ustawą Pzp”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5B1" w:rsidRPr="00E118CC">
        <w:rPr>
          <w:rFonts w:ascii="Times New Roman" w:hAnsi="Times New Roman" w:cs="Times New Roman"/>
          <w:sz w:val="24"/>
          <w:szCs w:val="24"/>
        </w:rPr>
        <w:t xml:space="preserve">na zrealizowanie zadania: 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301BF" w:rsidRPr="005301BF">
        <w:rPr>
          <w:rFonts w:ascii="Times New Roman" w:hAnsi="Times New Roman" w:cs="Times New Roman"/>
          <w:b/>
          <w:i/>
          <w:sz w:val="24"/>
          <w:szCs w:val="24"/>
        </w:rPr>
        <w:t>Wykonanie ekspertyzy na potrzeby uzupełnienia stanu wiedzy dla przedmiotów ochrony na obszarze Natura 2000 Solecka Dolina Wisły PLH040003 - wydra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CA1190">
        <w:rPr>
          <w:rFonts w:ascii="Times New Roman" w:hAnsi="Times New Roman" w:cs="Times New Roman"/>
          <w:sz w:val="24"/>
          <w:szCs w:val="24"/>
        </w:rPr>
        <w:t xml:space="preserve"> (nr sprawy: ……)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 zawarta została umowa o następującej treści</w:t>
      </w:r>
      <w:r w:rsidR="00CD55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097E88" w14:textId="77777777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81554" w14:textId="77777777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6FCE5" w14:textId="359D2D12" w:rsidR="00CD55B1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1</w:t>
      </w:r>
    </w:p>
    <w:p w14:paraId="69D6E78C" w14:textId="77777777" w:rsidR="00CD55B1" w:rsidRPr="00CD55B1" w:rsidRDefault="00CD55B1" w:rsidP="008563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E15E4" w14:textId="1755EA02" w:rsidR="00CD55B1" w:rsidRPr="00E15BB2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B2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usługę, której przedmiotem jest wykonanie ekspertyzy na potrzeby uzupełnienia stanu </w:t>
      </w:r>
      <w:r w:rsidRPr="00856382">
        <w:rPr>
          <w:rFonts w:ascii="Times New Roman" w:hAnsi="Times New Roman" w:cs="Times New Roman"/>
          <w:sz w:val="24"/>
          <w:szCs w:val="24"/>
        </w:rPr>
        <w:t>wiedzy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856382">
        <w:rPr>
          <w:rFonts w:ascii="Times New Roman" w:hAnsi="Times New Roman" w:cs="Times New Roman"/>
          <w:sz w:val="24"/>
          <w:szCs w:val="24"/>
        </w:rPr>
        <w:t>o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E15BB2">
        <w:rPr>
          <w:rFonts w:ascii="Times New Roman" w:hAnsi="Times New Roman" w:cs="Times New Roman"/>
          <w:sz w:val="24"/>
          <w:szCs w:val="24"/>
        </w:rPr>
        <w:t>przedmiot</w:t>
      </w:r>
      <w:r w:rsidR="00856382">
        <w:rPr>
          <w:rFonts w:ascii="Times New Roman" w:hAnsi="Times New Roman" w:cs="Times New Roman"/>
          <w:sz w:val="24"/>
          <w:szCs w:val="24"/>
        </w:rPr>
        <w:t>ach</w:t>
      </w:r>
      <w:r w:rsidRPr="00E15BB2">
        <w:rPr>
          <w:rFonts w:ascii="Times New Roman" w:hAnsi="Times New Roman" w:cs="Times New Roman"/>
          <w:sz w:val="24"/>
          <w:szCs w:val="24"/>
        </w:rPr>
        <w:t xml:space="preserve"> ochrony </w:t>
      </w:r>
      <w:r w:rsidR="000323AB">
        <w:rPr>
          <w:rFonts w:ascii="Times New Roman" w:hAnsi="Times New Roman" w:cs="Times New Roman"/>
          <w:sz w:val="24"/>
          <w:szCs w:val="24"/>
        </w:rPr>
        <w:t>w</w:t>
      </w:r>
      <w:r w:rsidRP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5301BF" w:rsidRPr="005301BF">
        <w:rPr>
          <w:rFonts w:ascii="Times New Roman" w:hAnsi="Times New Roman" w:cs="Times New Roman"/>
          <w:sz w:val="24"/>
          <w:szCs w:val="24"/>
        </w:rPr>
        <w:t>obszarze Natura 2000 Solecka Dolina Wisły PLH040003</w:t>
      </w:r>
      <w:r w:rsidR="005301BF">
        <w:rPr>
          <w:rFonts w:ascii="Times New Roman" w:hAnsi="Times New Roman" w:cs="Times New Roman"/>
          <w:sz w:val="24"/>
          <w:szCs w:val="24"/>
        </w:rPr>
        <w:t xml:space="preserve">, w zakresie gatunku </w:t>
      </w:r>
      <w:r w:rsidR="005301BF" w:rsidRPr="005301BF">
        <w:rPr>
          <w:rFonts w:ascii="Times New Roman" w:hAnsi="Times New Roman" w:cs="Times New Roman"/>
          <w:sz w:val="24"/>
          <w:szCs w:val="24"/>
        </w:rPr>
        <w:t xml:space="preserve">1355 </w:t>
      </w:r>
      <w:r w:rsidR="005301BF" w:rsidRPr="005301BF">
        <w:rPr>
          <w:rFonts w:ascii="Times New Roman" w:hAnsi="Times New Roman" w:cs="Times New Roman"/>
          <w:i/>
          <w:sz w:val="24"/>
          <w:szCs w:val="24"/>
        </w:rPr>
        <w:t xml:space="preserve">Lutra </w:t>
      </w:r>
      <w:proofErr w:type="spellStart"/>
      <w:r w:rsidR="005301BF" w:rsidRPr="005301BF">
        <w:rPr>
          <w:rFonts w:ascii="Times New Roman" w:hAnsi="Times New Roman" w:cs="Times New Roman"/>
          <w:i/>
          <w:sz w:val="24"/>
          <w:szCs w:val="24"/>
        </w:rPr>
        <w:t>lutra</w:t>
      </w:r>
      <w:proofErr w:type="spellEnd"/>
      <w:r w:rsidR="005301BF" w:rsidRPr="005301BF">
        <w:rPr>
          <w:rFonts w:ascii="Times New Roman" w:hAnsi="Times New Roman" w:cs="Times New Roman"/>
          <w:sz w:val="24"/>
          <w:szCs w:val="24"/>
        </w:rPr>
        <w:t xml:space="preserve"> wydra</w:t>
      </w:r>
      <w:r w:rsidR="005301B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15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BB2">
        <w:rPr>
          <w:rFonts w:ascii="Times New Roman" w:hAnsi="Times New Roman" w:cs="Times New Roman"/>
          <w:sz w:val="24"/>
          <w:szCs w:val="24"/>
        </w:rPr>
        <w:t xml:space="preserve">zgodnie z opisem przedmiotu zamówienia oraz </w:t>
      </w:r>
      <w:r w:rsidR="00365A6E">
        <w:rPr>
          <w:rFonts w:ascii="Times New Roman" w:hAnsi="Times New Roman" w:cs="Times New Roman"/>
          <w:sz w:val="24"/>
          <w:szCs w:val="24"/>
        </w:rPr>
        <w:t>ofertą</w:t>
      </w:r>
      <w:r w:rsidRPr="00E15BB2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E15BB2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CD55B1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>
        <w:rPr>
          <w:rFonts w:ascii="Times New Roman" w:hAnsi="Times New Roman" w:cs="Times New Roman"/>
          <w:sz w:val="24"/>
          <w:szCs w:val="24"/>
        </w:rPr>
        <w:t>ek</w:t>
      </w:r>
      <w:r w:rsidR="00BF0413">
        <w:rPr>
          <w:rFonts w:ascii="Times New Roman" w:hAnsi="Times New Roman" w:cs="Times New Roman"/>
          <w:sz w:val="24"/>
          <w:szCs w:val="24"/>
        </w:rPr>
        <w:t>s</w:t>
      </w:r>
      <w:r w:rsidR="00131FFE">
        <w:rPr>
          <w:rFonts w:ascii="Times New Roman" w:hAnsi="Times New Roman" w:cs="Times New Roman"/>
          <w:sz w:val="24"/>
          <w:szCs w:val="24"/>
        </w:rPr>
        <w:t>pertyzy</w:t>
      </w:r>
      <w:r w:rsidRPr="00CD55B1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CD55B1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CD55B1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>Wykonawca</w:t>
      </w:r>
      <w:r w:rsidR="00642BA8">
        <w:rPr>
          <w:rFonts w:ascii="Times New Roman" w:hAnsi="Times New Roman" w:cs="Times New Roman"/>
          <w:sz w:val="24"/>
          <w:szCs w:val="24"/>
        </w:rPr>
        <w:t xml:space="preserve"> </w:t>
      </w:r>
      <w:r w:rsidRPr="00CD55B1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 w:rsidRPr="00CD55B1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856382">
        <w:rPr>
          <w:rFonts w:ascii="Times New Roman" w:hAnsi="Times New Roman" w:cs="Times New Roman"/>
          <w:sz w:val="24"/>
          <w:szCs w:val="24"/>
        </w:rPr>
        <w:t xml:space="preserve"> w </w:t>
      </w:r>
      <w:r w:rsidRPr="00CD55B1">
        <w:rPr>
          <w:rFonts w:ascii="Times New Roman" w:hAnsi="Times New Roman" w:cs="Times New Roman"/>
          <w:sz w:val="24"/>
          <w:szCs w:val="24"/>
        </w:rPr>
        <w:t>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77777777" w:rsidR="00642BA8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2BC9AE" w14:textId="14B0E996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61FDD4C4" w14:textId="755AF9A4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40676360" w:rsidR="00CD55B1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określonym w pkt </w:t>
      </w:r>
      <w:r w:rsidR="0082378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opisu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t>stanowiącego</w:t>
      </w:r>
      <w:r w:rsidRPr="007E2B65">
        <w:rPr>
          <w:rFonts w:ascii="Times New Roman" w:hAnsi="Times New Roman" w:cs="Times New Roman"/>
          <w:color w:val="000000"/>
          <w:sz w:val="24"/>
          <w:szCs w:val="24"/>
        </w:rPr>
        <w:t xml:space="preserve"> załącznik nr </w:t>
      </w:r>
      <w:r w:rsidR="00080098" w:rsidRPr="000800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E2B65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1E11A3" w14:textId="75A5F7BB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</w:t>
      </w:r>
      <w:r w:rsidR="00EE0EA2">
        <w:rPr>
          <w:rFonts w:ascii="Times New Roman" w:hAnsi="Times New Roman" w:cs="Times New Roman"/>
          <w:color w:val="000000"/>
          <w:sz w:val="24"/>
          <w:szCs w:val="24"/>
        </w:rPr>
        <w:t>prac w ramach usługi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>oraz warunki, które ma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spełnić, a także terminy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ich wykonania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określono w opisie przedmiotu zamówienia, stanowiącym załącznik nr </w:t>
      </w:r>
      <w:r w:rsidR="00080098" w:rsidRPr="000800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umowy.</w:t>
      </w:r>
    </w:p>
    <w:p w14:paraId="73975F98" w14:textId="57F39FA7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Potwierdzeniem wykonania 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stwierdzenia, że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>Zamawiający dokona ich ponownej oceny w terminie 7 dni od daty otrzymania poprawionych dokumentów</w:t>
      </w:r>
      <w:r w:rsidR="0045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392F5" w14:textId="0291C3EF" w:rsid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4563B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B8">
        <w:rPr>
          <w:rFonts w:ascii="Times New Roman" w:hAnsi="Times New Roman" w:cs="Times New Roman"/>
          <w:color w:val="000000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 umowy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 trybie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natychmiastowym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żądać zapłaty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kary umownej.</w:t>
      </w:r>
    </w:p>
    <w:p w14:paraId="2D164C9E" w14:textId="40AA8DA7" w:rsidR="004563B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B8">
        <w:rPr>
          <w:rFonts w:ascii="Times New Roman" w:hAnsi="Times New Roman" w:cs="Times New Roman"/>
          <w:color w:val="000000"/>
          <w:sz w:val="24"/>
          <w:szCs w:val="24"/>
        </w:rPr>
        <w:t>Jeżeli Zamawiający, mimo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zastrzeżeń zgłoszonych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 protokole,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przyjmie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ekspertyzę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, w szczególności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gdy będzie miał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znaczenie dla Zamawiającego z punktu widzenia celu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któremu ma służyć, wówczas wynagrodzenie podlegać będzie obniżeniu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proporcjonalnie do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zakresu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4F3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Procentowy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określi Zamawiający w końcowym protokole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odbioru. Niezależnie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 obniżenia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wynagrodzenia Zamawiającemu przysługuje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roszczenie o zapłatę kary umownej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, określon</w:t>
      </w:r>
      <w:r w:rsidR="00EE0EA2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w § 6 ust.</w:t>
      </w:r>
      <w:r w:rsidR="0010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1 pkt. 5.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9493B8" w14:textId="44F3C0F4" w:rsidR="004563B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39AE" w14:textId="704BE1A4" w:rsidR="004563B8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563E2067" w14:textId="2A1C4AF0" w:rsidR="004563B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3A47E" w14:textId="75BF3FCC" w:rsidR="004563B8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wykonywan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ścisłej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współpracy z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 xml:space="preserve">Zamawiającym. </w:t>
      </w:r>
    </w:p>
    <w:p w14:paraId="42278D07" w14:textId="7D7627EF" w:rsid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wykonania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jedynie z udziałem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2D3254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2D3254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2D3254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2D3254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2442B2">
        <w:rPr>
          <w:rFonts w:ascii="Times New Roman" w:hAnsi="Times New Roman" w:cs="Times New Roman"/>
          <w:sz w:val="24"/>
          <w:szCs w:val="24"/>
        </w:rPr>
        <w:t>6</w:t>
      </w:r>
      <w:r w:rsidR="00563A95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do SIWZ),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którymi dysponuje Wykonawca, z zastrzeżeniem postanowień </w:t>
      </w:r>
      <w:r w:rsidR="00244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>§ 8 niniejszej umowy.</w:t>
      </w:r>
    </w:p>
    <w:p w14:paraId="1B79010B" w14:textId="473B4E4D" w:rsidR="00C91074" w:rsidRP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na każde żądanie Zamawiającego w terminie przez niego wskazanym. </w:t>
      </w:r>
    </w:p>
    <w:p w14:paraId="473F7F05" w14:textId="00098CFC" w:rsid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>Zamawiający ma prawo kontrolować postępy wykonywania u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oraz jej jakość na każdym etapie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wykonywania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, w tym również poprzez żądanie pisemnych sprawozdań z dotychczas </w:t>
      </w:r>
      <w:r w:rsidR="00856382">
        <w:rPr>
          <w:rFonts w:ascii="Times New Roman" w:hAnsi="Times New Roman" w:cs="Times New Roman"/>
          <w:color w:val="000000"/>
          <w:sz w:val="24"/>
          <w:szCs w:val="24"/>
        </w:rPr>
        <w:t>zrealizowanych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prac w terminie wyznaczonym przez Zamawiającego oraz poprzez kontrolę prowadzonych prac terenowych.</w:t>
      </w:r>
    </w:p>
    <w:p w14:paraId="09608C7F" w14:textId="552087AA" w:rsidR="00C9107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5C016557" w14:textId="3C99999D" w:rsidR="00C9107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DCFF8" w14:textId="481D0A0D" w:rsidR="00C91074" w:rsidRPr="00C91074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Wynagrodzenie, o którym mowa w ust. 1, ma charakter ryczałtowy i obejmuje wszystkie koszty 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wykonania umowy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, w tym wynagrodzenie za przeniesienie na Zamawiającego majątkowych praw autorskich do </w:t>
      </w:r>
      <w:r w:rsidR="002765AE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B44D8C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1336C93F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Podstawą wystawienia faktury/rachunku na kwotę, o której mowa w ust. 1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jest podpisanie przez Zamawiającego protokołu odbioru stwierdzającego wykonanie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 bez wad. </w:t>
      </w:r>
    </w:p>
    <w:p w14:paraId="225BE8D3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Dane do faktury/rachunku: Regionalna Dyrekcja Ochrony Środowiska w Bydgoszczy, 85-009 Bydgoszcz, ul. Dworcowa 81; NIP 554-281-72-4300–015.</w:t>
      </w:r>
    </w:p>
    <w:p w14:paraId="3AFFA2D2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8E3AC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Wykonawca jest zobowiązany do dostarczenia faktury na adres Zamawiającego lub przesłania jej w formie elektronicznej na adres e-mail</w:t>
      </w:r>
      <w:r w:rsidR="009C108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 kancelaria.bydgoszcz@rdos.gov.pl.</w:t>
      </w:r>
    </w:p>
    <w:p w14:paraId="6BA70229" w14:textId="77777777" w:rsidR="00C91074" w:rsidRPr="00C91074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2B17B" w14:textId="206EC601" w:rsidR="000E4BAD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26F022F6" w14:textId="54AED912" w:rsidR="00C91074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E7EB3" w14:textId="6F4BCD9A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zapewnia,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sporządzona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 oryginalnym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dziełem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naruszać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innych osób/podmiotów,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również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woln</w:t>
      </w:r>
      <w:r w:rsidR="004B2FFF">
        <w:rPr>
          <w:rFonts w:ascii="Times New Roman" w:hAnsi="Times New Roman" w:cs="Times New Roman"/>
          <w:sz w:val="24"/>
          <w:szCs w:val="24"/>
        </w:rPr>
        <w:t xml:space="preserve">a </w:t>
      </w:r>
      <w:r w:rsidRPr="000E4BAD">
        <w:rPr>
          <w:rFonts w:ascii="Times New Roman" w:hAnsi="Times New Roman" w:cs="Times New Roman"/>
          <w:sz w:val="24"/>
          <w:szCs w:val="24"/>
        </w:rPr>
        <w:t>od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wad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fizycznych,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które mogłyby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spowodować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Zamawiającego.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Ponadto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0E4BAD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autorów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poszczególnych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opracowań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oświadcza,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przysługują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wyłączne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23376CE4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oświadcza,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będąc</w:t>
      </w:r>
      <w:r w:rsidR="00642BA8">
        <w:rPr>
          <w:rFonts w:ascii="Times New Roman" w:hAnsi="Times New Roman" w:cs="Times New Roman"/>
          <w:sz w:val="24"/>
          <w:szCs w:val="24"/>
        </w:rPr>
        <w:t>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przedmiotem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niniejszej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się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pełną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odszkodowawczą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osoby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wymienionego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zdaniu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pierwszym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tytułu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br/>
        <w:t>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przypadku ewentualnego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sądowego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jest </w:t>
      </w:r>
      <w:r w:rsidRPr="000E4BAD">
        <w:rPr>
          <w:rFonts w:ascii="Times New Roman" w:hAnsi="Times New Roman" w:cs="Times New Roman"/>
          <w:sz w:val="24"/>
          <w:szCs w:val="24"/>
        </w:rPr>
        <w:t>przystąpić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procesu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jest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zwrotu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kosztów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poniesionych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 Zamawiającego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zaspokojenie</w:t>
      </w:r>
      <w:r w:rsid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roszczeń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osób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oraz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wyrównania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wszelkich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szkód,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jakie Zamawiający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lastRenderedPageBreak/>
        <w:t>poniesie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związku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wyłączeniem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lub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ograniczeniem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ramach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ustalonego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wynagrodzenia,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przenosi</w:t>
      </w:r>
      <w:r w:rsidR="004B2FFF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rzecz Zamawiającego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majątkowe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opracowanej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kopiowania,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utrwalania,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>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cyfrowego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zapisu,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poprzez umieszczanie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jej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produktu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multimedialnego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pamięci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komputera,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produktu multimedialnego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sieciach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teleinformatycznych,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szczególności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kopiowania,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utrwalania,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rozpowszechniania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formie materialnych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nośników,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cyfrowej,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publiczne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odtwarzanie,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publiczne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obrotu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oryginałem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albo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egzemplarzami,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najem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oryginału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albo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egzemplarzy,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formie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szczególności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dokonywania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przeróbek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adaptacji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uszczerbku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dla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zgodę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dokonywanie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przeróbek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przekazanej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wynikających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potrzeby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rozwiązań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projektowych,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wydatków,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wprowadzania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zaleceń,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projektu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 cyfrowej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itp.,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również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9C1082">
        <w:rPr>
          <w:rFonts w:ascii="Times New Roman" w:hAnsi="Times New Roman" w:cs="Times New Roman"/>
          <w:sz w:val="24"/>
          <w:szCs w:val="24"/>
        </w:rPr>
        <w:t>ekspertyzy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osobom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celu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0E4BAD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Zamawiający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dalszej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sprzedaży,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udzielenia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licencji,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najmu,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upoważnienia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wykonywania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czynności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zakresu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345B017E" w14:textId="38E70578" w:rsidR="000E4BAD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999FF" w14:textId="7E259776" w:rsidR="002442B2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0832E" w14:textId="7725322E" w:rsidR="002442B2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310F0" w14:textId="35ADAC44" w:rsidR="002442B2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87D0" w14:textId="77777777" w:rsidR="002442B2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1295E74A" w14:textId="77777777" w:rsidR="000E4BAD" w:rsidRPr="000E4BAD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0E4BAD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856382">
        <w:rPr>
          <w:rFonts w:ascii="Times New Roman" w:hAnsi="Times New Roman" w:cs="Times New Roman"/>
          <w:sz w:val="24"/>
          <w:szCs w:val="24"/>
        </w:rPr>
        <w:t>w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A598A78" w14:textId="25199791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odstąpienia od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Zamawiającego 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przyczyn,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15%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6821F8C8" w14:textId="739D00AE" w:rsid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>
        <w:rPr>
          <w:rFonts w:ascii="Times New Roman" w:hAnsi="Times New Roman" w:cs="Times New Roman"/>
          <w:sz w:val="24"/>
          <w:szCs w:val="24"/>
        </w:rPr>
        <w:t>wykonaniu umowy</w:t>
      </w:r>
      <w:r w:rsidRPr="000E4BAD">
        <w:rPr>
          <w:rFonts w:ascii="Times New Roman" w:hAnsi="Times New Roman" w:cs="Times New Roman"/>
          <w:sz w:val="24"/>
          <w:szCs w:val="24"/>
        </w:rPr>
        <w:t>, liczon</w:t>
      </w:r>
      <w:r w:rsidR="009B6A90">
        <w:rPr>
          <w:rFonts w:ascii="Times New Roman" w:hAnsi="Times New Roman" w:cs="Times New Roman"/>
          <w:sz w:val="24"/>
          <w:szCs w:val="24"/>
        </w:rPr>
        <w:t>ego</w:t>
      </w:r>
      <w:r w:rsidRPr="000E4BAD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>
        <w:rPr>
          <w:rFonts w:ascii="Times New Roman" w:hAnsi="Times New Roman" w:cs="Times New Roman"/>
          <w:sz w:val="24"/>
          <w:szCs w:val="24"/>
        </w:rPr>
        <w:t>8</w:t>
      </w:r>
      <w:r w:rsidRPr="000E4BAD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0E4BAD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0,5 %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 xml:space="preserve"> </w:t>
      </w:r>
      <w:r w:rsidR="009B6A90" w:rsidRPr="009B6A90">
        <w:rPr>
          <w:rFonts w:ascii="Times New Roman" w:hAnsi="Times New Roman" w:cs="Times New Roman"/>
          <w:sz w:val="24"/>
          <w:szCs w:val="24"/>
        </w:rPr>
        <w:t>za każdy rozpoczęty dzień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275A7F56" w14:textId="4042B165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§ </w:t>
      </w:r>
      <w:r w:rsidR="00101546">
        <w:rPr>
          <w:rFonts w:ascii="Times New Roman" w:hAnsi="Times New Roman" w:cs="Times New Roman"/>
          <w:sz w:val="24"/>
          <w:szCs w:val="24"/>
        </w:rPr>
        <w:t>7 ust. 1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0,5 % wynagrodzenia brutto określonego w § 4 ust. 1 za każdy rozpoczęty dzień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55D3CA80" w14:textId="599C4123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§ </w:t>
      </w:r>
      <w:r w:rsidR="00101546">
        <w:rPr>
          <w:rFonts w:ascii="Times New Roman" w:hAnsi="Times New Roman" w:cs="Times New Roman"/>
          <w:sz w:val="24"/>
          <w:szCs w:val="24"/>
        </w:rPr>
        <w:t>7 ust. 1</w:t>
      </w:r>
      <w:r w:rsidR="009A6957">
        <w:rPr>
          <w:rFonts w:ascii="Times New Roman" w:hAnsi="Times New Roman" w:cs="Times New Roman"/>
          <w:sz w:val="24"/>
          <w:szCs w:val="24"/>
        </w:rPr>
        <w:t>,</w:t>
      </w:r>
      <w:r w:rsidR="009B6A9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10 %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390C7C8C" w14:textId="597D5CE6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 którym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mowa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§ 2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>
        <w:rPr>
          <w:rFonts w:ascii="Times New Roman" w:hAnsi="Times New Roman" w:cs="Times New Roman"/>
          <w:sz w:val="24"/>
          <w:szCs w:val="24"/>
        </w:rPr>
        <w:t>4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 xml:space="preserve">5 % wynagrodzenia brutto określonego w </w:t>
      </w:r>
      <w:r w:rsidR="00856382">
        <w:rPr>
          <w:rFonts w:ascii="Times New Roman" w:hAnsi="Times New Roman" w:cs="Times New Roman"/>
          <w:sz w:val="24"/>
          <w:szCs w:val="24"/>
        </w:rPr>
        <w:br/>
      </w:r>
      <w:r w:rsidR="009B6A90" w:rsidRPr="009B6A90">
        <w:rPr>
          <w:rFonts w:ascii="Times New Roman" w:hAnsi="Times New Roman" w:cs="Times New Roman"/>
          <w:sz w:val="24"/>
          <w:szCs w:val="24"/>
        </w:rPr>
        <w:t>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33F1380F" w14:textId="03DAD728" w:rsidR="000E4BAD" w:rsidRPr="000E4BAD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przez </w:t>
      </w:r>
      <w:r w:rsidRPr="002D3254">
        <w:rPr>
          <w:rFonts w:ascii="Times New Roman" w:hAnsi="Times New Roman" w:cs="Times New Roman"/>
          <w:sz w:val="24"/>
          <w:szCs w:val="24"/>
        </w:rPr>
        <w:t>inn</w:t>
      </w:r>
      <w:r w:rsidR="005C7001" w:rsidRPr="002D3254">
        <w:rPr>
          <w:rFonts w:ascii="Times New Roman" w:hAnsi="Times New Roman" w:cs="Times New Roman"/>
          <w:sz w:val="24"/>
          <w:szCs w:val="24"/>
        </w:rPr>
        <w:t>ych ekspertów</w:t>
      </w:r>
      <w:r w:rsidRPr="002D3254">
        <w:rPr>
          <w:rFonts w:ascii="Times New Roman" w:hAnsi="Times New Roman" w:cs="Times New Roman"/>
          <w:sz w:val="24"/>
          <w:szCs w:val="24"/>
        </w:rPr>
        <w:t>,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niż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określon</w:t>
      </w:r>
      <w:r w:rsidR="005C7001" w:rsidRPr="002D3254">
        <w:rPr>
          <w:rFonts w:ascii="Times New Roman" w:hAnsi="Times New Roman" w:cs="Times New Roman"/>
          <w:sz w:val="24"/>
          <w:szCs w:val="24"/>
        </w:rPr>
        <w:t>ych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2D3254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>
        <w:rPr>
          <w:rFonts w:ascii="Times New Roman" w:hAnsi="Times New Roman" w:cs="Times New Roman"/>
          <w:sz w:val="24"/>
          <w:szCs w:val="24"/>
        </w:rPr>
        <w:t xml:space="preserve"> </w:t>
      </w:r>
      <w:r w:rsidR="002442B2">
        <w:rPr>
          <w:rFonts w:ascii="Times New Roman" w:hAnsi="Times New Roman" w:cs="Times New Roman"/>
          <w:sz w:val="24"/>
          <w:szCs w:val="24"/>
        </w:rPr>
        <w:t>6</w:t>
      </w:r>
      <w:r w:rsidR="00F12887" w:rsidRPr="002D3254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2D3254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2D3254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2D3254">
        <w:rPr>
          <w:rFonts w:ascii="Times New Roman" w:hAnsi="Times New Roman" w:cs="Times New Roman"/>
          <w:sz w:val="24"/>
          <w:szCs w:val="24"/>
        </w:rPr>
        <w:t>ekspertyzy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nie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wyraził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zgody</w:t>
      </w:r>
      <w:r w:rsidR="009A6957" w:rsidRPr="002D3254">
        <w:rPr>
          <w:rFonts w:ascii="Times New Roman" w:hAnsi="Times New Roman" w:cs="Times New Roman"/>
          <w:sz w:val="24"/>
          <w:szCs w:val="24"/>
        </w:rPr>
        <w:t>, w wysokości 2</w:t>
      </w:r>
      <w:r w:rsidR="00A758CC">
        <w:rPr>
          <w:rFonts w:ascii="Times New Roman" w:hAnsi="Times New Roman" w:cs="Times New Roman"/>
          <w:sz w:val="24"/>
          <w:szCs w:val="24"/>
        </w:rPr>
        <w:t>0</w:t>
      </w:r>
      <w:r w:rsidR="009A6957" w:rsidRPr="002D3254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(2</w:t>
      </w:r>
      <w:r w:rsidR="00A758CC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2D3254">
        <w:rPr>
          <w:rFonts w:ascii="Times New Roman" w:hAnsi="Times New Roman" w:cs="Times New Roman"/>
          <w:sz w:val="24"/>
          <w:szCs w:val="24"/>
        </w:rPr>
        <w:t>% za każd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2D3254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2D3254">
        <w:rPr>
          <w:rFonts w:ascii="Times New Roman" w:hAnsi="Times New Roman" w:cs="Times New Roman"/>
          <w:sz w:val="24"/>
          <w:szCs w:val="24"/>
        </w:rPr>
        <w:t>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0E0AF5" w:rsidRPr="00856382">
        <w:rPr>
          <w:rFonts w:ascii="Times New Roman" w:hAnsi="Times New Roman" w:cs="Times New Roman"/>
          <w:sz w:val="24"/>
          <w:szCs w:val="24"/>
        </w:rPr>
        <w:t xml:space="preserve">udział w opracowaniu </w:t>
      </w:r>
      <w:r w:rsidR="000E0AF5">
        <w:rPr>
          <w:rFonts w:ascii="Times New Roman" w:hAnsi="Times New Roman" w:cs="Times New Roman"/>
          <w:sz w:val="24"/>
          <w:szCs w:val="24"/>
        </w:rPr>
        <w:t>ekspertyzy</w:t>
      </w:r>
      <w:r w:rsidR="000E0AF5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="000E0AF5" w:rsidRPr="000E4BAD">
        <w:rPr>
          <w:rFonts w:ascii="Times New Roman" w:hAnsi="Times New Roman" w:cs="Times New Roman"/>
          <w:sz w:val="24"/>
          <w:szCs w:val="24"/>
        </w:rPr>
        <w:t>Zamawiający nie wyraził zgody</w:t>
      </w:r>
      <w:r w:rsidR="000E0AF5">
        <w:rPr>
          <w:rFonts w:ascii="Times New Roman" w:hAnsi="Times New Roman" w:cs="Times New Roman"/>
          <w:sz w:val="24"/>
          <w:szCs w:val="24"/>
        </w:rPr>
        <w:t>)</w:t>
      </w:r>
      <w:r w:rsidR="009A6957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101546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101546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101546">
        <w:rPr>
          <w:rFonts w:ascii="Times New Roman" w:hAnsi="Times New Roman" w:cs="Times New Roman"/>
          <w:sz w:val="24"/>
          <w:szCs w:val="24"/>
        </w:rPr>
        <w:t xml:space="preserve"> przekroczy 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Pr="00847370">
        <w:rPr>
          <w:rFonts w:ascii="Times New Roman" w:hAnsi="Times New Roman" w:cs="Times New Roman"/>
          <w:color w:val="000000" w:themeColor="text1"/>
          <w:sz w:val="24"/>
          <w:szCs w:val="24"/>
        </w:rPr>
        <w:t>14 dni</w:t>
      </w:r>
      <w:r w:rsidRPr="001015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28E5CD" w14:textId="70BC856A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>
        <w:rPr>
          <w:rFonts w:ascii="Times New Roman" w:hAnsi="Times New Roman" w:cs="Times New Roman"/>
          <w:sz w:val="24"/>
          <w:szCs w:val="24"/>
        </w:rPr>
        <w:t>8</w:t>
      </w:r>
      <w:r w:rsidRPr="00101546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080098">
        <w:rPr>
          <w:rFonts w:ascii="Times New Roman" w:hAnsi="Times New Roman" w:cs="Times New Roman"/>
          <w:sz w:val="24"/>
          <w:szCs w:val="24"/>
        </w:rPr>
        <w:t xml:space="preserve"> </w:t>
      </w:r>
      <w:r w:rsidRPr="00101546">
        <w:rPr>
          <w:rFonts w:ascii="Times New Roman" w:hAnsi="Times New Roman" w:cs="Times New Roman"/>
          <w:sz w:val="24"/>
          <w:szCs w:val="24"/>
        </w:rPr>
        <w:t xml:space="preserve">do umowy, wynosi powyżej 7 dni, </w:t>
      </w:r>
    </w:p>
    <w:p w14:paraId="2E04A591" w14:textId="4070B617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>
        <w:rPr>
          <w:rFonts w:ascii="Times New Roman" w:hAnsi="Times New Roman" w:cs="Times New Roman"/>
          <w:sz w:val="24"/>
          <w:szCs w:val="24"/>
        </w:rPr>
        <w:t>ekspertyzę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Pr="00101546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25770248" w14:textId="619F5647" w:rsid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7A20FE82" w14:textId="5ED0AD6C" w:rsidR="00101546" w:rsidRPr="00FD65A7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2D619" w14:textId="06BF5A5D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iż gwarantuje nieodpłatne usunięcie wad, omyłek i błędów w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ekspertyzie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 - zauważonych i zgłoszonych przez Zamawiającego w terminie 12 miesięcy od protokolarnego odbioru </w:t>
      </w:r>
      <w:r w:rsidR="00F720F1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AC2FBC" w14:textId="77777777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bezpłatnego usunięcia wad lub usterek, o których mowa w ust. 1, w terminie 30 dni od daty zgłoszenia przez Zamawiającego. W uzasadnionych przypadkach, ze względu na specyfikę i stopień skomplikowania zgłoszonego zagadnienia, 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udziela Zamawiającemu dwuletniej rękojmi </w:t>
      </w:r>
      <w:r w:rsidR="009A695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a wady fizyczne </w:t>
      </w:r>
      <w:r w:rsidR="00A2183E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2108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2183E">
        <w:rPr>
          <w:rFonts w:ascii="Times New Roman" w:hAnsi="Times New Roman" w:cs="Times New Roman"/>
          <w:color w:val="000000"/>
          <w:sz w:val="24"/>
          <w:szCs w:val="24"/>
        </w:rPr>
        <w:t>pertyzy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>, niezależnie od uprawnień wynikających z gwarancji.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BDBEA1" w14:textId="4ACE6A3B" w:rsidR="00101546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1A85C0D2" w14:textId="77777777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AB3CAD" w14:textId="37086074" w:rsidR="0058720C" w:rsidRPr="002D3254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856382">
        <w:rPr>
          <w:rFonts w:ascii="Times New Roman" w:hAnsi="Times New Roman" w:cs="Times New Roman"/>
          <w:sz w:val="24"/>
          <w:szCs w:val="24"/>
        </w:rPr>
        <w:t>może zaproponować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8977C7">
        <w:rPr>
          <w:rFonts w:ascii="Times New Roman" w:hAnsi="Times New Roman" w:cs="Times New Roman"/>
          <w:sz w:val="24"/>
          <w:szCs w:val="24"/>
        </w:rPr>
        <w:t>zmianę</w:t>
      </w:r>
      <w:r w:rsidR="005C7001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>eksperta wymienionego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2D3254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2442B2">
        <w:rPr>
          <w:rFonts w:ascii="Times New Roman" w:hAnsi="Times New Roman" w:cs="Times New Roman"/>
          <w:sz w:val="24"/>
          <w:szCs w:val="24"/>
        </w:rPr>
        <w:t>6</w:t>
      </w:r>
      <w:r w:rsidR="00563A95" w:rsidRPr="002D3254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2D3254">
        <w:rPr>
          <w:rFonts w:ascii="Times New Roman" w:hAnsi="Times New Roman" w:cs="Times New Roman"/>
          <w:sz w:val="24"/>
          <w:szCs w:val="24"/>
        </w:rPr>
        <w:t>jedynie w</w:t>
      </w:r>
      <w:r w:rsidRPr="002D3254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8977C7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58720C" w:rsidRPr="008977C7">
        <w:rPr>
          <w:rFonts w:ascii="Times New Roman" w:hAnsi="Times New Roman" w:cs="Times New Roman"/>
          <w:sz w:val="24"/>
          <w:szCs w:val="24"/>
        </w:rPr>
        <w:t>mierci</w:t>
      </w:r>
      <w:r w:rsidR="009A69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8977C7">
        <w:rPr>
          <w:rFonts w:ascii="Times New Roman" w:hAnsi="Times New Roman" w:cs="Times New Roman"/>
          <w:sz w:val="24"/>
          <w:szCs w:val="24"/>
        </w:rPr>
        <w:t>, choroby</w:t>
      </w:r>
      <w:r w:rsidR="009A69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8977C7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8977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8977C7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>
        <w:rPr>
          <w:rFonts w:ascii="Times New Roman" w:hAnsi="Times New Roman" w:cs="Times New Roman"/>
          <w:sz w:val="24"/>
          <w:szCs w:val="24"/>
        </w:rPr>
        <w:t>któregoś z ekspertów</w:t>
      </w:r>
      <w:r w:rsidR="00044E8E" w:rsidRPr="008977C7">
        <w:rPr>
          <w:rFonts w:ascii="Times New Roman" w:hAnsi="Times New Roman" w:cs="Times New Roman"/>
          <w:sz w:val="24"/>
          <w:szCs w:val="24"/>
        </w:rPr>
        <w:t xml:space="preserve"> </w:t>
      </w:r>
      <w:r w:rsidRPr="008977C7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8977C7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45F50280" w:rsidR="0058720C" w:rsidRPr="00856382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2442B2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856382">
        <w:rPr>
          <w:rFonts w:ascii="Times New Roman" w:hAnsi="Times New Roman" w:cs="Times New Roman"/>
          <w:sz w:val="24"/>
          <w:szCs w:val="24"/>
        </w:rPr>
        <w:t>sprawnego wykonania obowiązków określonych w umowie</w:t>
      </w:r>
      <w:r w:rsidRPr="00856382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8977C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Zmiana</w:t>
      </w:r>
      <w:r w:rsidR="008A159C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8977C7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>
        <w:rPr>
          <w:rFonts w:ascii="Times New Roman" w:hAnsi="Times New Roman" w:cs="Times New Roman"/>
          <w:sz w:val="24"/>
          <w:szCs w:val="24"/>
        </w:rPr>
        <w:br/>
      </w:r>
      <w:r w:rsidRPr="008977C7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8977C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Wykonawca obowią</w:t>
      </w:r>
      <w:bookmarkStart w:id="0" w:name="_GoBack"/>
      <w:bookmarkEnd w:id="0"/>
      <w:r w:rsidRPr="008977C7">
        <w:rPr>
          <w:rFonts w:ascii="Times New Roman" w:hAnsi="Times New Roman" w:cs="Times New Roman"/>
          <w:sz w:val="24"/>
          <w:szCs w:val="24"/>
        </w:rPr>
        <w:t xml:space="preserve">zany jest zmienić eksperta zgodnie z żądaniem Zamawiającego </w:t>
      </w:r>
      <w:r w:rsidR="008A159C">
        <w:rPr>
          <w:rFonts w:ascii="Times New Roman" w:hAnsi="Times New Roman" w:cs="Times New Roman"/>
          <w:sz w:val="24"/>
          <w:szCs w:val="24"/>
        </w:rPr>
        <w:br/>
      </w:r>
      <w:r w:rsidRPr="008977C7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0B4AA2F4" w:rsidR="0058720C" w:rsidRPr="009A6957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3254">
        <w:rPr>
          <w:rFonts w:ascii="Times New Roman" w:hAnsi="Times New Roman" w:cs="Times New Roman"/>
          <w:sz w:val="24"/>
          <w:szCs w:val="24"/>
        </w:rPr>
        <w:t>Zmian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2D3254">
        <w:rPr>
          <w:rFonts w:ascii="Times New Roman" w:hAnsi="Times New Roman" w:cs="Times New Roman"/>
          <w:sz w:val="24"/>
          <w:szCs w:val="24"/>
        </w:rPr>
        <w:t>„Wykazie</w:t>
      </w:r>
      <w:r w:rsidR="00D054E1" w:rsidRPr="002D3254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2D3254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2442B2">
        <w:rPr>
          <w:rFonts w:ascii="Times New Roman" w:hAnsi="Times New Roman" w:cs="Times New Roman"/>
          <w:sz w:val="24"/>
          <w:szCs w:val="24"/>
        </w:rPr>
        <w:t>6</w:t>
      </w:r>
      <w:r w:rsidR="002D3254" w:rsidRPr="002D3254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) </w:t>
      </w:r>
      <w:r w:rsidRPr="002D3254">
        <w:rPr>
          <w:rFonts w:ascii="Times New Roman" w:hAnsi="Times New Roman" w:cs="Times New Roman"/>
          <w:sz w:val="24"/>
          <w:szCs w:val="24"/>
        </w:rPr>
        <w:t>zostan</w:t>
      </w:r>
      <w:r w:rsidR="008A159C" w:rsidRPr="002D3254">
        <w:rPr>
          <w:rFonts w:ascii="Times New Roman" w:hAnsi="Times New Roman" w:cs="Times New Roman"/>
          <w:sz w:val="24"/>
          <w:szCs w:val="24"/>
        </w:rPr>
        <w:t>ie</w:t>
      </w:r>
      <w:r w:rsidRPr="002D3254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2D3254">
        <w:rPr>
          <w:rFonts w:ascii="Times New Roman" w:hAnsi="Times New Roman" w:cs="Times New Roman"/>
          <w:sz w:val="24"/>
          <w:szCs w:val="24"/>
        </w:rPr>
        <w:t>a</w:t>
      </w:r>
      <w:r w:rsidRPr="002D3254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2D3254">
        <w:rPr>
          <w:rFonts w:ascii="Times New Roman" w:hAnsi="Times New Roman" w:cs="Times New Roman"/>
          <w:sz w:val="24"/>
          <w:szCs w:val="24"/>
        </w:rPr>
        <w:t>,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2D3254">
        <w:rPr>
          <w:rFonts w:ascii="Times New Roman" w:hAnsi="Times New Roman" w:cs="Times New Roman"/>
          <w:sz w:val="24"/>
          <w:szCs w:val="24"/>
        </w:rPr>
        <w:t>jeżeli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spełnione </w:t>
      </w:r>
      <w:r w:rsidR="008A159C" w:rsidRPr="009A6957">
        <w:rPr>
          <w:rFonts w:ascii="Times New Roman" w:hAnsi="Times New Roman" w:cs="Times New Roman"/>
          <w:sz w:val="24"/>
          <w:szCs w:val="24"/>
        </w:rPr>
        <w:t>będą</w:t>
      </w:r>
      <w:r w:rsidRPr="009A6957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9A6957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9A6957">
        <w:rPr>
          <w:rFonts w:ascii="Times New Roman" w:hAnsi="Times New Roman" w:cs="Times New Roman"/>
          <w:sz w:val="24"/>
          <w:szCs w:val="24"/>
        </w:rPr>
        <w:t>ym</w:t>
      </w:r>
      <w:r w:rsidRPr="009A6957">
        <w:rPr>
          <w:rFonts w:ascii="Times New Roman" w:hAnsi="Times New Roman" w:cs="Times New Roman"/>
          <w:sz w:val="24"/>
          <w:szCs w:val="24"/>
        </w:rPr>
        <w:t xml:space="preserve"> w rozdziale</w:t>
      </w:r>
      <w:r w:rsidR="002442B2">
        <w:rPr>
          <w:rFonts w:ascii="Times New Roman" w:hAnsi="Times New Roman" w:cs="Times New Roman"/>
          <w:sz w:val="24"/>
          <w:szCs w:val="24"/>
        </w:rPr>
        <w:t xml:space="preserve"> VIII</w:t>
      </w:r>
      <w:r w:rsidRPr="009A6957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DA5F1E">
        <w:rPr>
          <w:rFonts w:ascii="Times New Roman" w:hAnsi="Times New Roman" w:cs="Times New Roman"/>
          <w:sz w:val="24"/>
          <w:szCs w:val="24"/>
        </w:rPr>
        <w:t>jeżeli</w:t>
      </w:r>
      <w:r w:rsidR="008A159C" w:rsidRPr="009A6957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9A6957">
        <w:rPr>
          <w:rFonts w:ascii="Times New Roman" w:hAnsi="Times New Roman" w:cs="Times New Roman"/>
          <w:sz w:val="24"/>
          <w:szCs w:val="24"/>
        </w:rPr>
        <w:t xml:space="preserve"> otrzymałaby taki sam bilans punktowy w </w:t>
      </w:r>
      <w:r w:rsidRPr="002D3254">
        <w:rPr>
          <w:rFonts w:ascii="Times New Roman" w:hAnsi="Times New Roman" w:cs="Times New Roman"/>
          <w:sz w:val="24"/>
          <w:szCs w:val="24"/>
        </w:rPr>
        <w:t>kryteri</w:t>
      </w:r>
      <w:r w:rsidR="005C7001" w:rsidRPr="002D3254">
        <w:rPr>
          <w:rFonts w:ascii="Times New Roman" w:hAnsi="Times New Roman" w:cs="Times New Roman"/>
          <w:sz w:val="24"/>
          <w:szCs w:val="24"/>
        </w:rPr>
        <w:t>ach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2D3254">
        <w:rPr>
          <w:rFonts w:ascii="Times New Roman" w:hAnsi="Times New Roman" w:cs="Times New Roman"/>
          <w:sz w:val="24"/>
          <w:szCs w:val="24"/>
        </w:rPr>
        <w:t>a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2B2">
        <w:rPr>
          <w:rFonts w:ascii="Times New Roman" w:hAnsi="Times New Roman" w:cs="Times New Roman"/>
          <w:sz w:val="24"/>
          <w:szCs w:val="24"/>
        </w:rPr>
        <w:t>teriologa</w:t>
      </w:r>
      <w:proofErr w:type="spellEnd"/>
      <w:r w:rsidR="005C7001" w:rsidRPr="002D3254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2D3254">
        <w:rPr>
          <w:rFonts w:ascii="Times New Roman" w:hAnsi="Times New Roman" w:cs="Times New Roman"/>
          <w:sz w:val="24"/>
          <w:szCs w:val="24"/>
        </w:rPr>
        <w:t>, opisany</w:t>
      </w:r>
      <w:r w:rsidR="005C7001" w:rsidRPr="002D3254">
        <w:rPr>
          <w:rFonts w:ascii="Times New Roman" w:hAnsi="Times New Roman" w:cs="Times New Roman"/>
          <w:sz w:val="24"/>
          <w:szCs w:val="24"/>
        </w:rPr>
        <w:t>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2442B2">
        <w:rPr>
          <w:rFonts w:ascii="Times New Roman" w:hAnsi="Times New Roman" w:cs="Times New Roman"/>
          <w:sz w:val="24"/>
          <w:szCs w:val="24"/>
        </w:rPr>
        <w:t>XVII</w:t>
      </w:r>
      <w:r w:rsid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9A6957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8977C7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5FDEF8B3" w14:textId="2C14C386" w:rsidR="0058720C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9DB795" w14:textId="4498A90B" w:rsidR="006700AA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99E3A3" w14:textId="3DBEB97C" w:rsidR="006700AA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DE98A5" w14:textId="77777777" w:rsidR="006700AA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77777777" w:rsidR="000B7E9D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219181A9" w14:textId="77777777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6ABB49" w14:textId="3560FBE9" w:rsidR="0058720C" w:rsidRPr="008A159C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może wykonać </w:t>
      </w:r>
      <w:r w:rsidR="00642BA8"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ekspertyzę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957" w:rsidRPr="00DA5F1E">
        <w:rPr>
          <w:rFonts w:ascii="Times New Roman" w:hAnsi="Times New Roman" w:cs="Times New Roman"/>
          <w:sz w:val="24"/>
          <w:szCs w:val="24"/>
        </w:rPr>
        <w:t>uwzględniać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SIWZ oraz niniejszą umow</w:t>
      </w:r>
      <w:r w:rsidR="009A6957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9FB037" w14:textId="77777777" w:rsidR="0058720C" w:rsidRPr="008A159C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DA5F1E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Wykonawca obowiązany jest przedstawić na żądanie Zamawiającego wszelkie dokumenty dotyczące umowy Wykonawcy z podwykonawcami i</w:t>
      </w:r>
      <w:r w:rsidR="00164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04" w:rsidRPr="00DA5F1E">
        <w:rPr>
          <w:rFonts w:ascii="Times New Roman" w:hAnsi="Times New Roman" w:cs="Times New Roman"/>
          <w:sz w:val="24"/>
          <w:szCs w:val="24"/>
        </w:rPr>
        <w:t>wykonywania prac określonych w umowie.</w:t>
      </w:r>
      <w:r w:rsidRPr="00DA5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8A159C" w:rsidRDefault="008A159C" w:rsidP="008A15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4C857" w14:textId="3057EF83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</w:p>
    <w:p w14:paraId="388C31E2" w14:textId="77777777" w:rsid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9DC9AB" w14:textId="090B498C" w:rsidR="0058720C" w:rsidRPr="00DA5F1E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>
        <w:rPr>
          <w:rFonts w:ascii="Times New Roman" w:hAnsi="Times New Roman" w:cs="Times New Roman"/>
          <w:sz w:val="24"/>
          <w:szCs w:val="24"/>
        </w:rPr>
        <w:t>,</w:t>
      </w:r>
      <w:r w:rsidR="00164904" w:rsidRPr="00DA5F1E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DA5F1E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164904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DA5F1E">
        <w:rPr>
          <w:rFonts w:ascii="Times New Roman" w:hAnsi="Times New Roman" w:cs="Times New Roman"/>
          <w:sz w:val="24"/>
          <w:szCs w:val="24"/>
        </w:rPr>
        <w:t>a</w:t>
      </w:r>
      <w:r w:rsidRPr="00DA5F1E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DA5F1E">
        <w:rPr>
          <w:rFonts w:ascii="Times New Roman" w:hAnsi="Times New Roman" w:cs="Times New Roman"/>
          <w:sz w:val="24"/>
          <w:szCs w:val="24"/>
        </w:rPr>
        <w:t>, mając</w:t>
      </w:r>
      <w:r w:rsidR="00A2183E">
        <w:rPr>
          <w:rFonts w:ascii="Times New Roman" w:hAnsi="Times New Roman" w:cs="Times New Roman"/>
          <w:sz w:val="24"/>
          <w:szCs w:val="24"/>
        </w:rPr>
        <w:t>ych</w:t>
      </w:r>
      <w:r w:rsidR="00DA5F1E" w:rsidRPr="00DA5F1E">
        <w:rPr>
          <w:rFonts w:ascii="Times New Roman" w:hAnsi="Times New Roman" w:cs="Times New Roman"/>
          <w:sz w:val="24"/>
          <w:szCs w:val="24"/>
        </w:rPr>
        <w:t xml:space="preserve"> </w:t>
      </w:r>
      <w:r w:rsidRPr="00DA5F1E">
        <w:rPr>
          <w:rFonts w:ascii="Times New Roman" w:hAnsi="Times New Roman" w:cs="Times New Roman"/>
          <w:sz w:val="24"/>
          <w:szCs w:val="24"/>
        </w:rPr>
        <w:t>wpływ na sp</w:t>
      </w:r>
      <w:r w:rsidRPr="00237D44">
        <w:rPr>
          <w:rFonts w:ascii="Times New Roman" w:hAnsi="Times New Roman" w:cs="Times New Roman"/>
          <w:sz w:val="24"/>
          <w:szCs w:val="24"/>
        </w:rPr>
        <w:t xml:space="preserve">osób </w:t>
      </w:r>
      <w:r w:rsidR="00164904">
        <w:rPr>
          <w:rFonts w:ascii="Times New Roman" w:hAnsi="Times New Roman" w:cs="Times New Roman"/>
          <w:sz w:val="24"/>
          <w:szCs w:val="24"/>
        </w:rPr>
        <w:t>wykonania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  <w:r w:rsidR="001649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237D44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237D44">
        <w:rPr>
          <w:rFonts w:ascii="Times New Roman" w:hAnsi="Times New Roman" w:cs="Times New Roman"/>
          <w:sz w:val="24"/>
          <w:szCs w:val="24"/>
        </w:rPr>
        <w:t>okoliczności uniemożliwiając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>
        <w:rPr>
          <w:rFonts w:ascii="Times New Roman" w:hAnsi="Times New Roman" w:cs="Times New Roman"/>
          <w:sz w:val="24"/>
          <w:szCs w:val="24"/>
        </w:rPr>
        <w:t>,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</w:t>
      </w:r>
      <w:r w:rsidR="00382BC2">
        <w:rPr>
          <w:rFonts w:ascii="Times New Roman" w:hAnsi="Times New Roman" w:cs="Times New Roman"/>
          <w:sz w:val="24"/>
          <w:szCs w:val="24"/>
        </w:rPr>
        <w:t>niepozw</w:t>
      </w:r>
      <w:r w:rsidR="00DC6507">
        <w:rPr>
          <w:rFonts w:ascii="Times New Roman" w:hAnsi="Times New Roman" w:cs="Times New Roman"/>
          <w:sz w:val="24"/>
          <w:szCs w:val="24"/>
        </w:rPr>
        <w:t>a</w:t>
      </w:r>
      <w:r w:rsidR="00382BC2">
        <w:rPr>
          <w:rFonts w:ascii="Times New Roman" w:hAnsi="Times New Roman" w:cs="Times New Roman"/>
          <w:sz w:val="24"/>
          <w:szCs w:val="24"/>
        </w:rPr>
        <w:t>lające na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>
        <w:rPr>
          <w:rFonts w:ascii="Times New Roman" w:hAnsi="Times New Roman" w:cs="Times New Roman"/>
          <w:sz w:val="24"/>
          <w:szCs w:val="24"/>
        </w:rPr>
        <w:t>ekspertyzy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zgodnie z metodyką;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712D4A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wystąpi sił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>, rozumian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DA5F1E">
        <w:rPr>
          <w:rFonts w:ascii="Times New Roman" w:hAnsi="Times New Roman" w:cs="Times New Roman"/>
          <w:sz w:val="24"/>
          <w:szCs w:val="24"/>
        </w:rPr>
        <w:t>wykonanie</w:t>
      </w:r>
      <w:r w:rsidRPr="00DA5F1E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DA5F1E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DA5F1E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237D4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>
        <w:rPr>
          <w:rFonts w:ascii="Times New Roman" w:hAnsi="Times New Roman" w:cs="Times New Roman"/>
          <w:sz w:val="24"/>
          <w:szCs w:val="24"/>
        </w:rPr>
        <w:t>ekspertyzy lub jej części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237D4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zaistnie</w:t>
      </w:r>
      <w:r w:rsidR="00712D4A">
        <w:rPr>
          <w:rFonts w:ascii="Times New Roman" w:hAnsi="Times New Roman" w:cs="Times New Roman"/>
          <w:sz w:val="24"/>
          <w:szCs w:val="24"/>
        </w:rPr>
        <w:t>je</w:t>
      </w:r>
      <w:r w:rsidRPr="00237D44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>
        <w:rPr>
          <w:rFonts w:ascii="Times New Roman" w:hAnsi="Times New Roman" w:cs="Times New Roman"/>
          <w:sz w:val="24"/>
          <w:szCs w:val="24"/>
        </w:rPr>
        <w:t>wykonania ekspertyzy</w:t>
      </w:r>
      <w:r w:rsidRPr="00237D44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237D44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237D4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237D44">
        <w:rPr>
          <w:rFonts w:ascii="Times New Roman" w:hAnsi="Times New Roman" w:cs="Times New Roman"/>
          <w:sz w:val="24"/>
          <w:szCs w:val="24"/>
        </w:rPr>
        <w:t>zmniejszenia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237D4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237D44">
        <w:rPr>
          <w:rFonts w:ascii="Times New Roman" w:hAnsi="Times New Roman" w:cs="Times New Roman"/>
          <w:sz w:val="24"/>
          <w:szCs w:val="24"/>
        </w:rPr>
        <w:t>zmniejszenia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Pr="00237D44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</w:t>
      </w:r>
      <w:r w:rsidRPr="00237D44">
        <w:rPr>
          <w:rFonts w:ascii="Times New Roman" w:hAnsi="Times New Roman" w:cs="Times New Roman"/>
          <w:sz w:val="24"/>
          <w:szCs w:val="24"/>
        </w:rPr>
        <w:lastRenderedPageBreak/>
        <w:t>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15EEECFE" w14:textId="1AD12B26" w:rsidR="00DA5FA1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8A159C">
        <w:rPr>
          <w:rFonts w:ascii="Times New Roman" w:hAnsi="Times New Roman" w:cs="Times New Roman"/>
          <w:sz w:val="24"/>
          <w:szCs w:val="24"/>
        </w:rPr>
        <w:t>3</w:t>
      </w:r>
      <w:r w:rsidRPr="00237D44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24714CD8" w14:textId="44C9A50E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DD1CC" w14:textId="20F62C12" w:rsid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5616B" w14:textId="77777777" w:rsidR="00237D44" w:rsidRP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EA4B7A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7A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EA4B7A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712D4A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4B7A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EA4B7A">
        <w:rPr>
          <w:rFonts w:ascii="Times New Roman" w:hAnsi="Times New Roman" w:cs="Times New Roman"/>
          <w:sz w:val="24"/>
          <w:szCs w:val="24"/>
        </w:rPr>
        <w:t>eksperty</w:t>
      </w:r>
      <w:r w:rsidR="00EA4B7A">
        <w:rPr>
          <w:rFonts w:ascii="Times New Roman" w:hAnsi="Times New Roman" w:cs="Times New Roman"/>
          <w:sz w:val="24"/>
          <w:szCs w:val="24"/>
        </w:rPr>
        <w:t>zy</w:t>
      </w:r>
      <w:r w:rsidRPr="00746CC0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60759E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>
        <w:rPr>
          <w:rFonts w:ascii="Times New Roman" w:hAnsi="Times New Roman" w:cs="Times New Roman"/>
          <w:sz w:val="24"/>
          <w:szCs w:val="24"/>
        </w:rPr>
        <w:t>umowy</w:t>
      </w:r>
      <w:r w:rsidRPr="00746CC0">
        <w:rPr>
          <w:rFonts w:ascii="Times New Roman" w:hAnsi="Times New Roman" w:cs="Times New Roman"/>
          <w:sz w:val="24"/>
          <w:szCs w:val="24"/>
        </w:rPr>
        <w:t xml:space="preserve">, w tym wyznaczania </w:t>
      </w:r>
      <w:r w:rsidRPr="0060759E">
        <w:rPr>
          <w:rFonts w:ascii="Times New Roman" w:hAnsi="Times New Roman" w:cs="Times New Roman"/>
          <w:sz w:val="24"/>
          <w:szCs w:val="24"/>
        </w:rPr>
        <w:t xml:space="preserve">terminów i dokonywania odbiorów prac oraz reprezentowania interesów Stron, upoważnieni są: </w:t>
      </w:r>
    </w:p>
    <w:p w14:paraId="43C2D5DB" w14:textId="77777777" w:rsidR="0014163B" w:rsidRPr="0060759E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9E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5B050782" w:rsidR="00237D44" w:rsidRPr="0014163B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D44" w:rsidRPr="0060759E">
        <w:rPr>
          <w:rFonts w:ascii="Times New Roman" w:hAnsi="Times New Roman" w:cs="Times New Roman"/>
          <w:sz w:val="24"/>
          <w:szCs w:val="24"/>
        </w:rPr>
        <w:t>Agata</w:t>
      </w:r>
      <w:r w:rsidR="00237D44">
        <w:rPr>
          <w:rFonts w:ascii="Times New Roman" w:hAnsi="Times New Roman" w:cs="Times New Roman"/>
          <w:sz w:val="24"/>
          <w:szCs w:val="24"/>
        </w:rPr>
        <w:t xml:space="preserve"> Mania </w:t>
      </w:r>
      <w:r w:rsidR="00237D44" w:rsidRPr="00746CC0">
        <w:rPr>
          <w:rFonts w:ascii="Times New Roman" w:hAnsi="Times New Roman" w:cs="Times New Roman"/>
          <w:sz w:val="24"/>
          <w:szCs w:val="24"/>
        </w:rPr>
        <w:t>(e-mail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7D44" w:rsidRPr="00746CC0">
        <w:rPr>
          <w:rFonts w:ascii="Times New Roman" w:hAnsi="Times New Roman" w:cs="Times New Roman"/>
          <w:sz w:val="24"/>
          <w:szCs w:val="24"/>
        </w:rPr>
        <w:t xml:space="preserve"> </w:t>
      </w:r>
      <w:r w:rsidRPr="0060759E">
        <w:rPr>
          <w:rFonts w:ascii="Times New Roman" w:hAnsi="Times New Roman" w:cs="Times New Roman"/>
          <w:sz w:val="24"/>
          <w:szCs w:val="24"/>
        </w:rPr>
        <w:t>agata.mania.bydgoszcz@rdos.gov.pl</w:t>
      </w:r>
      <w:r w:rsidR="00237D44" w:rsidRPr="00746CC0">
        <w:rPr>
          <w:rFonts w:ascii="Times New Roman" w:hAnsi="Times New Roman" w:cs="Times New Roman"/>
          <w:sz w:val="24"/>
          <w:szCs w:val="24"/>
        </w:rPr>
        <w:t xml:space="preserve"> tel. 52 50-65-666 wew. </w:t>
      </w:r>
      <w:r>
        <w:rPr>
          <w:rFonts w:ascii="Times New Roman" w:hAnsi="Times New Roman" w:cs="Times New Roman"/>
          <w:sz w:val="24"/>
          <w:szCs w:val="24"/>
        </w:rPr>
        <w:t>6014);</w:t>
      </w:r>
      <w:r w:rsidR="00237D44" w:rsidRPr="00A71158">
        <w:rPr>
          <w:rFonts w:ascii="Times New Roman" w:hAnsi="Times New Roman" w:cs="Times New Roman"/>
          <w:color w:val="538135"/>
          <w:sz w:val="24"/>
          <w:szCs w:val="24"/>
        </w:rPr>
        <w:t xml:space="preserve"> </w:t>
      </w:r>
    </w:p>
    <w:p w14:paraId="234161DF" w14:textId="5C3AE8E2" w:rsidR="0014163B" w:rsidRPr="008A159C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746CC0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746CC0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746CC0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8907BD4" w14:textId="77777777" w:rsidR="00237D44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746CC0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46CC0">
        <w:rPr>
          <w:rFonts w:ascii="Times New Roman" w:hAnsi="Times New Roman" w:cs="Times New Roman"/>
          <w:sz w:val="24"/>
          <w:szCs w:val="24"/>
        </w:rPr>
        <w:t>Polityk</w:t>
      </w:r>
      <w:r w:rsidR="00712D4A">
        <w:rPr>
          <w:rFonts w:ascii="Times New Roman" w:hAnsi="Times New Roman" w:cs="Times New Roman"/>
          <w:sz w:val="24"/>
          <w:szCs w:val="24"/>
        </w:rPr>
        <w:t>i</w:t>
      </w:r>
      <w:r w:rsidRPr="00746CC0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>
        <w:rPr>
          <w:rFonts w:ascii="Times New Roman" w:hAnsi="Times New Roman" w:cs="Times New Roman"/>
          <w:sz w:val="24"/>
          <w:szCs w:val="24"/>
        </w:rPr>
        <w:t>ej,</w:t>
      </w:r>
      <w:r w:rsidRPr="00746CC0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>
        <w:rPr>
          <w:rFonts w:ascii="Times New Roman" w:hAnsi="Times New Roman" w:cs="Times New Roman"/>
          <w:sz w:val="24"/>
          <w:szCs w:val="24"/>
        </w:rPr>
        <w:t>ej</w:t>
      </w:r>
      <w:r w:rsidRPr="00746CC0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746CC0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746CC0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>
        <w:rPr>
          <w:rFonts w:ascii="Times New Roman" w:hAnsi="Times New Roman" w:cs="Times New Roman"/>
          <w:sz w:val="24"/>
          <w:szCs w:val="24"/>
        </w:rPr>
        <w:t>i</w:t>
      </w:r>
      <w:r w:rsidRPr="00746CC0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>
        <w:rPr>
          <w:rFonts w:ascii="Times New Roman" w:hAnsi="Times New Roman" w:cs="Times New Roman"/>
          <w:sz w:val="24"/>
          <w:szCs w:val="24"/>
        </w:rPr>
        <w:t>ej</w:t>
      </w:r>
      <w:r w:rsidRPr="00746CC0">
        <w:rPr>
          <w:rFonts w:ascii="Times New Roman" w:hAnsi="Times New Roman" w:cs="Times New Roman"/>
          <w:sz w:val="24"/>
          <w:szCs w:val="24"/>
        </w:rPr>
        <w:t>.</w:t>
      </w:r>
    </w:p>
    <w:p w14:paraId="356439CC" w14:textId="416F339D" w:rsidR="00237D44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BB5DD" w14:textId="6002E892" w:rsidR="00237D44" w:rsidRDefault="00237D44" w:rsidP="00237D44">
      <w:pPr>
        <w:spacing w:line="276" w:lineRule="auto"/>
        <w:jc w:val="center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6AA1214C" w14:textId="42874EE7" w:rsidR="005301BF" w:rsidRDefault="005301BF" w:rsidP="00237D44">
      <w:pPr>
        <w:spacing w:line="276" w:lineRule="auto"/>
        <w:jc w:val="center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5BEADC24" w14:textId="5C0C4451" w:rsidR="005301BF" w:rsidRDefault="005301BF" w:rsidP="00237D44">
      <w:pPr>
        <w:spacing w:line="276" w:lineRule="auto"/>
        <w:jc w:val="center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5DA5BF33" w14:textId="3AA4F752" w:rsidR="005301BF" w:rsidRDefault="005301BF" w:rsidP="00237D44">
      <w:pPr>
        <w:spacing w:line="276" w:lineRule="auto"/>
        <w:jc w:val="center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65B0DEED" w14:textId="77777777" w:rsidR="005301BF" w:rsidRPr="000F1E0B" w:rsidRDefault="005301BF" w:rsidP="00237D44">
      <w:pPr>
        <w:spacing w:line="276" w:lineRule="auto"/>
        <w:jc w:val="center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71FF36E8" w14:textId="2123F7A6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lastRenderedPageBreak/>
        <w:t>§ 1</w:t>
      </w:r>
      <w:r w:rsidR="008A159C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E454FD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7EAF4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080098">
        <w:rPr>
          <w:rFonts w:ascii="Times New Roman" w:hAnsi="Times New Roman" w:cs="Times New Roman"/>
          <w:bCs/>
          <w:sz w:val="24"/>
          <w:szCs w:val="24"/>
        </w:rPr>
        <w:t>1</w:t>
      </w:r>
      <w:r w:rsidRPr="00746CC0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w dniu ………………….</w:t>
      </w:r>
    </w:p>
    <w:p w14:paraId="055BD5AD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746CC0">
        <w:rPr>
          <w:rFonts w:ascii="Times New Roman" w:hAnsi="Times New Roman" w:cs="Times New Roman"/>
          <w:bCs/>
          <w:sz w:val="24"/>
          <w:szCs w:val="24"/>
        </w:rPr>
        <w:t>mają</w:t>
      </w:r>
      <w:r w:rsidRPr="00746CC0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F20F6E9" w14:textId="501CDBFF" w:rsidR="00237D44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E5E60" w14:textId="764751B4" w:rsidR="00237D44" w:rsidRDefault="00237D44" w:rsidP="0082378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65583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</w:t>
      </w:r>
      <w:r w:rsidR="008A159C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746CC0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746CC0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746CC0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746CC0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746CC0" w:rsidRDefault="00237D44" w:rsidP="00237D44">
      <w:pPr>
        <w:spacing w:line="276" w:lineRule="auto"/>
        <w:jc w:val="center"/>
      </w:pPr>
      <w:r w:rsidRPr="00746CC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237D44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237D44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237D44" w:rsidSect="00CD55B1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C1165" w14:textId="77777777" w:rsidR="00D539DF" w:rsidRDefault="00D539DF" w:rsidP="00CD55B1">
      <w:r>
        <w:separator/>
      </w:r>
    </w:p>
  </w:endnote>
  <w:endnote w:type="continuationSeparator" w:id="0">
    <w:p w14:paraId="6A0A9EDB" w14:textId="77777777" w:rsidR="00D539DF" w:rsidRDefault="00D539DF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A6F" w14:textId="562F3F80" w:rsidR="00CD55B1" w:rsidRDefault="00CD55B1">
    <w:pPr>
      <w:pStyle w:val="Stopka"/>
      <w:jc w:val="right"/>
    </w:pPr>
    <w:r w:rsidRPr="00875DD7">
      <w:rPr>
        <w:noProof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0C54" w14:textId="77777777" w:rsidR="00D539DF" w:rsidRDefault="00D539DF" w:rsidP="00CD55B1">
      <w:r>
        <w:separator/>
      </w:r>
    </w:p>
  </w:footnote>
  <w:footnote w:type="continuationSeparator" w:id="0">
    <w:p w14:paraId="3425A684" w14:textId="77777777" w:rsidR="00D539DF" w:rsidRDefault="00D539DF" w:rsidP="00C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1"/>
  </w:num>
  <w:num w:numId="6">
    <w:abstractNumId w:val="15"/>
  </w:num>
  <w:num w:numId="7">
    <w:abstractNumId w:val="20"/>
  </w:num>
  <w:num w:numId="8">
    <w:abstractNumId w:val="3"/>
  </w:num>
  <w:num w:numId="9">
    <w:abstractNumId w:val="12"/>
  </w:num>
  <w:num w:numId="10">
    <w:abstractNumId w:val="18"/>
  </w:num>
  <w:num w:numId="11">
    <w:abstractNumId w:val="24"/>
  </w:num>
  <w:num w:numId="12">
    <w:abstractNumId w:val="5"/>
  </w:num>
  <w:num w:numId="13">
    <w:abstractNumId w:val="21"/>
  </w:num>
  <w:num w:numId="14">
    <w:abstractNumId w:val="16"/>
  </w:num>
  <w:num w:numId="15">
    <w:abstractNumId w:val="17"/>
  </w:num>
  <w:num w:numId="16">
    <w:abstractNumId w:val="22"/>
  </w:num>
  <w:num w:numId="17">
    <w:abstractNumId w:val="23"/>
  </w:num>
  <w:num w:numId="18">
    <w:abstractNumId w:val="14"/>
  </w:num>
  <w:num w:numId="19">
    <w:abstractNumId w:val="4"/>
  </w:num>
  <w:num w:numId="20">
    <w:abstractNumId w:val="10"/>
  </w:num>
  <w:num w:numId="21">
    <w:abstractNumId w:val="2"/>
  </w:num>
  <w:num w:numId="22">
    <w:abstractNumId w:val="6"/>
  </w:num>
  <w:num w:numId="23">
    <w:abstractNumId w:val="11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C"/>
    <w:rsid w:val="0002002F"/>
    <w:rsid w:val="000323AB"/>
    <w:rsid w:val="00044E8E"/>
    <w:rsid w:val="00063147"/>
    <w:rsid w:val="00080098"/>
    <w:rsid w:val="000B7E9D"/>
    <w:rsid w:val="000E0AF5"/>
    <w:rsid w:val="000E2CBD"/>
    <w:rsid w:val="000E4BAD"/>
    <w:rsid w:val="00101546"/>
    <w:rsid w:val="00131FFE"/>
    <w:rsid w:val="0014163B"/>
    <w:rsid w:val="00164904"/>
    <w:rsid w:val="001A65FA"/>
    <w:rsid w:val="001B1274"/>
    <w:rsid w:val="00210820"/>
    <w:rsid w:val="00237D44"/>
    <w:rsid w:val="002442B2"/>
    <w:rsid w:val="00254967"/>
    <w:rsid w:val="002765AE"/>
    <w:rsid w:val="002D3254"/>
    <w:rsid w:val="00334FED"/>
    <w:rsid w:val="00365A6E"/>
    <w:rsid w:val="00373A71"/>
    <w:rsid w:val="00382BC2"/>
    <w:rsid w:val="003918E8"/>
    <w:rsid w:val="003B1414"/>
    <w:rsid w:val="003F6530"/>
    <w:rsid w:val="003F6B94"/>
    <w:rsid w:val="004563B8"/>
    <w:rsid w:val="00483BB7"/>
    <w:rsid w:val="004B1C7D"/>
    <w:rsid w:val="004B2837"/>
    <w:rsid w:val="004B2FFF"/>
    <w:rsid w:val="005301BF"/>
    <w:rsid w:val="00563A95"/>
    <w:rsid w:val="00566500"/>
    <w:rsid w:val="0058720C"/>
    <w:rsid w:val="005A36B6"/>
    <w:rsid w:val="005C3D5A"/>
    <w:rsid w:val="005C7001"/>
    <w:rsid w:val="005F41F9"/>
    <w:rsid w:val="0060759E"/>
    <w:rsid w:val="00642BA8"/>
    <w:rsid w:val="006700AA"/>
    <w:rsid w:val="006E3EE3"/>
    <w:rsid w:val="00712D4A"/>
    <w:rsid w:val="007136FA"/>
    <w:rsid w:val="00715160"/>
    <w:rsid w:val="00724066"/>
    <w:rsid w:val="00792CCB"/>
    <w:rsid w:val="0082378B"/>
    <w:rsid w:val="00831547"/>
    <w:rsid w:val="008342B3"/>
    <w:rsid w:val="00847370"/>
    <w:rsid w:val="00856382"/>
    <w:rsid w:val="008A159C"/>
    <w:rsid w:val="0094310B"/>
    <w:rsid w:val="009A6957"/>
    <w:rsid w:val="009B6A90"/>
    <w:rsid w:val="009C1082"/>
    <w:rsid w:val="00A2183E"/>
    <w:rsid w:val="00A758CC"/>
    <w:rsid w:val="00AB7E89"/>
    <w:rsid w:val="00B8168C"/>
    <w:rsid w:val="00BF0413"/>
    <w:rsid w:val="00C3026A"/>
    <w:rsid w:val="00C558FF"/>
    <w:rsid w:val="00C66EE5"/>
    <w:rsid w:val="00C91074"/>
    <w:rsid w:val="00CB7F65"/>
    <w:rsid w:val="00CD55B1"/>
    <w:rsid w:val="00D054E1"/>
    <w:rsid w:val="00D539DF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66358"/>
    <w:rsid w:val="00E73B2C"/>
    <w:rsid w:val="00EA4B7A"/>
    <w:rsid w:val="00EE0EA2"/>
    <w:rsid w:val="00F12887"/>
    <w:rsid w:val="00F720F1"/>
    <w:rsid w:val="00FB099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9</Pages>
  <Words>2832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Mania</cp:lastModifiedBy>
  <cp:revision>32</cp:revision>
  <cp:lastPrinted>2018-08-03T09:02:00Z</cp:lastPrinted>
  <dcterms:created xsi:type="dcterms:W3CDTF">2018-08-07T13:58:00Z</dcterms:created>
  <dcterms:modified xsi:type="dcterms:W3CDTF">2019-03-19T08:19:00Z</dcterms:modified>
</cp:coreProperties>
</file>