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53315369" w:rsidR="00CD55B1" w:rsidRPr="00C558FF" w:rsidRDefault="00C558FF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58FF">
        <w:rPr>
          <w:rFonts w:ascii="Times New Roman" w:hAnsi="Times New Roman" w:cs="Times New Roman"/>
          <w:b/>
          <w:bCs/>
          <w:sz w:val="24"/>
          <w:szCs w:val="24"/>
        </w:rPr>
        <w:t>Załącznik nr 2a do SIWZ</w:t>
      </w:r>
    </w:p>
    <w:p w14:paraId="1D91B167" w14:textId="77777777" w:rsidR="00CD55B1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CD55B1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771259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0B116880" w:rsidR="00CD55B1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3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4B283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832497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E118CC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„Wykonanie ekspertyz</w:t>
      </w:r>
      <w:r w:rsidR="000323AB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 xml:space="preserve"> na potrzeby uzupełnienia stanu wiedzy dla przedmiotów ochrony </w:t>
      </w:r>
      <w:r w:rsidR="000323A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55B1">
        <w:rPr>
          <w:rFonts w:ascii="Times New Roman" w:hAnsi="Times New Roman" w:cs="Times New Roman"/>
          <w:b/>
          <w:i/>
          <w:sz w:val="24"/>
          <w:szCs w:val="24"/>
        </w:rPr>
        <w:t>obszarze/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obszarach Natura 2000 …</w:t>
      </w:r>
      <w:r w:rsidR="00CD55B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D55B1" w:rsidRPr="00CA119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CA1190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832497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</w:t>
      </w:r>
      <w:r w:rsidR="00CD55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97E88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CD55B1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6DE49433" w:rsidR="00CD55B1" w:rsidRPr="00E15BB2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B2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wykonanie ekspertyzy na potrzeby uzupełnienia stanu </w:t>
      </w:r>
      <w:r w:rsidRPr="00856382">
        <w:rPr>
          <w:rFonts w:ascii="Times New Roman" w:hAnsi="Times New Roman" w:cs="Times New Roman"/>
          <w:sz w:val="24"/>
          <w:szCs w:val="24"/>
        </w:rPr>
        <w:t>wiedzy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856382">
        <w:rPr>
          <w:rFonts w:ascii="Times New Roman" w:hAnsi="Times New Roman" w:cs="Times New Roman"/>
          <w:sz w:val="24"/>
          <w:szCs w:val="24"/>
        </w:rPr>
        <w:t>o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sz w:val="24"/>
          <w:szCs w:val="24"/>
        </w:rPr>
        <w:t>przedmiot</w:t>
      </w:r>
      <w:r w:rsidR="00856382">
        <w:rPr>
          <w:rFonts w:ascii="Times New Roman" w:hAnsi="Times New Roman" w:cs="Times New Roman"/>
          <w:sz w:val="24"/>
          <w:szCs w:val="24"/>
        </w:rPr>
        <w:t>ach</w:t>
      </w:r>
      <w:r w:rsidRPr="00E15B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>
        <w:rPr>
          <w:rFonts w:ascii="Times New Roman" w:hAnsi="Times New Roman" w:cs="Times New Roman"/>
          <w:sz w:val="24"/>
          <w:szCs w:val="24"/>
        </w:rPr>
        <w:t>w</w:t>
      </w:r>
      <w:r w:rsidRPr="00E15BB2">
        <w:rPr>
          <w:rFonts w:ascii="Times New Roman" w:hAnsi="Times New Roman" w:cs="Times New Roman"/>
          <w:sz w:val="24"/>
          <w:szCs w:val="24"/>
        </w:rPr>
        <w:t xml:space="preserve"> </w:t>
      </w:r>
      <w:r w:rsidRPr="00E15B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obszarze/obszarach</w:t>
      </w:r>
      <w:r w:rsidRPr="00E1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 2000 …, </w:t>
      </w:r>
      <w:r w:rsidRPr="00E15BB2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>
        <w:rPr>
          <w:rFonts w:ascii="Times New Roman" w:hAnsi="Times New Roman" w:cs="Times New Roman"/>
          <w:sz w:val="24"/>
          <w:szCs w:val="24"/>
        </w:rPr>
        <w:t>ofertą</w:t>
      </w:r>
      <w:r w:rsidRPr="00E15BB2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E15BB2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CD55B1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>
        <w:rPr>
          <w:rFonts w:ascii="Times New Roman" w:hAnsi="Times New Roman" w:cs="Times New Roman"/>
          <w:sz w:val="24"/>
          <w:szCs w:val="24"/>
        </w:rPr>
        <w:t>ek</w:t>
      </w:r>
      <w:r w:rsidR="00BF0413">
        <w:rPr>
          <w:rFonts w:ascii="Times New Roman" w:hAnsi="Times New Roman" w:cs="Times New Roman"/>
          <w:sz w:val="24"/>
          <w:szCs w:val="24"/>
        </w:rPr>
        <w:t>s</w:t>
      </w:r>
      <w:r w:rsidR="00131FFE">
        <w:rPr>
          <w:rFonts w:ascii="Times New Roman" w:hAnsi="Times New Roman" w:cs="Times New Roman"/>
          <w:sz w:val="24"/>
          <w:szCs w:val="24"/>
        </w:rPr>
        <w:t>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CD55B1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CD55B1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>Wykonawca</w:t>
      </w:r>
      <w:r w:rsidR="00642BA8">
        <w:rPr>
          <w:rFonts w:ascii="Times New Roman" w:hAnsi="Times New Roman" w:cs="Times New Roman"/>
          <w:sz w:val="24"/>
          <w:szCs w:val="24"/>
        </w:rPr>
        <w:t xml:space="preserve"> </w:t>
      </w:r>
      <w:r w:rsidRPr="00CD55B1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Pr="00CD55B1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856382">
        <w:rPr>
          <w:rFonts w:ascii="Times New Roman" w:hAnsi="Times New Roman" w:cs="Times New Roman"/>
          <w:sz w:val="24"/>
          <w:szCs w:val="24"/>
        </w:rPr>
        <w:t xml:space="preserve"> w </w:t>
      </w:r>
      <w:r w:rsidRPr="00CD55B1">
        <w:rPr>
          <w:rFonts w:ascii="Times New Roman" w:hAnsi="Times New Roman" w:cs="Times New Roman"/>
          <w:sz w:val="24"/>
          <w:szCs w:val="24"/>
        </w:rPr>
        <w:t>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1FDD4C4" w14:textId="755AF9A4" w:rsidR="00CD55B1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8237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t>stanowiącego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B65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E11A3" w14:textId="75A5F7BB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ich wykonania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80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2C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2C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0AA8DA7" w:rsidR="004563B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3B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któremu ma służyć, wówczas wynagrodzenie podlegać będzie obniżeniu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3B8">
        <w:rPr>
          <w:rFonts w:ascii="Times New Roman" w:hAnsi="Times New Roman" w:cs="Times New Roman"/>
          <w:color w:val="000000"/>
          <w:sz w:val="24"/>
          <w:szCs w:val="24"/>
        </w:rPr>
        <w:t>1 pkt. 5.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5B1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63E2067" w14:textId="2A1C4AF0" w:rsidR="004563B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wykonywan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ścisłej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>współpracy z</w:t>
      </w:r>
      <w:r w:rsidR="00C910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1074" w:rsidRPr="00161A35">
        <w:rPr>
          <w:rFonts w:ascii="Times New Roman" w:hAnsi="Times New Roman" w:cs="Times New Roman"/>
          <w:color w:val="000000"/>
          <w:sz w:val="24"/>
          <w:szCs w:val="24"/>
        </w:rPr>
        <w:t xml:space="preserve">Zamawiającym. </w:t>
      </w:r>
    </w:p>
    <w:p w14:paraId="42278D07" w14:textId="63429A65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2D325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2D325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2D3254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FB0996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do SIWZ),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§ 8 niniejszej umowy.</w:t>
      </w:r>
    </w:p>
    <w:p w14:paraId="1B79010B" w14:textId="473B4E4D" w:rsidR="00C91074" w:rsidRP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wykonywania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C91074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7A7E4B1E" w14:textId="5DD840BA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80972" w14:textId="77777777" w:rsidR="00856382" w:rsidRDefault="00856382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397D0" w14:textId="77777777" w:rsidR="00642BA8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5C016557" w14:textId="3C99999D" w:rsidR="00C9107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E4BAD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8E3AC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AD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4BAD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C9107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26F022F6" w14:textId="54AED912" w:rsidR="00C9107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zapewnia,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sporządzona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 oryginalnym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dziełem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innych osób/podmiotów,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woln</w:t>
      </w:r>
      <w:r w:rsidR="004B2FFF">
        <w:rPr>
          <w:rFonts w:ascii="Times New Roman" w:hAnsi="Times New Roman" w:cs="Times New Roman"/>
          <w:sz w:val="24"/>
          <w:szCs w:val="24"/>
        </w:rPr>
        <w:t xml:space="preserve">a </w:t>
      </w:r>
      <w:r w:rsidRPr="000E4BAD">
        <w:rPr>
          <w:rFonts w:ascii="Times New Roman" w:hAnsi="Times New Roman" w:cs="Times New Roman"/>
          <w:sz w:val="24"/>
          <w:szCs w:val="24"/>
        </w:rPr>
        <w:t>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wad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fizycznych,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 mogłyby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spowodować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Ponadto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E4BAD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poszczególnych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przysługują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oświadcza,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że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będąc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przedmiotem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niniejszej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pełną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odszkodowawczą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wymienionego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zdaniu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pierwszym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tytułu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br/>
        <w:t>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przypadku ewentualnego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sądowego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jest </w:t>
      </w:r>
      <w:r w:rsidRPr="000E4BAD">
        <w:rPr>
          <w:rFonts w:ascii="Times New Roman" w:hAnsi="Times New Roman" w:cs="Times New Roman"/>
          <w:sz w:val="24"/>
          <w:szCs w:val="24"/>
        </w:rPr>
        <w:t>przystąpić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procesu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zobowiązany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jest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kosztów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poniesionych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lastRenderedPageBreak/>
        <w:t>zaspokojenie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roszczeń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osób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oraz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wyrównania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wszelkich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szkód,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jakie 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poniesie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związku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wyłączeniem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ograniczeniem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ramach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ustalonego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wynagrodzenia,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Wykonawca</w:t>
      </w:r>
      <w:r w:rsidR="00E15BB2">
        <w:rPr>
          <w:rFonts w:ascii="Times New Roman" w:hAnsi="Times New Roman" w:cs="Times New Roman"/>
          <w:sz w:val="24"/>
          <w:szCs w:val="24"/>
        </w:rPr>
        <w:t xml:space="preserve"> </w:t>
      </w:r>
      <w:r w:rsidR="00E15BB2" w:rsidRPr="00856382">
        <w:rPr>
          <w:rFonts w:ascii="Times New Roman" w:hAnsi="Times New Roman" w:cs="Times New Roman"/>
          <w:sz w:val="24"/>
          <w:szCs w:val="24"/>
        </w:rPr>
        <w:t>przenosi</w:t>
      </w:r>
      <w:r w:rsidR="004B2FFF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rzecz Zamawiającego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autorskie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majątkowe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opracowanej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niego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>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zapisu,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 umieszczanie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jej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pamięci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komputera,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produktu multimedialnego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sieciach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teleinformatycznych,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kopiowania,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utrwalania,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rozpowszechniania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formie materialnych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nośników,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cyfrowej,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odtwarzanie,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publiczne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E4BAD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obrotu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egzemplarzami,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najem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oryginału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albo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jego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egzemplarzy,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zarówno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formie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szczególności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bez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uszczerbku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dla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zgodę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dokonywanie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przeróbek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przekazanej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ekspertyzie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wynikających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potrzeby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rozwiązań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projektowych,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wydatków,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wprowadzania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zaleceń,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zwielokrotniania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projektu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postaci cyfrowej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itp.,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jak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również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udostępnianie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9C1082">
        <w:rPr>
          <w:rFonts w:ascii="Times New Roman" w:hAnsi="Times New Roman" w:cs="Times New Roman"/>
          <w:sz w:val="24"/>
          <w:szCs w:val="24"/>
        </w:rPr>
        <w:t>ekspertyzy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osobom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trzecim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celu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E4BAD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Zamawiający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prawo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dalszej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sprzedaży,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udzielenia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licencji,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najmu,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upoważnienia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do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wykonywania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czynności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zakresu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zmian,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C3C" w14:textId="75943A91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C589" w14:textId="2381F229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DD1F" w14:textId="1FB6BA04" w:rsid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F76E" w14:textId="77777777" w:rsidR="004B2FFF" w:rsidRPr="004B2FFF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295E74A" w14:textId="77777777" w:rsidR="000E4BAD" w:rsidRPr="000E4BAD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E4BAD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856382">
        <w:rPr>
          <w:rFonts w:ascii="Times New Roman" w:hAnsi="Times New Roman" w:cs="Times New Roman"/>
          <w:sz w:val="24"/>
          <w:szCs w:val="24"/>
        </w:rPr>
        <w:t>w</w:t>
      </w:r>
      <w:r w:rsidR="00E15BB2" w:rsidRPr="00856382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598A78" w14:textId="25199791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odstąpienia od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umowy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przez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Zamawiającego z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przyczyn,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za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które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15%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6821F8C8" w14:textId="739D00AE" w:rsid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>
        <w:rPr>
          <w:rFonts w:ascii="Times New Roman" w:hAnsi="Times New Roman" w:cs="Times New Roman"/>
          <w:sz w:val="24"/>
          <w:szCs w:val="24"/>
        </w:rPr>
        <w:t>wykonaniu umowy</w:t>
      </w:r>
      <w:r w:rsidRPr="000E4BAD">
        <w:rPr>
          <w:rFonts w:ascii="Times New Roman" w:hAnsi="Times New Roman" w:cs="Times New Roman"/>
          <w:sz w:val="24"/>
          <w:szCs w:val="24"/>
        </w:rPr>
        <w:t>, liczon</w:t>
      </w:r>
      <w:r w:rsidR="009B6A90">
        <w:rPr>
          <w:rFonts w:ascii="Times New Roman" w:hAnsi="Times New Roman" w:cs="Times New Roman"/>
          <w:sz w:val="24"/>
          <w:szCs w:val="24"/>
        </w:rPr>
        <w:t>ego</w:t>
      </w:r>
      <w:r w:rsidRPr="000E4BAD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0E4BAD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E4BAD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 </w:t>
      </w:r>
      <w:r w:rsidR="009B6A90" w:rsidRPr="009B6A90">
        <w:rPr>
          <w:rFonts w:ascii="Times New Roman" w:hAnsi="Times New Roman" w:cs="Times New Roman"/>
          <w:sz w:val="24"/>
          <w:szCs w:val="24"/>
        </w:rPr>
        <w:t>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275A7F56" w14:textId="4042B165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0,5 % wynagrodzenia brutto określonego w § 4 ust. 1 za każdy rozpoczęty dzień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55D3CA80" w14:textId="599C4123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§ </w:t>
      </w:r>
      <w:r w:rsidR="00101546">
        <w:rPr>
          <w:rFonts w:ascii="Times New Roman" w:hAnsi="Times New Roman" w:cs="Times New Roman"/>
          <w:sz w:val="24"/>
          <w:szCs w:val="24"/>
        </w:rPr>
        <w:t>7 ust. 1</w:t>
      </w:r>
      <w:r w:rsidR="009A6957">
        <w:rPr>
          <w:rFonts w:ascii="Times New Roman" w:hAnsi="Times New Roman" w:cs="Times New Roman"/>
          <w:sz w:val="24"/>
          <w:szCs w:val="24"/>
        </w:rPr>
        <w:t>,</w:t>
      </w:r>
      <w:r w:rsidR="009B6A9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>10 % wynagrodzenia brutto określonego w 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90C7C8C" w14:textId="597D5CE6" w:rsidR="000E4BAD" w:rsidRPr="000E4BAD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o którym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mowa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>w § 2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Pr="000E4BAD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>
        <w:rPr>
          <w:rFonts w:ascii="Times New Roman" w:hAnsi="Times New Roman" w:cs="Times New Roman"/>
          <w:sz w:val="24"/>
          <w:szCs w:val="24"/>
        </w:rPr>
        <w:t>4</w:t>
      </w:r>
      <w:r w:rsidR="009B6A90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9B6A90" w:rsidRPr="009B6A90">
        <w:rPr>
          <w:rFonts w:ascii="Times New Roman" w:hAnsi="Times New Roman" w:cs="Times New Roman"/>
          <w:sz w:val="24"/>
          <w:szCs w:val="24"/>
        </w:rPr>
        <w:t xml:space="preserve">5 % wynagrodzenia brutto określonego w </w:t>
      </w:r>
      <w:r w:rsidR="00856382">
        <w:rPr>
          <w:rFonts w:ascii="Times New Roman" w:hAnsi="Times New Roman" w:cs="Times New Roman"/>
          <w:sz w:val="24"/>
          <w:szCs w:val="24"/>
        </w:rPr>
        <w:br/>
      </w:r>
      <w:r w:rsidR="009B6A90" w:rsidRPr="009B6A90">
        <w:rPr>
          <w:rFonts w:ascii="Times New Roman" w:hAnsi="Times New Roman" w:cs="Times New Roman"/>
          <w:sz w:val="24"/>
          <w:szCs w:val="24"/>
        </w:rPr>
        <w:t>§ 4 ust. 1</w:t>
      </w:r>
      <w:r w:rsidR="009B6A90">
        <w:rPr>
          <w:rFonts w:ascii="Times New Roman" w:hAnsi="Times New Roman" w:cs="Times New Roman"/>
          <w:sz w:val="24"/>
          <w:szCs w:val="24"/>
        </w:rPr>
        <w:t>,</w:t>
      </w:r>
    </w:p>
    <w:p w14:paraId="33F1380F" w14:textId="425676F0" w:rsidR="000E4BAD" w:rsidRPr="000E4BAD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AD">
        <w:rPr>
          <w:rFonts w:ascii="Times New Roman" w:hAnsi="Times New Roman" w:cs="Times New Roman"/>
          <w:sz w:val="24"/>
          <w:szCs w:val="24"/>
        </w:rPr>
        <w:t>wykonania</w:t>
      </w:r>
      <w:r w:rsidR="004B2FFF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0E4BAD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254">
        <w:rPr>
          <w:rFonts w:ascii="Times New Roman" w:hAnsi="Times New Roman" w:cs="Times New Roman"/>
          <w:sz w:val="24"/>
          <w:szCs w:val="24"/>
        </w:rPr>
        <w:t>inn</w:t>
      </w:r>
      <w:r w:rsidR="005C7001" w:rsidRPr="002D3254">
        <w:rPr>
          <w:rFonts w:ascii="Times New Roman" w:hAnsi="Times New Roman" w:cs="Times New Roman"/>
          <w:sz w:val="24"/>
          <w:szCs w:val="24"/>
        </w:rPr>
        <w:t>ych ekspertów</w:t>
      </w:r>
      <w:r w:rsidRPr="002D3254">
        <w:rPr>
          <w:rFonts w:ascii="Times New Roman" w:hAnsi="Times New Roman" w:cs="Times New Roman"/>
          <w:sz w:val="24"/>
          <w:szCs w:val="24"/>
        </w:rPr>
        <w:t>,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niż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ych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2D3254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>
        <w:rPr>
          <w:rFonts w:ascii="Times New Roman" w:hAnsi="Times New Roman" w:cs="Times New Roman"/>
          <w:sz w:val="24"/>
          <w:szCs w:val="24"/>
        </w:rPr>
        <w:t xml:space="preserve"> </w:t>
      </w:r>
      <w:r w:rsidR="00FB0996">
        <w:rPr>
          <w:rFonts w:ascii="Times New Roman" w:hAnsi="Times New Roman" w:cs="Times New Roman"/>
          <w:sz w:val="24"/>
          <w:szCs w:val="24"/>
        </w:rPr>
        <w:t>6</w:t>
      </w:r>
      <w:r w:rsidR="00F12887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2D325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nie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wyraził</w:t>
      </w:r>
      <w:r w:rsidR="004B2FFF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2D3254">
        <w:rPr>
          <w:rFonts w:ascii="Times New Roman" w:hAnsi="Times New Roman" w:cs="Times New Roman"/>
          <w:sz w:val="24"/>
          <w:szCs w:val="24"/>
        </w:rPr>
        <w:t>zgody</w:t>
      </w:r>
      <w:r w:rsidR="009A6957" w:rsidRPr="002D3254">
        <w:rPr>
          <w:rFonts w:ascii="Times New Roman" w:hAnsi="Times New Roman" w:cs="Times New Roman"/>
          <w:sz w:val="24"/>
          <w:szCs w:val="24"/>
        </w:rPr>
        <w:t>, w wysokości 2</w:t>
      </w:r>
      <w:r w:rsidR="00A758CC">
        <w:rPr>
          <w:rFonts w:ascii="Times New Roman" w:hAnsi="Times New Roman" w:cs="Times New Roman"/>
          <w:sz w:val="24"/>
          <w:szCs w:val="24"/>
        </w:rPr>
        <w:t>0</w:t>
      </w:r>
      <w:r w:rsidR="009A6957" w:rsidRPr="002D325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(2</w:t>
      </w:r>
      <w:r w:rsidR="00A758CC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2D325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2D3254">
        <w:rPr>
          <w:rFonts w:ascii="Times New Roman" w:hAnsi="Times New Roman" w:cs="Times New Roman"/>
          <w:sz w:val="24"/>
          <w:szCs w:val="24"/>
        </w:rPr>
        <w:t>ego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2D325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2D3254">
        <w:rPr>
          <w:rFonts w:ascii="Times New Roman" w:hAnsi="Times New Roman" w:cs="Times New Roman"/>
          <w:sz w:val="24"/>
          <w:szCs w:val="24"/>
        </w:rPr>
        <w:t>go</w:t>
      </w:r>
      <w:r w:rsidR="000E0AF5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udział w opracowaniu </w:t>
      </w:r>
      <w:r w:rsidR="000E0AF5">
        <w:rPr>
          <w:rFonts w:ascii="Times New Roman" w:hAnsi="Times New Roman" w:cs="Times New Roman"/>
          <w:sz w:val="24"/>
          <w:szCs w:val="24"/>
        </w:rPr>
        <w:t>ekspertyzy</w:t>
      </w:r>
      <w:r w:rsidR="000E0AF5"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="000E0AF5" w:rsidRPr="000E4BAD">
        <w:rPr>
          <w:rFonts w:ascii="Times New Roman" w:hAnsi="Times New Roman" w:cs="Times New Roman"/>
          <w:sz w:val="24"/>
          <w:szCs w:val="24"/>
        </w:rPr>
        <w:t>Zamawiający nie wyraził zgody</w:t>
      </w:r>
      <w:r w:rsidR="000E0AF5">
        <w:rPr>
          <w:rFonts w:ascii="Times New Roman" w:hAnsi="Times New Roman" w:cs="Times New Roman"/>
          <w:sz w:val="24"/>
          <w:szCs w:val="24"/>
        </w:rPr>
        <w:t>)</w:t>
      </w:r>
      <w:r w:rsidR="009A69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101546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101546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101546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4B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Pr="00847370">
        <w:rPr>
          <w:rFonts w:ascii="Times New Roman" w:hAnsi="Times New Roman" w:cs="Times New Roman"/>
          <w:color w:val="000000" w:themeColor="text1"/>
          <w:sz w:val="24"/>
          <w:szCs w:val="24"/>
        </w:rPr>
        <w:t>14 dni</w:t>
      </w:r>
      <w:r w:rsidRPr="001015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70BC856A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>
        <w:rPr>
          <w:rFonts w:ascii="Times New Roman" w:hAnsi="Times New Roman" w:cs="Times New Roman"/>
          <w:sz w:val="24"/>
          <w:szCs w:val="24"/>
        </w:rPr>
        <w:t>8</w:t>
      </w:r>
      <w:r w:rsidRPr="00101546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80098">
        <w:rPr>
          <w:rFonts w:ascii="Times New Roman" w:hAnsi="Times New Roman" w:cs="Times New Roman"/>
          <w:sz w:val="24"/>
          <w:szCs w:val="24"/>
        </w:rPr>
        <w:t>1</w:t>
      </w:r>
      <w:r w:rsidRPr="00080098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do umowy, wynosi powyżej 7 dni, </w:t>
      </w:r>
    </w:p>
    <w:p w14:paraId="2E04A591" w14:textId="4070B617" w:rsidR="00101546" w:rsidRP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>
        <w:rPr>
          <w:rFonts w:ascii="Times New Roman" w:hAnsi="Times New Roman" w:cs="Times New Roman"/>
          <w:sz w:val="24"/>
          <w:szCs w:val="24"/>
        </w:rPr>
        <w:t>ekspertyzę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Pr="00101546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1546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7A20FE82" w14:textId="5ED0AD6C" w:rsidR="00101546" w:rsidRPr="00FD65A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FD65A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5A7">
        <w:rPr>
          <w:rFonts w:ascii="Times New Roman" w:hAnsi="Times New Roman" w:cs="Times New Roman"/>
          <w:color w:val="000000"/>
          <w:sz w:val="24"/>
          <w:szCs w:val="24"/>
        </w:rPr>
        <w:t>Wykonawca udziela Zamawiającemu dwulet</w:t>
      </w:r>
      <w:bookmarkStart w:id="0" w:name="_GoBack"/>
      <w:bookmarkEnd w:id="0"/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niej rękojmi </w:t>
      </w:r>
      <w:r w:rsidR="009A695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FD65A7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1A85C0D2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31C49AB7" w:rsidR="0058720C" w:rsidRPr="002D325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może zaproponować</w:t>
      </w:r>
      <w:r w:rsidRPr="00856382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>zmianę</w:t>
      </w:r>
      <w:r w:rsidR="005C700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eksperta wymienionego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FB0996">
        <w:rPr>
          <w:rFonts w:ascii="Times New Roman" w:hAnsi="Times New Roman" w:cs="Times New Roman"/>
          <w:sz w:val="24"/>
          <w:szCs w:val="24"/>
        </w:rPr>
        <w:t>6</w:t>
      </w:r>
      <w:r w:rsidR="00563A95" w:rsidRPr="002D325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2D3254">
        <w:rPr>
          <w:rFonts w:ascii="Times New Roman" w:hAnsi="Times New Roman" w:cs="Times New Roman"/>
          <w:sz w:val="24"/>
          <w:szCs w:val="24"/>
        </w:rPr>
        <w:t>jedynie w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8977C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8720C" w:rsidRPr="008977C7">
        <w:rPr>
          <w:rFonts w:ascii="Times New Roman" w:hAnsi="Times New Roman" w:cs="Times New Roman"/>
          <w:sz w:val="24"/>
          <w:szCs w:val="24"/>
        </w:rPr>
        <w:t>mierci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>, choroby</w:t>
      </w:r>
      <w:r w:rsidR="009A69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8977C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897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8977C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>
        <w:rPr>
          <w:rFonts w:ascii="Times New Roman" w:hAnsi="Times New Roman" w:cs="Times New Roman"/>
          <w:sz w:val="24"/>
          <w:szCs w:val="24"/>
        </w:rPr>
        <w:t>któregoś z ekspertów</w:t>
      </w:r>
      <w:r w:rsidR="00044E8E" w:rsidRPr="008977C7">
        <w:rPr>
          <w:rFonts w:ascii="Times New Roman" w:hAnsi="Times New Roman" w:cs="Times New Roman"/>
          <w:sz w:val="24"/>
          <w:szCs w:val="24"/>
        </w:rPr>
        <w:t xml:space="preserve"> </w:t>
      </w:r>
      <w:r w:rsidRPr="008977C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977C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DC9D239" w:rsidR="0058720C" w:rsidRPr="00856382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FB0996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856382">
        <w:rPr>
          <w:rFonts w:ascii="Times New Roman" w:hAnsi="Times New Roman" w:cs="Times New Roman"/>
          <w:sz w:val="24"/>
          <w:szCs w:val="24"/>
        </w:rPr>
        <w:t>sprawnego wykonania obowiązków określonych w umowie</w:t>
      </w:r>
      <w:r w:rsidRPr="00856382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</w:t>
      </w:r>
      <w:r w:rsidR="008A159C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8977C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8977C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>
        <w:rPr>
          <w:rFonts w:ascii="Times New Roman" w:hAnsi="Times New Roman" w:cs="Times New Roman"/>
          <w:sz w:val="24"/>
          <w:szCs w:val="24"/>
        </w:rPr>
        <w:br/>
      </w:r>
      <w:r w:rsidRPr="008977C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1ABF2E84" w:rsidR="0058720C" w:rsidRPr="009A69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3254">
        <w:rPr>
          <w:rFonts w:ascii="Times New Roman" w:hAnsi="Times New Roman" w:cs="Times New Roman"/>
          <w:sz w:val="24"/>
          <w:szCs w:val="24"/>
        </w:rPr>
        <w:t>Zmian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2D325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2D325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FB0996">
        <w:rPr>
          <w:rFonts w:ascii="Times New Roman" w:hAnsi="Times New Roman" w:cs="Times New Roman"/>
          <w:sz w:val="24"/>
          <w:szCs w:val="24"/>
        </w:rPr>
        <w:t>6</w:t>
      </w:r>
      <w:r w:rsidR="002D3254" w:rsidRPr="002D3254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) </w:t>
      </w:r>
      <w:r w:rsidRPr="002D3254">
        <w:rPr>
          <w:rFonts w:ascii="Times New Roman" w:hAnsi="Times New Roman" w:cs="Times New Roman"/>
          <w:sz w:val="24"/>
          <w:szCs w:val="24"/>
        </w:rPr>
        <w:t>zostan</w:t>
      </w:r>
      <w:r w:rsidR="008A159C" w:rsidRPr="002D3254">
        <w:rPr>
          <w:rFonts w:ascii="Times New Roman" w:hAnsi="Times New Roman" w:cs="Times New Roman"/>
          <w:sz w:val="24"/>
          <w:szCs w:val="24"/>
        </w:rPr>
        <w:t>ie</w:t>
      </w:r>
      <w:r w:rsidRPr="002D32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2D3254">
        <w:rPr>
          <w:rFonts w:ascii="Times New Roman" w:hAnsi="Times New Roman" w:cs="Times New Roman"/>
          <w:sz w:val="24"/>
          <w:szCs w:val="24"/>
        </w:rPr>
        <w:t>a</w:t>
      </w:r>
      <w:r w:rsidRPr="002D325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2D3254">
        <w:rPr>
          <w:rFonts w:ascii="Times New Roman" w:hAnsi="Times New Roman" w:cs="Times New Roman"/>
          <w:sz w:val="24"/>
          <w:szCs w:val="24"/>
        </w:rPr>
        <w:t>,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2D3254">
        <w:rPr>
          <w:rFonts w:ascii="Times New Roman" w:hAnsi="Times New Roman" w:cs="Times New Roman"/>
          <w:sz w:val="24"/>
          <w:szCs w:val="24"/>
        </w:rPr>
        <w:t>jeżeli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2D3254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A6957">
        <w:rPr>
          <w:rFonts w:ascii="Times New Roman" w:hAnsi="Times New Roman" w:cs="Times New Roman"/>
          <w:sz w:val="24"/>
          <w:szCs w:val="24"/>
        </w:rPr>
        <w:t>będą</w:t>
      </w:r>
      <w:r w:rsidRPr="009A69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A6957">
        <w:rPr>
          <w:rFonts w:ascii="Times New Roman" w:hAnsi="Times New Roman" w:cs="Times New Roman"/>
          <w:sz w:val="24"/>
          <w:szCs w:val="24"/>
        </w:rPr>
        <w:t>ym</w:t>
      </w:r>
      <w:r w:rsidRPr="009A69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FB0996">
        <w:rPr>
          <w:rFonts w:ascii="Times New Roman" w:hAnsi="Times New Roman" w:cs="Times New Roman"/>
          <w:sz w:val="24"/>
          <w:szCs w:val="24"/>
        </w:rPr>
        <w:t>VIII</w:t>
      </w:r>
      <w:r w:rsidRPr="009A69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</w:t>
      </w:r>
      <w:r w:rsidR="00DA5F1E">
        <w:rPr>
          <w:rFonts w:ascii="Times New Roman" w:hAnsi="Times New Roman" w:cs="Times New Roman"/>
          <w:sz w:val="24"/>
          <w:szCs w:val="24"/>
        </w:rPr>
        <w:t>jeżeli</w:t>
      </w:r>
      <w:r w:rsidR="008A159C" w:rsidRPr="009A69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A6957">
        <w:rPr>
          <w:rFonts w:ascii="Times New Roman" w:hAnsi="Times New Roman" w:cs="Times New Roman"/>
          <w:sz w:val="24"/>
          <w:szCs w:val="24"/>
        </w:rPr>
        <w:t xml:space="preserve"> otrzymałaby taki sam bilans punktowy w </w:t>
      </w:r>
      <w:r w:rsidRPr="002D3254">
        <w:rPr>
          <w:rFonts w:ascii="Times New Roman" w:hAnsi="Times New Roman" w:cs="Times New Roman"/>
          <w:sz w:val="24"/>
          <w:szCs w:val="24"/>
        </w:rPr>
        <w:t>kryteri</w:t>
      </w:r>
      <w:r w:rsidR="005C7001" w:rsidRPr="002D3254">
        <w:rPr>
          <w:rFonts w:ascii="Times New Roman" w:hAnsi="Times New Roman" w:cs="Times New Roman"/>
          <w:sz w:val="24"/>
          <w:szCs w:val="24"/>
        </w:rPr>
        <w:t>ach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2D3254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2D3254">
        <w:rPr>
          <w:rFonts w:ascii="Times New Roman" w:hAnsi="Times New Roman" w:cs="Times New Roman"/>
          <w:sz w:val="24"/>
          <w:szCs w:val="24"/>
        </w:rPr>
        <w:t>a</w:t>
      </w:r>
      <w:r w:rsidR="005C7001" w:rsidRPr="002D3254">
        <w:rPr>
          <w:rFonts w:ascii="Times New Roman" w:hAnsi="Times New Roman" w:cs="Times New Roman"/>
          <w:sz w:val="24"/>
          <w:szCs w:val="24"/>
        </w:rPr>
        <w:t xml:space="preserve"> </w:t>
      </w:r>
      <w:r w:rsidR="00A758CC">
        <w:rPr>
          <w:rFonts w:ascii="Times New Roman" w:hAnsi="Times New Roman" w:cs="Times New Roman"/>
          <w:sz w:val="24"/>
          <w:szCs w:val="24"/>
        </w:rPr>
        <w:t>…</w:t>
      </w:r>
      <w:r w:rsidR="005C7001" w:rsidRPr="002D3254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2D3254">
        <w:rPr>
          <w:rFonts w:ascii="Times New Roman" w:hAnsi="Times New Roman" w:cs="Times New Roman"/>
          <w:sz w:val="24"/>
          <w:szCs w:val="24"/>
        </w:rPr>
        <w:t>, opisany</w:t>
      </w:r>
      <w:r w:rsidR="005C7001" w:rsidRPr="002D3254">
        <w:rPr>
          <w:rFonts w:ascii="Times New Roman" w:hAnsi="Times New Roman" w:cs="Times New Roman"/>
          <w:sz w:val="24"/>
          <w:szCs w:val="24"/>
        </w:rPr>
        <w:t>ch</w:t>
      </w:r>
      <w:r w:rsidRPr="002D325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FB0996" w:rsidRPr="00FB0996">
        <w:rPr>
          <w:rFonts w:ascii="Times New Roman" w:hAnsi="Times New Roman" w:cs="Times New Roman"/>
          <w:sz w:val="24"/>
          <w:szCs w:val="24"/>
        </w:rPr>
        <w:t>XVII</w:t>
      </w:r>
      <w:r w:rsidR="002D3254">
        <w:rPr>
          <w:rFonts w:ascii="Times New Roman" w:hAnsi="Times New Roman" w:cs="Times New Roman"/>
          <w:sz w:val="24"/>
          <w:szCs w:val="24"/>
        </w:rPr>
        <w:t xml:space="preserve"> </w:t>
      </w:r>
      <w:r w:rsidRPr="009A69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77C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8977C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219181A9" w14:textId="77777777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DA5F1E">
        <w:rPr>
          <w:rFonts w:ascii="Times New Roman" w:hAnsi="Times New Roman" w:cs="Times New Roman"/>
          <w:sz w:val="24"/>
          <w:szCs w:val="24"/>
        </w:rPr>
        <w:t>uwzględniać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8A159C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DA5F1E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9C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DA5F1E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DA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8A159C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074">
        <w:rPr>
          <w:rFonts w:ascii="Times New Roman" w:hAnsi="Times New Roman" w:cs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14:paraId="388C31E2" w14:textId="77777777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DA5F1E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>
        <w:rPr>
          <w:rFonts w:ascii="Times New Roman" w:hAnsi="Times New Roman" w:cs="Times New Roman"/>
          <w:sz w:val="24"/>
          <w:szCs w:val="24"/>
        </w:rPr>
        <w:t>,</w:t>
      </w:r>
      <w:r w:rsidR="00164904" w:rsidRPr="00DA5F1E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DA5F1E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16490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DA5F1E">
        <w:rPr>
          <w:rFonts w:ascii="Times New Roman" w:hAnsi="Times New Roman" w:cs="Times New Roman"/>
          <w:sz w:val="24"/>
          <w:szCs w:val="24"/>
        </w:rPr>
        <w:t>a</w:t>
      </w:r>
      <w:r w:rsidRPr="00DA5F1E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DA5F1E">
        <w:rPr>
          <w:rFonts w:ascii="Times New Roman" w:hAnsi="Times New Roman" w:cs="Times New Roman"/>
          <w:sz w:val="24"/>
          <w:szCs w:val="24"/>
        </w:rPr>
        <w:t>, mając</w:t>
      </w:r>
      <w:r w:rsidR="00A2183E">
        <w:rPr>
          <w:rFonts w:ascii="Times New Roman" w:hAnsi="Times New Roman" w:cs="Times New Roman"/>
          <w:sz w:val="24"/>
          <w:szCs w:val="24"/>
        </w:rPr>
        <w:t>ych</w:t>
      </w:r>
      <w:r w:rsidR="00DA5F1E" w:rsidRPr="00DA5F1E">
        <w:rPr>
          <w:rFonts w:ascii="Times New Roman" w:hAnsi="Times New Roman" w:cs="Times New Roman"/>
          <w:sz w:val="24"/>
          <w:szCs w:val="24"/>
        </w:rPr>
        <w:t xml:space="preserve"> </w:t>
      </w:r>
      <w:r w:rsidRPr="00DA5F1E">
        <w:rPr>
          <w:rFonts w:ascii="Times New Roman" w:hAnsi="Times New Roman" w:cs="Times New Roman"/>
          <w:sz w:val="24"/>
          <w:szCs w:val="24"/>
        </w:rPr>
        <w:t>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 w:rsidR="00164904"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  <w:r w:rsidR="001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237D4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>
        <w:rPr>
          <w:rFonts w:ascii="Times New Roman" w:hAnsi="Times New Roman" w:cs="Times New Roman"/>
          <w:sz w:val="24"/>
          <w:szCs w:val="24"/>
        </w:rPr>
        <w:t>,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</w:t>
      </w:r>
      <w:r w:rsidR="00382BC2">
        <w:rPr>
          <w:rFonts w:ascii="Times New Roman" w:hAnsi="Times New Roman" w:cs="Times New Roman"/>
          <w:sz w:val="24"/>
          <w:szCs w:val="24"/>
        </w:rPr>
        <w:t>niepozw</w:t>
      </w:r>
      <w:r w:rsidR="00DC6507">
        <w:rPr>
          <w:rFonts w:ascii="Times New Roman" w:hAnsi="Times New Roman" w:cs="Times New Roman"/>
          <w:sz w:val="24"/>
          <w:szCs w:val="24"/>
        </w:rPr>
        <w:t>a</w:t>
      </w:r>
      <w:r w:rsidR="00382BC2">
        <w:rPr>
          <w:rFonts w:ascii="Times New Roman" w:hAnsi="Times New Roman" w:cs="Times New Roman"/>
          <w:sz w:val="24"/>
          <w:szCs w:val="24"/>
        </w:rPr>
        <w:t>lające na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712D4A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DA5F1E">
        <w:rPr>
          <w:rFonts w:ascii="Times New Roman" w:hAnsi="Times New Roman" w:cs="Times New Roman"/>
          <w:sz w:val="24"/>
          <w:szCs w:val="24"/>
        </w:rPr>
        <w:t>wykonanie</w:t>
      </w:r>
      <w:r w:rsidRPr="00DA5F1E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DA5F1E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DA5F1E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237D4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 w:rsidR="00712D4A"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237D4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237D4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237D44">
        <w:rPr>
          <w:rFonts w:ascii="Times New Roman" w:hAnsi="Times New Roman" w:cs="Times New Roman"/>
          <w:sz w:val="24"/>
          <w:szCs w:val="24"/>
        </w:rPr>
        <w:t>zmniejszenia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237D44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1AD12B26" w:rsidR="00DA5FA1" w:rsidRP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237D4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EA4B7A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7A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EA4B7A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712D4A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4B7A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EA4B7A">
        <w:rPr>
          <w:rFonts w:ascii="Times New Roman" w:hAnsi="Times New Roman" w:cs="Times New Roman"/>
          <w:sz w:val="24"/>
          <w:szCs w:val="24"/>
        </w:rPr>
        <w:t>eksperty</w:t>
      </w:r>
      <w:r w:rsidR="00EA4B7A">
        <w:rPr>
          <w:rFonts w:ascii="Times New Roman" w:hAnsi="Times New Roman" w:cs="Times New Roman"/>
          <w:sz w:val="24"/>
          <w:szCs w:val="24"/>
        </w:rPr>
        <w:t>zy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0759E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>
        <w:rPr>
          <w:rFonts w:ascii="Times New Roman" w:hAnsi="Times New Roman" w:cs="Times New Roman"/>
          <w:sz w:val="24"/>
          <w:szCs w:val="24"/>
        </w:rPr>
        <w:t>umowy</w:t>
      </w:r>
      <w:r w:rsidRPr="00746CC0">
        <w:rPr>
          <w:rFonts w:ascii="Times New Roman" w:hAnsi="Times New Roman" w:cs="Times New Roman"/>
          <w:sz w:val="24"/>
          <w:szCs w:val="24"/>
        </w:rPr>
        <w:t xml:space="preserve">, w tym wyznaczania </w:t>
      </w:r>
      <w:r w:rsidRPr="0060759E">
        <w:rPr>
          <w:rFonts w:ascii="Times New Roman" w:hAnsi="Times New Roman" w:cs="Times New Roman"/>
          <w:sz w:val="24"/>
          <w:szCs w:val="24"/>
        </w:rPr>
        <w:t xml:space="preserve">terminów i dokonywania odbiorów prac oraz reprezentowania interesów Stron, upoważnieni są: </w:t>
      </w:r>
    </w:p>
    <w:p w14:paraId="43C2D5DB" w14:textId="77777777" w:rsidR="0014163B" w:rsidRPr="0060759E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9E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14163B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D44" w:rsidRPr="0060759E">
        <w:rPr>
          <w:rFonts w:ascii="Times New Roman" w:hAnsi="Times New Roman" w:cs="Times New Roman"/>
          <w:sz w:val="24"/>
          <w:szCs w:val="24"/>
        </w:rPr>
        <w:t>Agata</w:t>
      </w:r>
      <w:r w:rsidR="00237D44">
        <w:rPr>
          <w:rFonts w:ascii="Times New Roman" w:hAnsi="Times New Roman" w:cs="Times New Roman"/>
          <w:sz w:val="24"/>
          <w:szCs w:val="24"/>
        </w:rPr>
        <w:t xml:space="preserve"> Mania </w:t>
      </w:r>
      <w:r w:rsidR="00237D44" w:rsidRPr="00746CC0">
        <w:rPr>
          <w:rFonts w:ascii="Times New Roman" w:hAnsi="Times New Roman" w:cs="Times New Roman"/>
          <w:sz w:val="24"/>
          <w:szCs w:val="24"/>
        </w:rPr>
        <w:t>(e-mail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</w:t>
      </w:r>
      <w:r w:rsidRPr="0060759E">
        <w:rPr>
          <w:rFonts w:ascii="Times New Roman" w:hAnsi="Times New Roman" w:cs="Times New Roman"/>
          <w:sz w:val="24"/>
          <w:szCs w:val="24"/>
        </w:rPr>
        <w:t>agata.mania.bydgoszcz@rdos.gov.pl</w:t>
      </w:r>
      <w:r w:rsidR="00237D44" w:rsidRPr="00746CC0">
        <w:rPr>
          <w:rFonts w:ascii="Times New Roman" w:hAnsi="Times New Roman" w:cs="Times New Roman"/>
          <w:sz w:val="24"/>
          <w:szCs w:val="24"/>
        </w:rPr>
        <w:t xml:space="preserve"> tel. 52 50-65-666 wew. </w:t>
      </w:r>
      <w:r>
        <w:rPr>
          <w:rFonts w:ascii="Times New Roman" w:hAnsi="Times New Roman" w:cs="Times New Roman"/>
          <w:sz w:val="24"/>
          <w:szCs w:val="24"/>
        </w:rPr>
        <w:t>6014);</w:t>
      </w:r>
      <w:r w:rsidR="00237D44" w:rsidRPr="00A71158">
        <w:rPr>
          <w:rFonts w:ascii="Times New Roman" w:hAnsi="Times New Roman" w:cs="Times New Roman"/>
          <w:color w:val="538135"/>
          <w:sz w:val="24"/>
          <w:szCs w:val="24"/>
        </w:rPr>
        <w:t xml:space="preserve"> </w:t>
      </w:r>
    </w:p>
    <w:p w14:paraId="234161DF" w14:textId="5C3AE8E2" w:rsidR="0014163B" w:rsidRPr="008A159C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746CC0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746CC0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46CC0">
        <w:rPr>
          <w:rFonts w:ascii="Times New Roman" w:hAnsi="Times New Roman" w:cs="Times New Roman"/>
          <w:sz w:val="24"/>
          <w:szCs w:val="24"/>
        </w:rPr>
        <w:t>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ej,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746CC0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46CC0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>
        <w:rPr>
          <w:rFonts w:ascii="Times New Roman" w:hAnsi="Times New Roman" w:cs="Times New Roman"/>
          <w:sz w:val="24"/>
          <w:szCs w:val="24"/>
        </w:rPr>
        <w:t>i</w:t>
      </w:r>
      <w:r w:rsidRPr="00746CC0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>
        <w:rPr>
          <w:rFonts w:ascii="Times New Roman" w:hAnsi="Times New Roman" w:cs="Times New Roman"/>
          <w:sz w:val="24"/>
          <w:szCs w:val="24"/>
        </w:rPr>
        <w:t>ej</w:t>
      </w:r>
      <w:r w:rsidRPr="00746CC0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0F1E0B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71FF36E8" w14:textId="2123F7A6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E454FD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lastRenderedPageBreak/>
        <w:t>Integralną część umowy stanowią:</w:t>
      </w:r>
    </w:p>
    <w:p w14:paraId="2CFE4FD0" w14:textId="400812DC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80098">
        <w:rPr>
          <w:rFonts w:ascii="Times New Roman" w:hAnsi="Times New Roman" w:cs="Times New Roman"/>
          <w:bCs/>
          <w:sz w:val="24"/>
          <w:szCs w:val="24"/>
        </w:rPr>
        <w:t>1</w:t>
      </w:r>
      <w:r w:rsidRPr="00746CC0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746CC0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746CC0">
        <w:rPr>
          <w:rFonts w:ascii="Times New Roman" w:hAnsi="Times New Roman" w:cs="Times New Roman"/>
          <w:bCs/>
          <w:sz w:val="24"/>
          <w:szCs w:val="24"/>
        </w:rPr>
        <w:t>mają</w:t>
      </w:r>
      <w:r w:rsidRPr="00746CC0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F20F6E9" w14:textId="501CDBFF" w:rsidR="00237D44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E5E60" w14:textId="764751B4" w:rsidR="00237D44" w:rsidRDefault="00237D44" w:rsidP="0082378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65583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746CC0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b/>
          <w:sz w:val="24"/>
          <w:szCs w:val="24"/>
        </w:rPr>
        <w:t>§ 1</w:t>
      </w:r>
      <w:r w:rsidR="008A159C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746CC0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746CC0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46CC0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746CC0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746CC0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746C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</w:r>
      <w:r w:rsidRPr="00746C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7ABC" w14:textId="77777777" w:rsidR="00AB7E89" w:rsidRDefault="00AB7E89" w:rsidP="00CD55B1">
      <w:r>
        <w:separator/>
      </w:r>
    </w:p>
  </w:endnote>
  <w:endnote w:type="continuationSeparator" w:id="0">
    <w:p w14:paraId="325D63A9" w14:textId="77777777" w:rsidR="00AB7E89" w:rsidRDefault="00AB7E89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D099" w14:textId="77777777" w:rsidR="00AB7E89" w:rsidRDefault="00AB7E89" w:rsidP="00CD55B1">
      <w:r>
        <w:separator/>
      </w:r>
    </w:p>
  </w:footnote>
  <w:footnote w:type="continuationSeparator" w:id="0">
    <w:p w14:paraId="3397D2BE" w14:textId="77777777" w:rsidR="00AB7E89" w:rsidRDefault="00AB7E89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31FFE"/>
    <w:rsid w:val="0014163B"/>
    <w:rsid w:val="00164904"/>
    <w:rsid w:val="001A65FA"/>
    <w:rsid w:val="001B1274"/>
    <w:rsid w:val="00210820"/>
    <w:rsid w:val="00237D44"/>
    <w:rsid w:val="00254967"/>
    <w:rsid w:val="002765AE"/>
    <w:rsid w:val="002D3254"/>
    <w:rsid w:val="00334FED"/>
    <w:rsid w:val="00365A6E"/>
    <w:rsid w:val="00373A71"/>
    <w:rsid w:val="00382BC2"/>
    <w:rsid w:val="003918E8"/>
    <w:rsid w:val="003B1414"/>
    <w:rsid w:val="003F6530"/>
    <w:rsid w:val="003F6B94"/>
    <w:rsid w:val="004563B8"/>
    <w:rsid w:val="00483BB7"/>
    <w:rsid w:val="004B1C7D"/>
    <w:rsid w:val="004B2837"/>
    <w:rsid w:val="004B2FFF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E3EE3"/>
    <w:rsid w:val="00712D4A"/>
    <w:rsid w:val="007136FA"/>
    <w:rsid w:val="00724066"/>
    <w:rsid w:val="0082378B"/>
    <w:rsid w:val="00831547"/>
    <w:rsid w:val="00847370"/>
    <w:rsid w:val="00856382"/>
    <w:rsid w:val="008A159C"/>
    <w:rsid w:val="0094310B"/>
    <w:rsid w:val="009A6957"/>
    <w:rsid w:val="009B6A90"/>
    <w:rsid w:val="009C1082"/>
    <w:rsid w:val="00A2183E"/>
    <w:rsid w:val="00A758CC"/>
    <w:rsid w:val="00AB7E89"/>
    <w:rsid w:val="00B8168C"/>
    <w:rsid w:val="00BF0413"/>
    <w:rsid w:val="00C3026A"/>
    <w:rsid w:val="00C558FF"/>
    <w:rsid w:val="00C66EE5"/>
    <w:rsid w:val="00C91074"/>
    <w:rsid w:val="00CB7F65"/>
    <w:rsid w:val="00CD55B1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28</cp:revision>
  <cp:lastPrinted>2018-08-03T09:02:00Z</cp:lastPrinted>
  <dcterms:created xsi:type="dcterms:W3CDTF">2018-08-07T13:58:00Z</dcterms:created>
  <dcterms:modified xsi:type="dcterms:W3CDTF">2019-03-04T11:32:00Z</dcterms:modified>
</cp:coreProperties>
</file>